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49113" w14:textId="6106C404" w:rsidR="002E1FB6" w:rsidRDefault="0057775B" w:rsidP="0057775B">
      <w:pPr>
        <w:jc w:val="center"/>
      </w:pPr>
      <w:r>
        <w:t xml:space="preserve">NASCONA ASC </w:t>
      </w:r>
      <w:r w:rsidR="005B1967">
        <w:t xml:space="preserve">September </w:t>
      </w:r>
      <w:r w:rsidR="002D5A6F">
        <w:t>11</w:t>
      </w:r>
      <w:r w:rsidR="00486785">
        <w:t xml:space="preserve">, </w:t>
      </w:r>
      <w:r w:rsidR="00FE0917">
        <w:t>2022</w:t>
      </w:r>
    </w:p>
    <w:p w14:paraId="1ECE6178" w14:textId="77777777" w:rsidR="0057775B" w:rsidRDefault="0057775B" w:rsidP="0057775B">
      <w:pPr>
        <w:jc w:val="center"/>
      </w:pPr>
    </w:p>
    <w:p w14:paraId="6E7DEAB8" w14:textId="2835B46C" w:rsidR="0057775B" w:rsidRPr="0057775B" w:rsidRDefault="006C6529" w:rsidP="0057775B">
      <w:r>
        <w:t>Jeremy</w:t>
      </w:r>
      <w:r w:rsidR="0057775B" w:rsidRPr="0057775B">
        <w:t xml:space="preserve"> opened meeting with Serenity Prayer</w:t>
      </w:r>
    </w:p>
    <w:p w14:paraId="6FA28289" w14:textId="32AFFD01" w:rsidR="0057775B" w:rsidRPr="0057775B" w:rsidRDefault="00100C01" w:rsidP="0057775B">
      <w:r>
        <w:t>Sean</w:t>
      </w:r>
      <w:r w:rsidR="0057775B" w:rsidRPr="0057775B">
        <w:t xml:space="preserve"> read 12 Traditions</w:t>
      </w:r>
    </w:p>
    <w:p w14:paraId="4876BEF9" w14:textId="0540B245" w:rsidR="0057775B" w:rsidRPr="0057775B" w:rsidRDefault="00E7345E" w:rsidP="0057775B">
      <w:r>
        <w:t>Robert</w:t>
      </w:r>
      <w:r w:rsidR="0057775B" w:rsidRPr="0057775B">
        <w:t xml:space="preserve"> read 12 Concepts</w:t>
      </w:r>
    </w:p>
    <w:p w14:paraId="0E894461" w14:textId="1E9E00CD" w:rsidR="0057775B" w:rsidRPr="0057775B" w:rsidRDefault="006C6529" w:rsidP="0057775B">
      <w:r>
        <w:t>Jeremy</w:t>
      </w:r>
      <w:r w:rsidR="0057775B" w:rsidRPr="0057775B">
        <w:t xml:space="preserve"> read purpose of ASC</w:t>
      </w:r>
    </w:p>
    <w:p w14:paraId="4311029F" w14:textId="78B08158" w:rsidR="0057775B" w:rsidRPr="0057775B" w:rsidRDefault="002503C6" w:rsidP="0057775B">
      <w:r>
        <w:t>Jeremy</w:t>
      </w:r>
      <w:r w:rsidR="0057775B" w:rsidRPr="0057775B">
        <w:t xml:space="preserve"> read Service Prayer</w:t>
      </w:r>
    </w:p>
    <w:p w14:paraId="7E9E6F3D" w14:textId="77777777" w:rsidR="0057775B" w:rsidRPr="0057775B" w:rsidRDefault="0057775B" w:rsidP="0057775B">
      <w:r w:rsidRPr="0057775B">
        <w:t>Scott called role of Groups</w:t>
      </w:r>
    </w:p>
    <w:p w14:paraId="1F1E836E" w14:textId="77777777" w:rsidR="0057775B" w:rsidRPr="0057775B" w:rsidRDefault="0057775B" w:rsidP="0057775B">
      <w:r w:rsidRPr="0057775B">
        <w:tab/>
        <w:t>Groups present:</w:t>
      </w:r>
    </w:p>
    <w:p w14:paraId="04331CED" w14:textId="779499F5" w:rsidR="00FE3CFB" w:rsidRDefault="0057775B" w:rsidP="00B122DD">
      <w:r w:rsidRPr="0057775B">
        <w:tab/>
      </w:r>
      <w:r w:rsidRPr="0057775B">
        <w:tab/>
      </w:r>
      <w:r w:rsidRPr="0057775B">
        <w:tab/>
        <w:t>BLTN</w:t>
      </w:r>
    </w:p>
    <w:p w14:paraId="1AE3526E" w14:textId="1E91F419" w:rsidR="009F0679" w:rsidRDefault="009F0679" w:rsidP="00B122DD">
      <w:r>
        <w:tab/>
      </w:r>
      <w:r>
        <w:tab/>
      </w:r>
      <w:r>
        <w:tab/>
        <w:t xml:space="preserve">Cypress </w:t>
      </w:r>
    </w:p>
    <w:p w14:paraId="0FABA937" w14:textId="77777777" w:rsidR="0057775B" w:rsidRPr="0057775B" w:rsidRDefault="0057775B" w:rsidP="0057775B">
      <w:pPr>
        <w:ind w:left="1440" w:firstLine="720"/>
      </w:pPr>
      <w:r>
        <w:t>Happy, Joyous and Free</w:t>
      </w:r>
    </w:p>
    <w:p w14:paraId="47875ED9" w14:textId="77777777" w:rsidR="0057775B" w:rsidRPr="0057775B" w:rsidRDefault="0057775B" w:rsidP="0057775B">
      <w:r w:rsidRPr="0057775B">
        <w:tab/>
      </w:r>
      <w:r w:rsidRPr="0057775B">
        <w:tab/>
      </w:r>
      <w:r w:rsidRPr="0057775B">
        <w:tab/>
        <w:t>New Hope</w:t>
      </w:r>
    </w:p>
    <w:p w14:paraId="73402837" w14:textId="6EBC0F5E" w:rsidR="00DE5CCA" w:rsidRDefault="0057775B" w:rsidP="0057775B">
      <w:r w:rsidRPr="0057775B">
        <w:tab/>
      </w:r>
      <w:r w:rsidRPr="0057775B">
        <w:tab/>
      </w:r>
      <w:r w:rsidRPr="0057775B">
        <w:tab/>
        <w:t>RIP</w:t>
      </w:r>
    </w:p>
    <w:p w14:paraId="26573EA4" w14:textId="7A6DFF97" w:rsidR="00351C9D" w:rsidRPr="0057775B" w:rsidRDefault="006C6529" w:rsidP="0057775B">
      <w:r>
        <w:tab/>
      </w:r>
      <w:r>
        <w:tab/>
      </w:r>
      <w:r>
        <w:tab/>
        <w:t>Show Up and Grow Up</w:t>
      </w:r>
    </w:p>
    <w:p w14:paraId="7305237D" w14:textId="77777777" w:rsidR="0057775B" w:rsidRDefault="0057775B" w:rsidP="0057775B">
      <w:r w:rsidRPr="0057775B">
        <w:tab/>
      </w:r>
      <w:r w:rsidRPr="0057775B">
        <w:tab/>
      </w:r>
      <w:r w:rsidRPr="0057775B">
        <w:tab/>
      </w:r>
    </w:p>
    <w:p w14:paraId="272F6A99" w14:textId="77777777" w:rsidR="0057775B" w:rsidRPr="0057775B" w:rsidRDefault="0057775B" w:rsidP="0057775B">
      <w:r w:rsidRPr="0057775B">
        <w:t>Scott called role of Trusted Servants</w:t>
      </w:r>
    </w:p>
    <w:p w14:paraId="6119308B" w14:textId="77777777" w:rsidR="0057775B" w:rsidRPr="0057775B" w:rsidRDefault="0057775B" w:rsidP="0057775B">
      <w:r w:rsidRPr="0057775B">
        <w:tab/>
        <w:t>Trusted Servants present:</w:t>
      </w:r>
    </w:p>
    <w:p w14:paraId="1E6830D8" w14:textId="3E0B0DD0" w:rsidR="0057775B" w:rsidRDefault="0057775B" w:rsidP="0057775B">
      <w:r w:rsidRPr="0057775B">
        <w:tab/>
      </w:r>
      <w:r w:rsidRPr="0057775B">
        <w:tab/>
      </w:r>
      <w:r w:rsidRPr="0057775B">
        <w:tab/>
        <w:t xml:space="preserve">Facilitator – </w:t>
      </w:r>
      <w:r w:rsidR="006C6529">
        <w:t>Jeremy</w:t>
      </w:r>
    </w:p>
    <w:p w14:paraId="1E269AF9" w14:textId="2445F056" w:rsidR="0057775B" w:rsidRDefault="006C6529" w:rsidP="0057775B">
      <w:r>
        <w:tab/>
      </w:r>
      <w:r>
        <w:tab/>
      </w:r>
      <w:r>
        <w:tab/>
        <w:t>Co-Facilitator - Samanth</w:t>
      </w:r>
      <w:r w:rsidR="002503C6">
        <w:t>a</w:t>
      </w:r>
    </w:p>
    <w:p w14:paraId="4A140764" w14:textId="62DECB59" w:rsidR="0057775B" w:rsidRPr="0057775B" w:rsidRDefault="0057775B" w:rsidP="0057775B">
      <w:r>
        <w:tab/>
      </w:r>
      <w:r>
        <w:tab/>
      </w:r>
      <w:r>
        <w:tab/>
        <w:t xml:space="preserve">Co-Treasurer - </w:t>
      </w:r>
      <w:r w:rsidR="008F2C23">
        <w:t>Vicki</w:t>
      </w:r>
    </w:p>
    <w:p w14:paraId="7D6C655C" w14:textId="77777777" w:rsidR="0057775B" w:rsidRDefault="0057775B" w:rsidP="0057775B">
      <w:r w:rsidRPr="0057775B">
        <w:tab/>
      </w:r>
      <w:r w:rsidRPr="0057775B">
        <w:tab/>
      </w:r>
      <w:r w:rsidRPr="0057775B">
        <w:tab/>
        <w:t xml:space="preserve">Recorder </w:t>
      </w:r>
      <w:r w:rsidR="003455A2">
        <w:t>–</w:t>
      </w:r>
      <w:r w:rsidRPr="0057775B">
        <w:t xml:space="preserve"> Scott</w:t>
      </w:r>
    </w:p>
    <w:p w14:paraId="4925C0AA" w14:textId="47126016" w:rsidR="0057775B" w:rsidRDefault="003455A2" w:rsidP="0057775B">
      <w:r>
        <w:tab/>
      </w:r>
      <w:r>
        <w:tab/>
      </w:r>
      <w:r w:rsidR="0057775B" w:rsidRPr="0057775B">
        <w:tab/>
        <w:t>RCM1 – Shawn</w:t>
      </w:r>
    </w:p>
    <w:p w14:paraId="3383E040" w14:textId="41267D1A" w:rsidR="0057775B" w:rsidRDefault="0057775B" w:rsidP="0057775B">
      <w:r>
        <w:tab/>
      </w:r>
      <w:r>
        <w:tab/>
      </w:r>
      <w:r>
        <w:tab/>
        <w:t xml:space="preserve">RCM2 </w:t>
      </w:r>
      <w:r w:rsidR="00270056">
        <w:t>–</w:t>
      </w:r>
      <w:r>
        <w:t xml:space="preserve"> </w:t>
      </w:r>
      <w:r w:rsidR="005B1967">
        <w:t>Paul</w:t>
      </w:r>
    </w:p>
    <w:p w14:paraId="568CEC3D" w14:textId="3D35576D" w:rsidR="00270056" w:rsidRPr="0057775B" w:rsidRDefault="00270056" w:rsidP="0057775B">
      <w:r>
        <w:tab/>
      </w:r>
      <w:r>
        <w:tab/>
      </w:r>
      <w:r>
        <w:tab/>
        <w:t>H&amp;I - Robert</w:t>
      </w:r>
    </w:p>
    <w:p w14:paraId="0A8AC472" w14:textId="6E96A01D" w:rsidR="0057775B" w:rsidRPr="0057775B" w:rsidRDefault="0057775B" w:rsidP="005B1967">
      <w:r w:rsidRPr="0057775B">
        <w:tab/>
      </w:r>
      <w:r w:rsidRPr="0057775B">
        <w:tab/>
      </w:r>
      <w:r w:rsidRPr="0057775B">
        <w:tab/>
      </w:r>
    </w:p>
    <w:p w14:paraId="089EED75" w14:textId="77777777" w:rsidR="0057775B" w:rsidRPr="0057775B" w:rsidRDefault="0057775B" w:rsidP="0057775B"/>
    <w:p w14:paraId="54086324" w14:textId="77777777" w:rsidR="0057775B" w:rsidRPr="0057775B" w:rsidRDefault="0057775B" w:rsidP="0057775B">
      <w:r w:rsidRPr="0057775B">
        <w:tab/>
      </w:r>
      <w:r w:rsidRPr="0057775B">
        <w:tab/>
      </w:r>
      <w:r w:rsidRPr="0057775B">
        <w:tab/>
      </w:r>
    </w:p>
    <w:p w14:paraId="60D03A69" w14:textId="77777777" w:rsidR="0057775B" w:rsidRPr="0057775B" w:rsidRDefault="0057775B" w:rsidP="0057775B">
      <w:pPr>
        <w:rPr>
          <w:b/>
        </w:rPr>
      </w:pPr>
      <w:r w:rsidRPr="0057775B">
        <w:rPr>
          <w:b/>
        </w:rPr>
        <w:t>REPORTS</w:t>
      </w:r>
    </w:p>
    <w:p w14:paraId="2F5DC249" w14:textId="4B68B65D" w:rsidR="0057775B" w:rsidRDefault="0057775B" w:rsidP="0057775B">
      <w:r w:rsidRPr="0057775B">
        <w:t>Scott rea</w:t>
      </w:r>
      <w:r w:rsidR="00FF42F9">
        <w:t xml:space="preserve">d Recorders report – see </w:t>
      </w:r>
      <w:r w:rsidR="005B1967">
        <w:t>Aug</w:t>
      </w:r>
      <w:r w:rsidR="00A1074A">
        <w:t xml:space="preserve"> 2022</w:t>
      </w:r>
      <w:r w:rsidRPr="0057775B">
        <w:t xml:space="preserve"> ASC Minutes</w:t>
      </w:r>
    </w:p>
    <w:p w14:paraId="0D05B9ED" w14:textId="19C122AA" w:rsidR="0001672A" w:rsidRDefault="003A0AA1" w:rsidP="0057775B">
      <w:pPr>
        <w:rPr>
          <w:bCs/>
        </w:rPr>
      </w:pPr>
      <w:r w:rsidRPr="003A0AA1">
        <w:rPr>
          <w:b/>
        </w:rPr>
        <w:lastRenderedPageBreak/>
        <w:t xml:space="preserve">Treasurer </w:t>
      </w:r>
      <w:r>
        <w:rPr>
          <w:b/>
        </w:rPr>
        <w:t>Report</w:t>
      </w:r>
      <w:r w:rsidR="00FB5828">
        <w:rPr>
          <w:b/>
        </w:rPr>
        <w:t xml:space="preserve"> </w:t>
      </w:r>
      <w:r w:rsidR="00944AAC">
        <w:rPr>
          <w:b/>
        </w:rPr>
        <w:t>–</w:t>
      </w:r>
      <w:r w:rsidR="00FB5828">
        <w:rPr>
          <w:b/>
        </w:rPr>
        <w:t xml:space="preserve"> </w:t>
      </w:r>
      <w:r w:rsidR="00944AAC">
        <w:rPr>
          <w:bCs/>
        </w:rPr>
        <w:t>Debbie</w:t>
      </w:r>
    </w:p>
    <w:p w14:paraId="3B18724C" w14:textId="77777777" w:rsidR="000A1B9C" w:rsidRPr="000A1B9C" w:rsidRDefault="000A1B9C" w:rsidP="000A1B9C">
      <w:pPr>
        <w:spacing w:after="160" w:line="259" w:lineRule="auto"/>
        <w:jc w:val="center"/>
        <w:rPr>
          <w:rFonts w:ascii="Calibri" w:eastAsia="Calibri" w:hAnsi="Calibri" w:cs="Times New Roman"/>
          <w:b/>
          <w:bCs/>
          <w:sz w:val="28"/>
          <w:szCs w:val="28"/>
        </w:rPr>
      </w:pPr>
      <w:r w:rsidRPr="000A1B9C">
        <w:rPr>
          <w:rFonts w:ascii="Calibri" w:eastAsia="Calibri" w:hAnsi="Calibri" w:cs="Times New Roman"/>
          <w:b/>
          <w:bCs/>
          <w:sz w:val="28"/>
          <w:szCs w:val="28"/>
        </w:rPr>
        <w:t>Treasurer Report</w:t>
      </w:r>
    </w:p>
    <w:p w14:paraId="33E59F6F" w14:textId="77777777" w:rsidR="000A1B9C" w:rsidRPr="000A1B9C" w:rsidRDefault="000A1B9C" w:rsidP="000A1B9C">
      <w:pPr>
        <w:spacing w:after="160" w:line="259" w:lineRule="auto"/>
        <w:jc w:val="center"/>
        <w:rPr>
          <w:rFonts w:ascii="Calibri" w:eastAsia="Calibri" w:hAnsi="Calibri" w:cs="Times New Roman"/>
          <w:b/>
          <w:bCs/>
          <w:sz w:val="28"/>
          <w:szCs w:val="28"/>
        </w:rPr>
      </w:pPr>
      <w:r w:rsidRPr="000A1B9C">
        <w:rPr>
          <w:rFonts w:ascii="Calibri" w:eastAsia="Calibri" w:hAnsi="Calibri" w:cs="Times New Roman"/>
          <w:b/>
          <w:bCs/>
          <w:sz w:val="28"/>
          <w:szCs w:val="28"/>
        </w:rPr>
        <w:t>September 11, 2022 (balances as of September 5, 2022)</w:t>
      </w:r>
    </w:p>
    <w:p w14:paraId="0B22264A" w14:textId="77777777" w:rsidR="000A1B9C" w:rsidRPr="000A1B9C" w:rsidRDefault="000A1B9C" w:rsidP="000A1B9C">
      <w:pPr>
        <w:spacing w:after="160" w:line="259" w:lineRule="auto"/>
        <w:rPr>
          <w:rFonts w:ascii="Calibri" w:eastAsia="Calibri" w:hAnsi="Calibri" w:cs="Times New Roman"/>
        </w:rPr>
      </w:pPr>
    </w:p>
    <w:p w14:paraId="3823AADE" w14:textId="77777777" w:rsidR="000A1B9C" w:rsidRPr="000A1B9C" w:rsidRDefault="000A1B9C" w:rsidP="000A1B9C">
      <w:pPr>
        <w:spacing w:after="160" w:line="259" w:lineRule="auto"/>
        <w:rPr>
          <w:rFonts w:ascii="Calibri" w:eastAsia="Calibri" w:hAnsi="Calibri" w:cs="Times New Roman"/>
          <w:sz w:val="24"/>
          <w:szCs w:val="24"/>
        </w:rPr>
      </w:pPr>
      <w:r w:rsidRPr="000A1B9C">
        <w:rPr>
          <w:rFonts w:ascii="Calibri" w:eastAsia="Calibri" w:hAnsi="Calibri" w:cs="Times New Roman"/>
          <w:sz w:val="24"/>
          <w:szCs w:val="24"/>
        </w:rPr>
        <w:t>Bank balance:</w:t>
      </w:r>
      <w:r w:rsidRPr="000A1B9C">
        <w:rPr>
          <w:rFonts w:ascii="Calibri" w:eastAsia="Calibri" w:hAnsi="Calibri" w:cs="Times New Roman"/>
          <w:sz w:val="24"/>
          <w:szCs w:val="24"/>
        </w:rPr>
        <w:tab/>
      </w:r>
      <w:r w:rsidRPr="000A1B9C">
        <w:rPr>
          <w:rFonts w:ascii="Calibri" w:eastAsia="Calibri" w:hAnsi="Calibri" w:cs="Times New Roman"/>
          <w:sz w:val="24"/>
          <w:szCs w:val="24"/>
        </w:rPr>
        <w:tab/>
      </w:r>
      <w:r w:rsidRPr="000A1B9C">
        <w:rPr>
          <w:rFonts w:ascii="Calibri" w:eastAsia="Calibri" w:hAnsi="Calibri" w:cs="Times New Roman"/>
          <w:sz w:val="24"/>
          <w:szCs w:val="24"/>
        </w:rPr>
        <w:tab/>
        <w:t>$7,540.51</w:t>
      </w:r>
    </w:p>
    <w:p w14:paraId="4B5ED326" w14:textId="77777777" w:rsidR="000A1B9C" w:rsidRPr="000A1B9C" w:rsidRDefault="000A1B9C" w:rsidP="000A1B9C">
      <w:pPr>
        <w:spacing w:after="160" w:line="259" w:lineRule="auto"/>
        <w:rPr>
          <w:rFonts w:ascii="Calibri" w:eastAsia="Calibri" w:hAnsi="Calibri" w:cs="Times New Roman"/>
          <w:color w:val="FF0000"/>
          <w:sz w:val="24"/>
          <w:szCs w:val="24"/>
        </w:rPr>
      </w:pPr>
      <w:r w:rsidRPr="000A1B9C">
        <w:rPr>
          <w:rFonts w:ascii="Calibri" w:eastAsia="Calibri" w:hAnsi="Calibri" w:cs="Times New Roman"/>
          <w:sz w:val="24"/>
          <w:szCs w:val="24"/>
        </w:rPr>
        <w:t>Prudent Reserve:</w:t>
      </w:r>
      <w:r w:rsidRPr="000A1B9C">
        <w:rPr>
          <w:rFonts w:ascii="Calibri" w:eastAsia="Calibri" w:hAnsi="Calibri" w:cs="Times New Roman"/>
          <w:sz w:val="24"/>
          <w:szCs w:val="24"/>
        </w:rPr>
        <w:tab/>
      </w:r>
      <w:r w:rsidRPr="000A1B9C">
        <w:rPr>
          <w:rFonts w:ascii="Calibri" w:eastAsia="Calibri" w:hAnsi="Calibri" w:cs="Times New Roman"/>
          <w:sz w:val="24"/>
          <w:szCs w:val="24"/>
        </w:rPr>
        <w:tab/>
      </w:r>
      <w:r w:rsidRPr="000A1B9C">
        <w:rPr>
          <w:rFonts w:ascii="Calibri" w:eastAsia="Calibri" w:hAnsi="Calibri" w:cs="Times New Roman"/>
          <w:color w:val="FF0000"/>
          <w:sz w:val="24"/>
          <w:szCs w:val="24"/>
        </w:rPr>
        <w:t>($900.00)</w:t>
      </w:r>
    </w:p>
    <w:p w14:paraId="0FD7441B" w14:textId="77777777" w:rsidR="000A1B9C" w:rsidRPr="000A1B9C" w:rsidRDefault="000A1B9C" w:rsidP="000A1B9C">
      <w:pPr>
        <w:spacing w:after="160" w:line="259" w:lineRule="auto"/>
        <w:rPr>
          <w:rFonts w:ascii="Calibri" w:eastAsia="Calibri" w:hAnsi="Calibri" w:cs="Times New Roman"/>
          <w:sz w:val="24"/>
          <w:szCs w:val="24"/>
        </w:rPr>
      </w:pPr>
      <w:r w:rsidRPr="000A1B9C">
        <w:rPr>
          <w:rFonts w:ascii="Calibri" w:eastAsia="Calibri" w:hAnsi="Calibri" w:cs="Times New Roman"/>
          <w:sz w:val="24"/>
          <w:szCs w:val="24"/>
        </w:rPr>
        <w:t>FBTL:</w:t>
      </w:r>
      <w:r w:rsidRPr="000A1B9C">
        <w:rPr>
          <w:rFonts w:ascii="Calibri" w:eastAsia="Calibri" w:hAnsi="Calibri" w:cs="Times New Roman"/>
          <w:sz w:val="24"/>
          <w:szCs w:val="24"/>
        </w:rPr>
        <w:tab/>
      </w:r>
      <w:r w:rsidRPr="000A1B9C">
        <w:rPr>
          <w:rFonts w:ascii="Calibri" w:eastAsia="Calibri" w:hAnsi="Calibri" w:cs="Times New Roman"/>
          <w:sz w:val="24"/>
          <w:szCs w:val="24"/>
        </w:rPr>
        <w:tab/>
      </w:r>
      <w:r w:rsidRPr="000A1B9C">
        <w:rPr>
          <w:rFonts w:ascii="Calibri" w:eastAsia="Calibri" w:hAnsi="Calibri" w:cs="Times New Roman"/>
          <w:sz w:val="24"/>
          <w:szCs w:val="24"/>
        </w:rPr>
        <w:tab/>
      </w:r>
      <w:r w:rsidRPr="000A1B9C">
        <w:rPr>
          <w:rFonts w:ascii="Calibri" w:eastAsia="Calibri" w:hAnsi="Calibri" w:cs="Times New Roman"/>
          <w:sz w:val="24"/>
          <w:szCs w:val="24"/>
        </w:rPr>
        <w:tab/>
        <w:t>[$1,500.00]</w:t>
      </w:r>
    </w:p>
    <w:p w14:paraId="505C777B" w14:textId="77777777" w:rsidR="000A1B9C" w:rsidRPr="000A1B9C" w:rsidRDefault="000A1B9C" w:rsidP="000A1B9C">
      <w:pPr>
        <w:spacing w:after="160" w:line="259" w:lineRule="auto"/>
        <w:rPr>
          <w:rFonts w:ascii="Calibri" w:eastAsia="Calibri" w:hAnsi="Calibri" w:cs="Times New Roman"/>
          <w:sz w:val="24"/>
          <w:szCs w:val="24"/>
        </w:rPr>
      </w:pPr>
    </w:p>
    <w:p w14:paraId="066081F4" w14:textId="77777777" w:rsidR="000A1B9C" w:rsidRPr="000A1B9C" w:rsidRDefault="000A1B9C" w:rsidP="000A1B9C">
      <w:pPr>
        <w:spacing w:after="160" w:line="259" w:lineRule="auto"/>
        <w:rPr>
          <w:rFonts w:ascii="Calibri" w:eastAsia="Calibri" w:hAnsi="Calibri" w:cs="Times New Roman"/>
          <w:sz w:val="24"/>
          <w:szCs w:val="24"/>
        </w:rPr>
      </w:pPr>
      <w:r w:rsidRPr="000A1B9C">
        <w:rPr>
          <w:rFonts w:ascii="Calibri" w:eastAsia="Calibri" w:hAnsi="Calibri" w:cs="Times New Roman"/>
          <w:sz w:val="24"/>
          <w:szCs w:val="24"/>
        </w:rPr>
        <w:t>BALANCE:</w:t>
      </w:r>
      <w:r w:rsidRPr="000A1B9C">
        <w:rPr>
          <w:rFonts w:ascii="Calibri" w:eastAsia="Calibri" w:hAnsi="Calibri" w:cs="Times New Roman"/>
          <w:sz w:val="24"/>
          <w:szCs w:val="24"/>
        </w:rPr>
        <w:tab/>
      </w:r>
      <w:r w:rsidRPr="000A1B9C">
        <w:rPr>
          <w:rFonts w:ascii="Calibri" w:eastAsia="Calibri" w:hAnsi="Calibri" w:cs="Times New Roman"/>
          <w:sz w:val="24"/>
          <w:szCs w:val="24"/>
        </w:rPr>
        <w:tab/>
      </w:r>
      <w:r w:rsidRPr="000A1B9C">
        <w:rPr>
          <w:rFonts w:ascii="Calibri" w:eastAsia="Calibri" w:hAnsi="Calibri" w:cs="Times New Roman"/>
          <w:sz w:val="24"/>
          <w:szCs w:val="24"/>
        </w:rPr>
        <w:tab/>
        <w:t>$5,140.51</w:t>
      </w:r>
    </w:p>
    <w:p w14:paraId="3F662011" w14:textId="77777777" w:rsidR="000A1B9C" w:rsidRPr="000A1B9C" w:rsidRDefault="000A1B9C" w:rsidP="000A1B9C">
      <w:pPr>
        <w:spacing w:after="160" w:line="259" w:lineRule="auto"/>
        <w:rPr>
          <w:rFonts w:ascii="Calibri" w:eastAsia="Calibri" w:hAnsi="Calibri" w:cs="Times New Roman"/>
          <w:sz w:val="24"/>
          <w:szCs w:val="24"/>
        </w:rPr>
      </w:pPr>
    </w:p>
    <w:p w14:paraId="4BE90F61" w14:textId="77777777" w:rsidR="000A1B9C" w:rsidRPr="000A1B9C" w:rsidRDefault="000A1B9C" w:rsidP="000A1B9C">
      <w:pPr>
        <w:spacing w:after="160" w:line="259" w:lineRule="auto"/>
        <w:rPr>
          <w:rFonts w:ascii="Calibri" w:eastAsia="Calibri" w:hAnsi="Calibri" w:cs="Times New Roman"/>
          <w:sz w:val="24"/>
          <w:szCs w:val="24"/>
        </w:rPr>
      </w:pPr>
    </w:p>
    <w:p w14:paraId="46FFE8F6" w14:textId="77777777" w:rsidR="000A1B9C" w:rsidRPr="000A1B9C" w:rsidRDefault="000A1B9C" w:rsidP="000A1B9C">
      <w:pPr>
        <w:spacing w:after="160" w:line="259" w:lineRule="auto"/>
        <w:rPr>
          <w:rFonts w:ascii="Calibri" w:eastAsia="Calibri" w:hAnsi="Calibri" w:cs="Times New Roman"/>
          <w:sz w:val="24"/>
          <w:szCs w:val="24"/>
        </w:rPr>
      </w:pPr>
      <w:r w:rsidRPr="000A1B9C">
        <w:rPr>
          <w:rFonts w:ascii="Calibri" w:eastAsia="Calibri" w:hAnsi="Calibri" w:cs="Times New Roman"/>
          <w:sz w:val="24"/>
          <w:szCs w:val="24"/>
        </w:rPr>
        <w:t xml:space="preserve">Checks </w:t>
      </w:r>
      <w:r w:rsidRPr="000A1B9C">
        <w:rPr>
          <w:rFonts w:ascii="Calibri" w:eastAsia="Calibri" w:hAnsi="Calibri" w:cs="Times New Roman"/>
          <w:sz w:val="24"/>
          <w:szCs w:val="24"/>
          <w:u w:val="single"/>
        </w:rPr>
        <w:t>not</w:t>
      </w:r>
      <w:r w:rsidRPr="000A1B9C">
        <w:rPr>
          <w:rFonts w:ascii="Calibri" w:eastAsia="Calibri" w:hAnsi="Calibri" w:cs="Times New Roman"/>
          <w:sz w:val="24"/>
          <w:szCs w:val="24"/>
        </w:rPr>
        <w:t xml:space="preserve"> cleared:</w:t>
      </w:r>
      <w:r w:rsidRPr="000A1B9C">
        <w:rPr>
          <w:rFonts w:ascii="Calibri" w:eastAsia="Calibri" w:hAnsi="Calibri" w:cs="Times New Roman"/>
          <w:sz w:val="24"/>
          <w:szCs w:val="24"/>
        </w:rPr>
        <w:tab/>
      </w:r>
    </w:p>
    <w:p w14:paraId="6298EE58" w14:textId="77777777" w:rsidR="000A1B9C" w:rsidRPr="000A1B9C" w:rsidRDefault="000A1B9C" w:rsidP="000A1B9C">
      <w:pPr>
        <w:spacing w:after="160" w:line="259" w:lineRule="auto"/>
        <w:rPr>
          <w:rFonts w:ascii="Calibri" w:eastAsia="Calibri" w:hAnsi="Calibri" w:cs="Times New Roman"/>
          <w:sz w:val="24"/>
          <w:szCs w:val="24"/>
        </w:rPr>
      </w:pPr>
      <w:r w:rsidRPr="000A1B9C">
        <w:rPr>
          <w:rFonts w:ascii="Calibri" w:eastAsia="Calibri" w:hAnsi="Calibri" w:cs="Times New Roman"/>
          <w:sz w:val="24"/>
          <w:szCs w:val="24"/>
        </w:rPr>
        <w:tab/>
      </w:r>
      <w:r w:rsidRPr="000A1B9C">
        <w:rPr>
          <w:rFonts w:ascii="Calibri" w:eastAsia="Calibri" w:hAnsi="Calibri" w:cs="Times New Roman"/>
          <w:sz w:val="24"/>
          <w:szCs w:val="24"/>
        </w:rPr>
        <w:tab/>
        <w:t>None – all have cleared</w:t>
      </w:r>
    </w:p>
    <w:p w14:paraId="1FFCA307" w14:textId="77777777" w:rsidR="000A1B9C" w:rsidRPr="000A1B9C" w:rsidRDefault="000A1B9C" w:rsidP="000A1B9C">
      <w:pPr>
        <w:spacing w:after="160" w:line="259" w:lineRule="auto"/>
        <w:rPr>
          <w:rFonts w:ascii="Calibri" w:eastAsia="Calibri" w:hAnsi="Calibri" w:cs="Times New Roman"/>
          <w:sz w:val="24"/>
          <w:szCs w:val="24"/>
        </w:rPr>
      </w:pPr>
      <w:r w:rsidRPr="000A1B9C">
        <w:rPr>
          <w:rFonts w:ascii="Calibri" w:eastAsia="Calibri" w:hAnsi="Calibri" w:cs="Times New Roman"/>
          <w:sz w:val="24"/>
          <w:szCs w:val="24"/>
        </w:rPr>
        <w:t xml:space="preserve"> </w:t>
      </w:r>
    </w:p>
    <w:p w14:paraId="3A06FD17" w14:textId="77777777" w:rsidR="000A1B9C" w:rsidRPr="000A1B9C" w:rsidRDefault="000A1B9C" w:rsidP="000A1B9C">
      <w:pPr>
        <w:spacing w:after="160" w:line="259" w:lineRule="auto"/>
        <w:rPr>
          <w:rFonts w:ascii="Calibri" w:eastAsia="Calibri" w:hAnsi="Calibri" w:cs="Times New Roman"/>
          <w:sz w:val="24"/>
          <w:szCs w:val="24"/>
        </w:rPr>
      </w:pPr>
    </w:p>
    <w:p w14:paraId="39282203" w14:textId="77777777" w:rsidR="000A1B9C" w:rsidRPr="000A1B9C" w:rsidRDefault="000A1B9C" w:rsidP="000A1B9C">
      <w:pPr>
        <w:spacing w:after="160" w:line="259" w:lineRule="auto"/>
        <w:ind w:right="-1260"/>
        <w:rPr>
          <w:rFonts w:ascii="Calibri" w:eastAsia="Calibri" w:hAnsi="Calibri" w:cs="Times New Roman"/>
          <w:sz w:val="24"/>
          <w:szCs w:val="24"/>
        </w:rPr>
      </w:pPr>
      <w:r w:rsidRPr="000A1B9C">
        <w:rPr>
          <w:rFonts w:ascii="Calibri" w:eastAsia="Calibri" w:hAnsi="Calibri" w:cs="Times New Roman"/>
          <w:sz w:val="24"/>
          <w:szCs w:val="24"/>
        </w:rPr>
        <w:t xml:space="preserve">Deposits: </w:t>
      </w:r>
      <w:r w:rsidRPr="000A1B9C">
        <w:rPr>
          <w:rFonts w:ascii="Calibri" w:eastAsia="Calibri" w:hAnsi="Calibri" w:cs="Times New Roman"/>
          <w:sz w:val="24"/>
          <w:szCs w:val="24"/>
        </w:rPr>
        <w:tab/>
      </w:r>
      <w:r w:rsidRPr="000A1B9C">
        <w:rPr>
          <w:rFonts w:ascii="Calibri" w:eastAsia="Calibri" w:hAnsi="Calibri" w:cs="Times New Roman"/>
          <w:sz w:val="24"/>
          <w:szCs w:val="24"/>
        </w:rPr>
        <w:tab/>
      </w:r>
      <w:r w:rsidRPr="000A1B9C">
        <w:rPr>
          <w:rFonts w:ascii="Calibri" w:eastAsia="Calibri" w:hAnsi="Calibri" w:cs="Times New Roman"/>
          <w:sz w:val="24"/>
          <w:szCs w:val="24"/>
        </w:rPr>
        <w:tab/>
        <w:t>$99.50</w:t>
      </w:r>
    </w:p>
    <w:p w14:paraId="53ADB1F1" w14:textId="77777777" w:rsidR="000A1B9C" w:rsidRPr="000A1B9C" w:rsidRDefault="000A1B9C" w:rsidP="000A1B9C">
      <w:pPr>
        <w:spacing w:after="160" w:line="259" w:lineRule="auto"/>
        <w:rPr>
          <w:rFonts w:ascii="Calibri" w:eastAsia="Calibri" w:hAnsi="Calibri" w:cs="Times New Roman"/>
          <w:sz w:val="24"/>
          <w:szCs w:val="24"/>
        </w:rPr>
      </w:pPr>
      <w:r w:rsidRPr="000A1B9C">
        <w:rPr>
          <w:rFonts w:ascii="Calibri" w:eastAsia="Calibri" w:hAnsi="Calibri" w:cs="Times New Roman"/>
          <w:sz w:val="24"/>
          <w:szCs w:val="24"/>
        </w:rPr>
        <w:tab/>
      </w:r>
      <w:r w:rsidRPr="000A1B9C">
        <w:rPr>
          <w:rFonts w:ascii="Calibri" w:eastAsia="Calibri" w:hAnsi="Calibri" w:cs="Times New Roman"/>
          <w:sz w:val="24"/>
          <w:szCs w:val="24"/>
        </w:rPr>
        <w:tab/>
      </w:r>
      <w:r w:rsidRPr="000A1B9C">
        <w:rPr>
          <w:rFonts w:ascii="Calibri" w:eastAsia="Calibri" w:hAnsi="Calibri" w:cs="Times New Roman"/>
          <w:sz w:val="24"/>
          <w:szCs w:val="24"/>
        </w:rPr>
        <w:tab/>
      </w:r>
      <w:r w:rsidRPr="000A1B9C">
        <w:rPr>
          <w:rFonts w:ascii="Calibri" w:eastAsia="Calibri" w:hAnsi="Calibri" w:cs="Times New Roman"/>
          <w:sz w:val="24"/>
          <w:szCs w:val="24"/>
        </w:rPr>
        <w:tab/>
        <w:t xml:space="preserve">$0 (Square) </w:t>
      </w:r>
    </w:p>
    <w:p w14:paraId="4990571F" w14:textId="77777777" w:rsidR="000A1B9C" w:rsidRPr="000A1B9C" w:rsidRDefault="000A1B9C" w:rsidP="000A1B9C">
      <w:pPr>
        <w:spacing w:after="160" w:line="259" w:lineRule="auto"/>
        <w:rPr>
          <w:rFonts w:ascii="Calibri" w:eastAsia="Calibri" w:hAnsi="Calibri" w:cs="Times New Roman"/>
          <w:sz w:val="24"/>
          <w:szCs w:val="24"/>
        </w:rPr>
      </w:pPr>
      <w:r w:rsidRPr="000A1B9C">
        <w:rPr>
          <w:rFonts w:ascii="Calibri" w:eastAsia="Calibri" w:hAnsi="Calibri" w:cs="Times New Roman"/>
          <w:sz w:val="24"/>
          <w:szCs w:val="24"/>
        </w:rPr>
        <w:tab/>
      </w:r>
      <w:r w:rsidRPr="000A1B9C">
        <w:rPr>
          <w:rFonts w:ascii="Calibri" w:eastAsia="Calibri" w:hAnsi="Calibri" w:cs="Times New Roman"/>
          <w:sz w:val="24"/>
          <w:szCs w:val="24"/>
        </w:rPr>
        <w:tab/>
      </w:r>
      <w:r w:rsidRPr="000A1B9C">
        <w:rPr>
          <w:rFonts w:ascii="Calibri" w:eastAsia="Calibri" w:hAnsi="Calibri" w:cs="Times New Roman"/>
          <w:sz w:val="24"/>
          <w:szCs w:val="24"/>
        </w:rPr>
        <w:tab/>
      </w:r>
      <w:r w:rsidRPr="000A1B9C">
        <w:rPr>
          <w:rFonts w:ascii="Calibri" w:eastAsia="Calibri" w:hAnsi="Calibri" w:cs="Times New Roman"/>
          <w:sz w:val="24"/>
          <w:szCs w:val="24"/>
        </w:rPr>
        <w:tab/>
        <w:t>$20.00 (Venmo)</w:t>
      </w:r>
    </w:p>
    <w:p w14:paraId="416B21AB" w14:textId="77777777" w:rsidR="000A1B9C" w:rsidRPr="000A1B9C" w:rsidRDefault="000A1B9C" w:rsidP="000A1B9C">
      <w:pPr>
        <w:spacing w:after="160" w:line="259" w:lineRule="auto"/>
        <w:rPr>
          <w:rFonts w:ascii="Calibri" w:eastAsia="Calibri" w:hAnsi="Calibri" w:cs="Times New Roman"/>
          <w:sz w:val="24"/>
          <w:szCs w:val="24"/>
        </w:rPr>
      </w:pPr>
    </w:p>
    <w:p w14:paraId="45F77C0E" w14:textId="77777777" w:rsidR="000A1B9C" w:rsidRPr="000A1B9C" w:rsidRDefault="000A1B9C" w:rsidP="000A1B9C">
      <w:pPr>
        <w:spacing w:after="160" w:line="259" w:lineRule="auto"/>
        <w:rPr>
          <w:rFonts w:ascii="Calibri" w:eastAsia="Calibri" w:hAnsi="Calibri" w:cs="Times New Roman"/>
          <w:sz w:val="24"/>
          <w:szCs w:val="24"/>
        </w:rPr>
      </w:pPr>
      <w:r w:rsidRPr="000A1B9C">
        <w:rPr>
          <w:rFonts w:ascii="Calibri" w:eastAsia="Calibri" w:hAnsi="Calibri" w:cs="Times New Roman"/>
          <w:sz w:val="24"/>
          <w:szCs w:val="24"/>
        </w:rPr>
        <w:t>Deposits not credited:</w:t>
      </w:r>
      <w:r w:rsidRPr="000A1B9C">
        <w:rPr>
          <w:rFonts w:ascii="Calibri" w:eastAsia="Calibri" w:hAnsi="Calibri" w:cs="Times New Roman"/>
          <w:sz w:val="24"/>
          <w:szCs w:val="24"/>
        </w:rPr>
        <w:tab/>
        <w:t>N/A</w:t>
      </w:r>
    </w:p>
    <w:p w14:paraId="425F043F" w14:textId="77777777" w:rsidR="000A1B9C" w:rsidRPr="000A1B9C" w:rsidRDefault="000A1B9C" w:rsidP="000A1B9C">
      <w:pPr>
        <w:spacing w:after="160" w:line="259" w:lineRule="auto"/>
        <w:rPr>
          <w:rFonts w:ascii="Calibri" w:eastAsia="Calibri" w:hAnsi="Calibri" w:cs="Times New Roman"/>
          <w:sz w:val="24"/>
          <w:szCs w:val="24"/>
        </w:rPr>
      </w:pPr>
    </w:p>
    <w:p w14:paraId="5232B296" w14:textId="77777777" w:rsidR="000A1B9C" w:rsidRPr="000A1B9C" w:rsidRDefault="000A1B9C" w:rsidP="000A1B9C">
      <w:pPr>
        <w:spacing w:after="160" w:line="259" w:lineRule="auto"/>
        <w:rPr>
          <w:rFonts w:ascii="Calibri" w:eastAsia="Calibri" w:hAnsi="Calibri" w:cs="Times New Roman"/>
          <w:color w:val="0070C0"/>
          <w:sz w:val="24"/>
          <w:szCs w:val="24"/>
        </w:rPr>
      </w:pPr>
      <w:r w:rsidRPr="000A1B9C">
        <w:rPr>
          <w:rFonts w:ascii="Calibri" w:eastAsia="Calibri" w:hAnsi="Calibri" w:cs="Times New Roman"/>
          <w:b/>
          <w:bCs/>
          <w:color w:val="0070C0"/>
          <w:sz w:val="24"/>
          <w:szCs w:val="24"/>
        </w:rPr>
        <w:t>WORKING BALANCE:</w:t>
      </w:r>
      <w:r w:rsidRPr="000A1B9C">
        <w:rPr>
          <w:rFonts w:ascii="Calibri" w:eastAsia="Calibri" w:hAnsi="Calibri" w:cs="Times New Roman"/>
          <w:b/>
          <w:bCs/>
          <w:color w:val="0070C0"/>
          <w:sz w:val="24"/>
          <w:szCs w:val="24"/>
        </w:rPr>
        <w:tab/>
      </w:r>
      <w:r w:rsidRPr="000A1B9C">
        <w:rPr>
          <w:rFonts w:ascii="Calibri" w:eastAsia="Calibri" w:hAnsi="Calibri" w:cs="Times New Roman"/>
          <w:b/>
          <w:bCs/>
          <w:color w:val="0070C0"/>
          <w:sz w:val="24"/>
          <w:szCs w:val="24"/>
        </w:rPr>
        <w:tab/>
        <w:t>$5,140.51</w:t>
      </w:r>
      <w:r w:rsidRPr="000A1B9C">
        <w:rPr>
          <w:rFonts w:ascii="Calibri" w:eastAsia="Calibri" w:hAnsi="Calibri" w:cs="Times New Roman"/>
          <w:b/>
          <w:bCs/>
          <w:color w:val="0070C0"/>
          <w:sz w:val="24"/>
          <w:szCs w:val="24"/>
          <w:vertAlign w:val="superscript"/>
        </w:rPr>
        <w:footnoteReference w:id="1"/>
      </w:r>
      <w:r w:rsidRPr="000A1B9C">
        <w:rPr>
          <w:rFonts w:ascii="Calibri" w:eastAsia="Calibri" w:hAnsi="Calibri" w:cs="Times New Roman"/>
          <w:b/>
          <w:bCs/>
          <w:color w:val="0070C0"/>
          <w:sz w:val="24"/>
          <w:szCs w:val="24"/>
        </w:rPr>
        <w:t xml:space="preserve">  </w:t>
      </w:r>
      <w:r w:rsidRPr="000A1B9C">
        <w:rPr>
          <w:rFonts w:ascii="Calibri" w:eastAsia="Calibri" w:hAnsi="Calibri" w:cs="Times New Roman"/>
          <w:color w:val="0070C0"/>
          <w:sz w:val="24"/>
          <w:szCs w:val="24"/>
        </w:rPr>
        <w:t>[EVERYTHING BALANCES]</w:t>
      </w:r>
    </w:p>
    <w:p w14:paraId="7DFA0C31" w14:textId="77777777" w:rsidR="000A1B9C" w:rsidRPr="000A1B9C" w:rsidRDefault="000A1B9C" w:rsidP="000A1B9C">
      <w:pPr>
        <w:spacing w:after="160" w:line="259" w:lineRule="auto"/>
        <w:rPr>
          <w:rFonts w:ascii="Calibri" w:eastAsia="Calibri" w:hAnsi="Calibri" w:cs="Times New Roman"/>
          <w:b/>
          <w:bCs/>
          <w:color w:val="0070C0"/>
          <w:sz w:val="24"/>
          <w:szCs w:val="24"/>
        </w:rPr>
      </w:pPr>
    </w:p>
    <w:p w14:paraId="7CB29C9F" w14:textId="77777777" w:rsidR="000A1B9C" w:rsidRPr="000A1B9C" w:rsidRDefault="000A1B9C" w:rsidP="000A1B9C">
      <w:pPr>
        <w:spacing w:after="160" w:line="259" w:lineRule="auto"/>
        <w:rPr>
          <w:rFonts w:ascii="Calibri" w:eastAsia="Calibri" w:hAnsi="Calibri" w:cs="Times New Roman"/>
          <w:b/>
          <w:bCs/>
          <w:color w:val="0070C0"/>
          <w:sz w:val="24"/>
          <w:szCs w:val="24"/>
        </w:rPr>
      </w:pPr>
    </w:p>
    <w:p w14:paraId="6B2F8475" w14:textId="77777777" w:rsidR="000A1B9C" w:rsidRPr="000A1B9C" w:rsidRDefault="000A1B9C" w:rsidP="000A1B9C">
      <w:pPr>
        <w:spacing w:after="160" w:line="259" w:lineRule="auto"/>
        <w:rPr>
          <w:rFonts w:ascii="Calibri" w:eastAsia="Calibri" w:hAnsi="Calibri" w:cs="Times New Roman"/>
          <w:b/>
          <w:bCs/>
          <w:color w:val="0070C0"/>
          <w:sz w:val="24"/>
          <w:szCs w:val="24"/>
        </w:rPr>
      </w:pPr>
    </w:p>
    <w:p w14:paraId="18F970B8" w14:textId="77777777" w:rsidR="000A1B9C" w:rsidRPr="000A1B9C" w:rsidRDefault="000A1B9C" w:rsidP="000A1B9C">
      <w:pPr>
        <w:spacing w:after="160" w:line="259" w:lineRule="auto"/>
        <w:rPr>
          <w:rFonts w:ascii="Calibri" w:eastAsia="Calibri" w:hAnsi="Calibri" w:cs="Times New Roman"/>
          <w:b/>
          <w:bCs/>
          <w:color w:val="0070C0"/>
          <w:sz w:val="24"/>
          <w:szCs w:val="24"/>
        </w:rPr>
      </w:pPr>
    </w:p>
    <w:p w14:paraId="34661232" w14:textId="77777777" w:rsidR="000A1B9C" w:rsidRPr="000A1B9C" w:rsidRDefault="000A1B9C" w:rsidP="000A1B9C">
      <w:pPr>
        <w:spacing w:after="0" w:line="240" w:lineRule="auto"/>
        <w:rPr>
          <w:rFonts w:ascii="Calibri" w:eastAsia="Calibri" w:hAnsi="Calibri" w:cs="Times New Roman"/>
          <w:sz w:val="24"/>
          <w:szCs w:val="24"/>
        </w:rPr>
      </w:pPr>
      <w:r w:rsidRPr="000A1B9C">
        <w:rPr>
          <w:rFonts w:ascii="Calibri" w:eastAsia="Calibri" w:hAnsi="Calibri" w:cs="Times New Roman"/>
          <w:sz w:val="24"/>
          <w:szCs w:val="24"/>
        </w:rPr>
        <w:t>Hello everyone!</w:t>
      </w:r>
    </w:p>
    <w:p w14:paraId="4AD4C95A" w14:textId="3D205F7C" w:rsidR="000A1B9C" w:rsidRPr="000A1B9C" w:rsidRDefault="000A1B9C" w:rsidP="000A1B9C">
      <w:pPr>
        <w:spacing w:after="0" w:line="240" w:lineRule="auto"/>
        <w:rPr>
          <w:rFonts w:ascii="Calibri" w:eastAsia="Calibri" w:hAnsi="Calibri" w:cs="Times New Roman"/>
          <w:sz w:val="24"/>
          <w:szCs w:val="24"/>
        </w:rPr>
      </w:pPr>
      <w:r w:rsidRPr="000A1B9C">
        <w:rPr>
          <w:rFonts w:ascii="Calibri" w:eastAsia="Calibri" w:hAnsi="Calibri" w:cs="Times New Roman"/>
          <w:sz w:val="24"/>
          <w:szCs w:val="24"/>
        </w:rPr>
        <w:t xml:space="preserve">Sorry I am unable to attend today’s ASC.  Our very competent co-Treasurer will be handling everything </w:t>
      </w:r>
      <w:r w:rsidRPr="000A1B9C">
        <w:rPr>
          <w:rFonts w:ascii="Segoe UI Emoji" w:eastAsia="Segoe UI Emoji" w:hAnsi="Segoe UI Emoji" w:cs="Segoe UI Emoji"/>
          <w:sz w:val="24"/>
          <w:szCs w:val="24"/>
        </w:rPr>
        <w:t>😊</w:t>
      </w:r>
    </w:p>
    <w:p w14:paraId="603D5C95" w14:textId="77777777" w:rsidR="000A1B9C" w:rsidRPr="000A1B9C" w:rsidRDefault="000A1B9C" w:rsidP="000A1B9C">
      <w:pPr>
        <w:spacing w:after="0" w:line="240" w:lineRule="auto"/>
        <w:rPr>
          <w:rFonts w:ascii="Calibri" w:eastAsia="Calibri" w:hAnsi="Calibri" w:cs="Times New Roman"/>
          <w:sz w:val="24"/>
          <w:szCs w:val="24"/>
        </w:rPr>
      </w:pPr>
    </w:p>
    <w:p w14:paraId="2D15A6A2" w14:textId="77777777" w:rsidR="000A1B9C" w:rsidRPr="000A1B9C" w:rsidRDefault="000A1B9C" w:rsidP="000A1B9C">
      <w:pPr>
        <w:spacing w:after="0" w:line="240" w:lineRule="auto"/>
        <w:rPr>
          <w:rFonts w:ascii="Calibri" w:eastAsia="Calibri" w:hAnsi="Calibri" w:cs="Times New Roman"/>
          <w:sz w:val="24"/>
          <w:szCs w:val="24"/>
        </w:rPr>
      </w:pPr>
      <w:r w:rsidRPr="000A1B9C">
        <w:rPr>
          <w:rFonts w:ascii="Calibri" w:eastAsia="Calibri" w:hAnsi="Calibri" w:cs="Times New Roman"/>
          <w:sz w:val="24"/>
          <w:szCs w:val="24"/>
        </w:rPr>
        <w:t>There are two issues we need to address:</w:t>
      </w:r>
    </w:p>
    <w:p w14:paraId="32A65AE9" w14:textId="77777777" w:rsidR="000A1B9C" w:rsidRPr="000A1B9C" w:rsidRDefault="000A1B9C" w:rsidP="000A1B9C">
      <w:pPr>
        <w:spacing w:after="0" w:line="240" w:lineRule="auto"/>
        <w:rPr>
          <w:rFonts w:ascii="Calibri" w:eastAsia="Calibri" w:hAnsi="Calibri" w:cs="Times New Roman"/>
          <w:sz w:val="24"/>
          <w:szCs w:val="24"/>
        </w:rPr>
      </w:pPr>
    </w:p>
    <w:p w14:paraId="32FA701E" w14:textId="77777777" w:rsidR="000A1B9C" w:rsidRPr="000A1B9C" w:rsidRDefault="000A1B9C" w:rsidP="000A1B9C">
      <w:pPr>
        <w:numPr>
          <w:ilvl w:val="0"/>
          <w:numId w:val="10"/>
        </w:numPr>
        <w:spacing w:after="0" w:line="240" w:lineRule="auto"/>
        <w:contextualSpacing/>
        <w:rPr>
          <w:rFonts w:ascii="Calibri" w:eastAsia="Calibri" w:hAnsi="Calibri" w:cs="Times New Roman"/>
          <w:sz w:val="24"/>
          <w:szCs w:val="24"/>
        </w:rPr>
      </w:pPr>
      <w:r w:rsidRPr="000A1B9C">
        <w:rPr>
          <w:rFonts w:ascii="Calibri" w:eastAsia="Calibri" w:hAnsi="Calibri" w:cs="Times New Roman"/>
          <w:sz w:val="24"/>
          <w:szCs w:val="24"/>
        </w:rPr>
        <w:lastRenderedPageBreak/>
        <w:t xml:space="preserve">When I made the deposit last month, the bank teller brought it to my attention that checks are being made out to NASCONA, but our bank account </w:t>
      </w:r>
      <w:proofErr w:type="gramStart"/>
      <w:r w:rsidRPr="000A1B9C">
        <w:rPr>
          <w:rFonts w:ascii="Calibri" w:eastAsia="Calibri" w:hAnsi="Calibri" w:cs="Times New Roman"/>
          <w:sz w:val="24"/>
          <w:szCs w:val="24"/>
        </w:rPr>
        <w:t>says</w:t>
      </w:r>
      <w:proofErr w:type="gramEnd"/>
      <w:r w:rsidRPr="000A1B9C">
        <w:rPr>
          <w:rFonts w:ascii="Calibri" w:eastAsia="Calibri" w:hAnsi="Calibri" w:cs="Times New Roman"/>
          <w:sz w:val="24"/>
          <w:szCs w:val="24"/>
        </w:rPr>
        <w:t xml:space="preserve"> “Northside Area of Narcotics Anonymous.”  This was my error.  When I obtained the Federal Tax ID, that is the name I used.  I am sorry.</w:t>
      </w:r>
    </w:p>
    <w:p w14:paraId="4CABEFB6" w14:textId="77777777" w:rsidR="000A1B9C" w:rsidRPr="000A1B9C" w:rsidRDefault="000A1B9C" w:rsidP="000A1B9C">
      <w:pPr>
        <w:spacing w:after="0" w:line="240" w:lineRule="auto"/>
        <w:ind w:left="720"/>
        <w:contextualSpacing/>
        <w:rPr>
          <w:rFonts w:ascii="Calibri" w:eastAsia="Calibri" w:hAnsi="Calibri" w:cs="Times New Roman"/>
          <w:sz w:val="24"/>
          <w:szCs w:val="24"/>
        </w:rPr>
      </w:pPr>
    </w:p>
    <w:p w14:paraId="7B17F786" w14:textId="77777777" w:rsidR="000A1B9C" w:rsidRPr="000A1B9C" w:rsidRDefault="000A1B9C" w:rsidP="000A1B9C">
      <w:pPr>
        <w:spacing w:after="0" w:line="240" w:lineRule="auto"/>
        <w:ind w:left="720"/>
        <w:contextualSpacing/>
        <w:rPr>
          <w:rFonts w:ascii="Calibri" w:eastAsia="Calibri" w:hAnsi="Calibri" w:cs="Times New Roman"/>
          <w:sz w:val="24"/>
          <w:szCs w:val="24"/>
        </w:rPr>
      </w:pPr>
      <w:r w:rsidRPr="000A1B9C">
        <w:rPr>
          <w:rFonts w:ascii="Calibri" w:eastAsia="Calibri" w:hAnsi="Calibri" w:cs="Times New Roman"/>
          <w:sz w:val="24"/>
          <w:szCs w:val="24"/>
        </w:rPr>
        <w:t>I can try and correct the issue with the Feds, but I don’t know how long that will take.  The teller did not want to deposit the check, but then acquiesced.  Please let me know how you want to proceed.</w:t>
      </w:r>
    </w:p>
    <w:p w14:paraId="617FCAC9" w14:textId="77777777" w:rsidR="000A1B9C" w:rsidRPr="000A1B9C" w:rsidRDefault="000A1B9C" w:rsidP="000A1B9C">
      <w:pPr>
        <w:spacing w:after="0" w:line="240" w:lineRule="auto"/>
        <w:ind w:left="720"/>
        <w:contextualSpacing/>
        <w:rPr>
          <w:rFonts w:ascii="Calibri" w:eastAsia="Calibri" w:hAnsi="Calibri" w:cs="Times New Roman"/>
          <w:sz w:val="24"/>
          <w:szCs w:val="24"/>
        </w:rPr>
      </w:pPr>
    </w:p>
    <w:p w14:paraId="7E936BA4" w14:textId="77777777" w:rsidR="000A1B9C" w:rsidRPr="000A1B9C" w:rsidRDefault="000A1B9C" w:rsidP="000A1B9C">
      <w:pPr>
        <w:numPr>
          <w:ilvl w:val="0"/>
          <w:numId w:val="10"/>
        </w:numPr>
        <w:spacing w:after="0" w:line="240" w:lineRule="auto"/>
        <w:ind w:right="-720"/>
        <w:contextualSpacing/>
        <w:rPr>
          <w:rFonts w:ascii="Calibri" w:eastAsia="Calibri" w:hAnsi="Calibri" w:cs="Times New Roman"/>
          <w:sz w:val="24"/>
          <w:szCs w:val="24"/>
        </w:rPr>
      </w:pPr>
      <w:r w:rsidRPr="000A1B9C">
        <w:rPr>
          <w:rFonts w:ascii="Calibri" w:eastAsia="Calibri" w:hAnsi="Calibri" w:cs="Times New Roman"/>
          <w:sz w:val="24"/>
          <w:szCs w:val="24"/>
        </w:rPr>
        <w:t xml:space="preserve">Our quarterly payments are due to TBRNA and World, per our policy (Article VI, Section </w:t>
      </w:r>
      <w:proofErr w:type="gramStart"/>
      <w:r w:rsidRPr="000A1B9C">
        <w:rPr>
          <w:rFonts w:ascii="Calibri" w:eastAsia="Calibri" w:hAnsi="Calibri" w:cs="Times New Roman"/>
          <w:sz w:val="24"/>
          <w:szCs w:val="24"/>
        </w:rPr>
        <w:t>A(</w:t>
      </w:r>
      <w:proofErr w:type="gramEnd"/>
      <w:r w:rsidRPr="000A1B9C">
        <w:rPr>
          <w:rFonts w:ascii="Calibri" w:eastAsia="Calibri" w:hAnsi="Calibri" w:cs="Times New Roman"/>
          <w:sz w:val="24"/>
          <w:szCs w:val="24"/>
        </w:rPr>
        <w:t xml:space="preserve">9)).  </w:t>
      </w:r>
    </w:p>
    <w:p w14:paraId="78955E9F" w14:textId="77777777" w:rsidR="000A1B9C" w:rsidRPr="000A1B9C" w:rsidRDefault="000A1B9C" w:rsidP="000A1B9C">
      <w:pPr>
        <w:spacing w:after="0" w:line="240" w:lineRule="auto"/>
        <w:ind w:left="720"/>
        <w:contextualSpacing/>
        <w:rPr>
          <w:rFonts w:ascii="Calibri" w:eastAsia="Calibri" w:hAnsi="Calibri" w:cs="Times New Roman"/>
          <w:sz w:val="24"/>
          <w:szCs w:val="24"/>
        </w:rPr>
      </w:pPr>
    </w:p>
    <w:p w14:paraId="155BF745" w14:textId="77777777" w:rsidR="000A1B9C" w:rsidRPr="000A1B9C" w:rsidRDefault="000A1B9C" w:rsidP="000A1B9C">
      <w:pPr>
        <w:spacing w:after="0" w:line="240" w:lineRule="auto"/>
        <w:ind w:left="720"/>
        <w:contextualSpacing/>
        <w:rPr>
          <w:rFonts w:ascii="Calibri" w:eastAsia="Calibri" w:hAnsi="Calibri" w:cs="Times New Roman"/>
          <w:sz w:val="24"/>
          <w:szCs w:val="24"/>
        </w:rPr>
      </w:pPr>
      <w:r w:rsidRPr="000A1B9C">
        <w:rPr>
          <w:rFonts w:ascii="Calibri" w:eastAsia="Calibri" w:hAnsi="Calibri" w:cs="Times New Roman"/>
          <w:sz w:val="24"/>
          <w:szCs w:val="24"/>
        </w:rPr>
        <w:t>I previously forwarded the response from World regarding the loan issue.</w:t>
      </w:r>
    </w:p>
    <w:p w14:paraId="0429CF23" w14:textId="77777777" w:rsidR="000A1B9C" w:rsidRPr="000A1B9C" w:rsidRDefault="000A1B9C" w:rsidP="000A1B9C">
      <w:pPr>
        <w:spacing w:after="0" w:line="240" w:lineRule="auto"/>
        <w:ind w:left="720"/>
        <w:contextualSpacing/>
        <w:rPr>
          <w:rFonts w:ascii="Calibri" w:eastAsia="Calibri" w:hAnsi="Calibri" w:cs="Times New Roman"/>
          <w:sz w:val="24"/>
          <w:szCs w:val="24"/>
        </w:rPr>
      </w:pPr>
    </w:p>
    <w:p w14:paraId="52FC269D" w14:textId="77777777" w:rsidR="000A1B9C" w:rsidRPr="000A1B9C" w:rsidRDefault="000A1B9C" w:rsidP="000A1B9C">
      <w:pPr>
        <w:spacing w:after="0" w:line="240" w:lineRule="auto"/>
        <w:ind w:left="720"/>
        <w:contextualSpacing/>
        <w:rPr>
          <w:rFonts w:ascii="Calibri" w:eastAsia="Calibri" w:hAnsi="Calibri" w:cs="Times New Roman"/>
          <w:sz w:val="24"/>
          <w:szCs w:val="24"/>
        </w:rPr>
      </w:pPr>
      <w:r w:rsidRPr="000A1B9C">
        <w:rPr>
          <w:rFonts w:ascii="Calibri" w:eastAsia="Calibri" w:hAnsi="Calibri" w:cs="Times New Roman"/>
          <w:sz w:val="24"/>
          <w:szCs w:val="24"/>
        </w:rPr>
        <w:t xml:space="preserve">If the Area wants to still withhold funds from World, that would be a policy change that needs to go back to the groups.  </w:t>
      </w:r>
    </w:p>
    <w:p w14:paraId="2E623804" w14:textId="77777777" w:rsidR="000A1B9C" w:rsidRPr="000A1B9C" w:rsidRDefault="000A1B9C" w:rsidP="000A1B9C">
      <w:pPr>
        <w:spacing w:after="0" w:line="240" w:lineRule="auto"/>
        <w:ind w:left="720"/>
        <w:contextualSpacing/>
        <w:rPr>
          <w:rFonts w:ascii="Calibri" w:eastAsia="Calibri" w:hAnsi="Calibri" w:cs="Times New Roman"/>
          <w:sz w:val="24"/>
          <w:szCs w:val="24"/>
        </w:rPr>
      </w:pPr>
    </w:p>
    <w:p w14:paraId="090BC946" w14:textId="77777777" w:rsidR="000A1B9C" w:rsidRPr="000A1B9C" w:rsidRDefault="000A1B9C" w:rsidP="000A1B9C">
      <w:pPr>
        <w:spacing w:after="0" w:line="240" w:lineRule="auto"/>
        <w:ind w:left="720"/>
        <w:contextualSpacing/>
        <w:rPr>
          <w:rFonts w:ascii="Calibri" w:eastAsia="Calibri" w:hAnsi="Calibri" w:cs="Times New Roman"/>
          <w:sz w:val="24"/>
          <w:szCs w:val="24"/>
        </w:rPr>
      </w:pPr>
      <w:r w:rsidRPr="000A1B9C">
        <w:rPr>
          <w:rFonts w:ascii="Calibri" w:eastAsia="Calibri" w:hAnsi="Calibri" w:cs="Times New Roman"/>
          <w:sz w:val="24"/>
          <w:szCs w:val="24"/>
        </w:rPr>
        <w:t xml:space="preserve">I am sure it is not shocking, but I am against withholding funds from World.  </w:t>
      </w:r>
    </w:p>
    <w:p w14:paraId="215BA62E" w14:textId="77777777" w:rsidR="00332F7D" w:rsidRDefault="00332F7D" w:rsidP="0057775B">
      <w:pPr>
        <w:rPr>
          <w:bCs/>
        </w:rPr>
      </w:pPr>
    </w:p>
    <w:p w14:paraId="3BD4A612" w14:textId="6ADCA1CE" w:rsidR="003455A2" w:rsidRDefault="003455A2" w:rsidP="0057775B">
      <w:r w:rsidRPr="003A0AA1">
        <w:rPr>
          <w:b/>
        </w:rPr>
        <w:t>RCM</w:t>
      </w:r>
      <w:r>
        <w:t xml:space="preserve"> – Sean</w:t>
      </w:r>
    </w:p>
    <w:p w14:paraId="7BA580C7" w14:textId="77777777" w:rsidR="001310AB" w:rsidRPr="001310AB" w:rsidRDefault="001310AB" w:rsidP="001310AB">
      <w:pPr>
        <w:spacing w:after="160" w:line="256" w:lineRule="auto"/>
        <w:rPr>
          <w:rFonts w:ascii="Calibri" w:eastAsia="Calibri" w:hAnsi="Calibri" w:cs="Times New Roman"/>
        </w:rPr>
      </w:pPr>
      <w:r w:rsidRPr="001310AB">
        <w:rPr>
          <w:rFonts w:ascii="Calibri" w:eastAsia="Calibri" w:hAnsi="Calibri" w:cs="Times New Roman"/>
        </w:rPr>
        <w:t xml:space="preserve">RSC Meeting report </w:t>
      </w:r>
    </w:p>
    <w:p w14:paraId="174A3BDF" w14:textId="77777777" w:rsidR="001310AB" w:rsidRPr="001310AB" w:rsidRDefault="001310AB" w:rsidP="001310AB">
      <w:pPr>
        <w:spacing w:after="160" w:line="256" w:lineRule="auto"/>
        <w:rPr>
          <w:rFonts w:ascii="Calibri" w:eastAsia="Calibri" w:hAnsi="Calibri" w:cs="Times New Roman"/>
        </w:rPr>
      </w:pPr>
      <w:r w:rsidRPr="001310AB">
        <w:rPr>
          <w:rFonts w:ascii="Calibri" w:eastAsia="Calibri" w:hAnsi="Calibri" w:cs="Times New Roman"/>
        </w:rPr>
        <w:t>The TBRCNA audit was not performed according to policy due to scheduling issues.  An audit was performed directly following the TBRCNA 22 convention.  A proposal to accept the audit as performed was presented and passed by consensus.</w:t>
      </w:r>
    </w:p>
    <w:p w14:paraId="15E78AF1" w14:textId="77777777" w:rsidR="001310AB" w:rsidRPr="001310AB" w:rsidRDefault="001310AB" w:rsidP="001310AB">
      <w:pPr>
        <w:spacing w:after="160" w:line="256" w:lineRule="auto"/>
        <w:rPr>
          <w:rFonts w:ascii="Calibri" w:eastAsia="Calibri" w:hAnsi="Calibri" w:cs="Times New Roman"/>
        </w:rPr>
      </w:pPr>
      <w:r w:rsidRPr="001310AB">
        <w:rPr>
          <w:rFonts w:ascii="Calibri" w:eastAsia="Calibri" w:hAnsi="Calibri" w:cs="Times New Roman"/>
        </w:rPr>
        <w:t xml:space="preserve">I asked for more information about the PPP loans that were taken by NAWS.  Reuben P read what he received from via email from a NAWS representative.  The first PPP loan was for $600k, 83% of which was forgiven under the criteria of the loan stipulations.  The remainder has already been repaid.  An EIP loan for $150k was received and is being repaid on a 30yr note.  A second round PPP loan was secured for $517k.  Still waiting to see what portion will be forgiven, but it is expected that the same percentage will be forgiven per the identical criteria.  </w:t>
      </w:r>
    </w:p>
    <w:p w14:paraId="6ECA0A7A" w14:textId="77777777" w:rsidR="001310AB" w:rsidRPr="001310AB" w:rsidRDefault="001310AB" w:rsidP="001310AB">
      <w:pPr>
        <w:spacing w:after="160" w:line="256" w:lineRule="auto"/>
        <w:rPr>
          <w:rFonts w:ascii="Calibri" w:eastAsia="Calibri" w:hAnsi="Calibri" w:cs="Times New Roman"/>
        </w:rPr>
      </w:pPr>
    </w:p>
    <w:p w14:paraId="5800DCBC" w14:textId="77777777" w:rsidR="001310AB" w:rsidRPr="001310AB" w:rsidRDefault="001310AB" w:rsidP="001310AB">
      <w:pPr>
        <w:spacing w:after="160" w:line="256" w:lineRule="auto"/>
        <w:rPr>
          <w:rFonts w:ascii="Calibri" w:eastAsia="Calibri" w:hAnsi="Calibri" w:cs="Times New Roman"/>
        </w:rPr>
      </w:pPr>
      <w:r w:rsidRPr="001310AB">
        <w:rPr>
          <w:rFonts w:ascii="Calibri" w:eastAsia="Calibri" w:hAnsi="Calibri" w:cs="Times New Roman"/>
        </w:rPr>
        <w:t>TBRCNA 2023 to be held in Beaumont February 24</w:t>
      </w:r>
      <w:r w:rsidRPr="001310AB">
        <w:rPr>
          <w:rFonts w:ascii="Calibri" w:eastAsia="Calibri" w:hAnsi="Calibri" w:cs="Times New Roman"/>
          <w:vertAlign w:val="superscript"/>
        </w:rPr>
        <w:t>th</w:t>
      </w:r>
      <w:r w:rsidRPr="001310AB">
        <w:rPr>
          <w:rFonts w:ascii="Calibri" w:eastAsia="Calibri" w:hAnsi="Calibri" w:cs="Times New Roman"/>
        </w:rPr>
        <w:t>-26</w:t>
      </w:r>
      <w:r w:rsidRPr="001310AB">
        <w:rPr>
          <w:rFonts w:ascii="Calibri" w:eastAsia="Calibri" w:hAnsi="Calibri" w:cs="Times New Roman"/>
          <w:vertAlign w:val="superscript"/>
        </w:rPr>
        <w:t>th</w:t>
      </w:r>
      <w:r w:rsidRPr="001310AB">
        <w:rPr>
          <w:rFonts w:ascii="Calibri" w:eastAsia="Calibri" w:hAnsi="Calibri" w:cs="Times New Roman"/>
        </w:rPr>
        <w:t>.  As of the RSC only 6 rooms of the minimum 140 needed for contract fulfillment have been booked.  Please put out the information to ALL.  The 140 minimum rooms must be filled by January 31</w:t>
      </w:r>
      <w:r w:rsidRPr="001310AB">
        <w:rPr>
          <w:rFonts w:ascii="Calibri" w:eastAsia="Calibri" w:hAnsi="Calibri" w:cs="Times New Roman"/>
          <w:vertAlign w:val="superscript"/>
        </w:rPr>
        <w:t>st</w:t>
      </w:r>
      <w:r w:rsidRPr="001310AB">
        <w:rPr>
          <w:rFonts w:ascii="Calibri" w:eastAsia="Calibri" w:hAnsi="Calibri" w:cs="Times New Roman"/>
        </w:rPr>
        <w:t>!</w:t>
      </w:r>
    </w:p>
    <w:p w14:paraId="34210039" w14:textId="77777777" w:rsidR="001310AB" w:rsidRPr="001310AB" w:rsidRDefault="001310AB" w:rsidP="001310AB">
      <w:pPr>
        <w:spacing w:after="160" w:line="256" w:lineRule="auto"/>
        <w:rPr>
          <w:rFonts w:ascii="Calibri" w:eastAsia="Calibri" w:hAnsi="Calibri" w:cs="Times New Roman"/>
        </w:rPr>
      </w:pPr>
    </w:p>
    <w:p w14:paraId="71126212" w14:textId="77777777" w:rsidR="001310AB" w:rsidRPr="001310AB" w:rsidRDefault="001310AB" w:rsidP="001310AB">
      <w:pPr>
        <w:spacing w:after="160" w:line="256" w:lineRule="auto"/>
        <w:rPr>
          <w:rFonts w:ascii="Calibri" w:eastAsia="Calibri" w:hAnsi="Calibri" w:cs="Times New Roman"/>
        </w:rPr>
      </w:pPr>
      <w:r w:rsidRPr="001310AB">
        <w:rPr>
          <w:rFonts w:ascii="Calibri" w:eastAsia="Calibri" w:hAnsi="Calibri" w:cs="Times New Roman"/>
        </w:rPr>
        <w:t>Items to be voted on and returned to next RSC.  More information needed. Will revisit before next Area Meeting in October.</w:t>
      </w:r>
    </w:p>
    <w:p w14:paraId="694944CC" w14:textId="77777777" w:rsidR="001310AB" w:rsidRPr="001310AB" w:rsidRDefault="001310AB" w:rsidP="001310AB">
      <w:pPr>
        <w:spacing w:after="160" w:line="256" w:lineRule="auto"/>
        <w:rPr>
          <w:rFonts w:ascii="Calibri" w:eastAsia="Calibri" w:hAnsi="Calibri" w:cs="Times New Roman"/>
        </w:rPr>
      </w:pPr>
      <w:r w:rsidRPr="001310AB">
        <w:rPr>
          <w:rFonts w:ascii="Calibri" w:eastAsia="Calibri" w:hAnsi="Calibri" w:cs="Times New Roman"/>
        </w:rPr>
        <w:t>Proposal – Financial Policy 7.1 Discussion: How much are we going to spend per quarter?</w:t>
      </w:r>
    </w:p>
    <w:p w14:paraId="3AE1347B" w14:textId="77777777" w:rsidR="001310AB" w:rsidRPr="001310AB" w:rsidRDefault="001310AB" w:rsidP="001310AB">
      <w:pPr>
        <w:spacing w:after="160" w:line="256" w:lineRule="auto"/>
        <w:rPr>
          <w:rFonts w:ascii="Calibri" w:eastAsia="Calibri" w:hAnsi="Calibri" w:cs="Times New Roman"/>
        </w:rPr>
      </w:pPr>
      <w:r w:rsidRPr="001310AB">
        <w:rPr>
          <w:rFonts w:ascii="Calibri" w:eastAsia="Calibri" w:hAnsi="Calibri" w:cs="Times New Roman"/>
        </w:rPr>
        <w:t>Proposal goes back to the Areas.</w:t>
      </w:r>
    </w:p>
    <w:p w14:paraId="6CA71B83" w14:textId="77777777" w:rsidR="001310AB" w:rsidRPr="001310AB" w:rsidRDefault="001310AB" w:rsidP="001310AB">
      <w:pPr>
        <w:spacing w:after="160" w:line="256" w:lineRule="auto"/>
        <w:rPr>
          <w:rFonts w:ascii="Calibri" w:eastAsia="Calibri" w:hAnsi="Calibri" w:cs="Times New Roman"/>
        </w:rPr>
      </w:pPr>
      <w:r w:rsidRPr="001310AB">
        <w:rPr>
          <w:rFonts w:ascii="Calibri" w:eastAsia="Calibri" w:hAnsi="Calibri" w:cs="Times New Roman"/>
        </w:rPr>
        <w:t>Discussion on this current Regional Delegate Team or the new one at the Regional Assembly covering</w:t>
      </w:r>
    </w:p>
    <w:p w14:paraId="61D75FB5" w14:textId="77777777" w:rsidR="001310AB" w:rsidRPr="001310AB" w:rsidRDefault="001310AB" w:rsidP="001310AB">
      <w:pPr>
        <w:spacing w:after="160" w:line="256" w:lineRule="auto"/>
        <w:rPr>
          <w:rFonts w:ascii="Calibri" w:eastAsia="Calibri" w:hAnsi="Calibri" w:cs="Times New Roman"/>
        </w:rPr>
      </w:pPr>
      <w:r w:rsidRPr="001310AB">
        <w:rPr>
          <w:rFonts w:ascii="Calibri" w:eastAsia="Calibri" w:hAnsi="Calibri" w:cs="Times New Roman"/>
        </w:rPr>
        <w:t>the CAR/CAT in one day. This will not happen in one day. Need two days. Saturday will be elections</w:t>
      </w:r>
    </w:p>
    <w:p w14:paraId="1E7F8AFB" w14:textId="77777777" w:rsidR="001310AB" w:rsidRPr="001310AB" w:rsidRDefault="001310AB" w:rsidP="001310AB">
      <w:pPr>
        <w:spacing w:after="160" w:line="256" w:lineRule="auto"/>
        <w:rPr>
          <w:rFonts w:ascii="Calibri" w:eastAsia="Calibri" w:hAnsi="Calibri" w:cs="Times New Roman"/>
        </w:rPr>
      </w:pPr>
      <w:r w:rsidRPr="001310AB">
        <w:rPr>
          <w:rFonts w:ascii="Calibri" w:eastAsia="Calibri" w:hAnsi="Calibri" w:cs="Times New Roman"/>
        </w:rPr>
        <w:t>and Sunday the CAR/CAT workshop or CAR/CAT and elections.</w:t>
      </w:r>
    </w:p>
    <w:p w14:paraId="1E038C10" w14:textId="77777777" w:rsidR="001310AB" w:rsidRPr="001310AB" w:rsidRDefault="001310AB" w:rsidP="001310AB">
      <w:pPr>
        <w:spacing w:after="160" w:line="256" w:lineRule="auto"/>
        <w:rPr>
          <w:rFonts w:ascii="Calibri" w:eastAsia="Calibri" w:hAnsi="Calibri" w:cs="Times New Roman"/>
        </w:rPr>
      </w:pPr>
      <w:r w:rsidRPr="001310AB">
        <w:rPr>
          <w:rFonts w:ascii="Calibri" w:eastAsia="Calibri" w:hAnsi="Calibri" w:cs="Times New Roman"/>
        </w:rPr>
        <w:t xml:space="preserve">Proposal – that only RCMs 1 &amp;2 vote at </w:t>
      </w:r>
      <w:proofErr w:type="gramStart"/>
      <w:r w:rsidRPr="001310AB">
        <w:rPr>
          <w:rFonts w:ascii="Calibri" w:eastAsia="Calibri" w:hAnsi="Calibri" w:cs="Times New Roman"/>
        </w:rPr>
        <w:t>Region</w:t>
      </w:r>
      <w:proofErr w:type="gramEnd"/>
      <w:r w:rsidRPr="001310AB">
        <w:rPr>
          <w:rFonts w:ascii="Calibri" w:eastAsia="Calibri" w:hAnsi="Calibri" w:cs="Times New Roman"/>
        </w:rPr>
        <w:t xml:space="preserve"> so that the Group Conscience on any business matter</w:t>
      </w:r>
    </w:p>
    <w:p w14:paraId="0921033B" w14:textId="77777777" w:rsidR="001310AB" w:rsidRPr="001310AB" w:rsidRDefault="001310AB" w:rsidP="001310AB">
      <w:pPr>
        <w:spacing w:after="160" w:line="256" w:lineRule="auto"/>
        <w:rPr>
          <w:rFonts w:ascii="Calibri" w:eastAsia="Calibri" w:hAnsi="Calibri" w:cs="Times New Roman"/>
        </w:rPr>
      </w:pPr>
      <w:r w:rsidRPr="001310AB">
        <w:rPr>
          <w:rFonts w:ascii="Calibri" w:eastAsia="Calibri" w:hAnsi="Calibri" w:cs="Times New Roman"/>
        </w:rPr>
        <w:t>is carried. Proposal goes back to the Areas.</w:t>
      </w:r>
    </w:p>
    <w:p w14:paraId="52859180" w14:textId="77777777" w:rsidR="001310AB" w:rsidRPr="001310AB" w:rsidRDefault="001310AB" w:rsidP="001310AB">
      <w:pPr>
        <w:spacing w:after="160" w:line="256" w:lineRule="auto"/>
        <w:rPr>
          <w:rFonts w:ascii="Calibri" w:eastAsia="Calibri" w:hAnsi="Calibri" w:cs="Times New Roman"/>
        </w:rPr>
      </w:pPr>
    </w:p>
    <w:p w14:paraId="692BB5A3" w14:textId="77777777" w:rsidR="001310AB" w:rsidRPr="001310AB" w:rsidRDefault="001310AB" w:rsidP="001310AB">
      <w:pPr>
        <w:spacing w:after="160" w:line="256" w:lineRule="auto"/>
        <w:rPr>
          <w:rFonts w:ascii="Calibri" w:eastAsia="Calibri" w:hAnsi="Calibri" w:cs="Times New Roman"/>
        </w:rPr>
      </w:pPr>
      <w:r w:rsidRPr="001310AB">
        <w:rPr>
          <w:rFonts w:ascii="Calibri" w:eastAsia="Calibri" w:hAnsi="Calibri" w:cs="Times New Roman"/>
        </w:rPr>
        <w:t>Sean H.</w:t>
      </w:r>
    </w:p>
    <w:p w14:paraId="2D385BE4" w14:textId="5CAD1B0C" w:rsidR="00017838" w:rsidRDefault="001310AB" w:rsidP="001310AB">
      <w:pPr>
        <w:rPr>
          <w:rFonts w:ascii="Calibri" w:eastAsia="Calibri" w:hAnsi="Calibri" w:cs="Times New Roman"/>
        </w:rPr>
      </w:pPr>
      <w:r w:rsidRPr="001310AB">
        <w:rPr>
          <w:rFonts w:ascii="Calibri" w:eastAsia="Calibri" w:hAnsi="Calibri" w:cs="Times New Roman"/>
        </w:rPr>
        <w:t>RCM1</w:t>
      </w:r>
    </w:p>
    <w:p w14:paraId="77F37259" w14:textId="0DE63DFA" w:rsidR="006365DF" w:rsidRDefault="006972DC" w:rsidP="001310AB">
      <w:pPr>
        <w:rPr>
          <w:rFonts w:ascii="Calibri" w:eastAsia="Calibri" w:hAnsi="Calibri" w:cs="Times New Roman"/>
        </w:rPr>
      </w:pPr>
      <w:r>
        <w:rPr>
          <w:rFonts w:ascii="Calibri" w:eastAsia="Calibri" w:hAnsi="Calibri" w:cs="Times New Roman"/>
        </w:rPr>
        <w:lastRenderedPageBreak/>
        <w:t>TBR</w:t>
      </w:r>
      <w:r w:rsidR="00543EF3">
        <w:rPr>
          <w:rFonts w:ascii="Calibri" w:eastAsia="Calibri" w:hAnsi="Calibri" w:cs="Times New Roman"/>
        </w:rPr>
        <w:t>NA RSC Record</w:t>
      </w:r>
    </w:p>
    <w:p w14:paraId="388D3C50"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0"/>
          <w:szCs w:val="24"/>
        </w:rPr>
      </w:pPr>
      <w:r w:rsidRPr="007F74A9">
        <w:rPr>
          <w:rFonts w:ascii="Times New Roman" w:eastAsia="Times New Roman" w:hAnsi="Times New Roman" w:cs="Times New Roman"/>
          <w:noProof/>
          <w:sz w:val="20"/>
          <w:szCs w:val="24"/>
        </w:rPr>
        <w:drawing>
          <wp:inline distT="0" distB="0" distL="0" distR="0" wp14:anchorId="7F590861" wp14:editId="15A378B6">
            <wp:extent cx="1794533" cy="1374648"/>
            <wp:effectExtent l="0" t="0" r="0" b="0"/>
            <wp:docPr id="2" name="image1.jpeg" descr="Diagram, 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Diagram, map&#10;&#10;Description automatically generated with medium confidence"/>
                    <pic:cNvPicPr/>
                  </pic:nvPicPr>
                  <pic:blipFill>
                    <a:blip r:embed="rId8" cstate="print"/>
                    <a:stretch>
                      <a:fillRect/>
                    </a:stretch>
                  </pic:blipFill>
                  <pic:spPr>
                    <a:xfrm>
                      <a:off x="0" y="0"/>
                      <a:ext cx="1794533" cy="1374648"/>
                    </a:xfrm>
                    <a:prstGeom prst="rect">
                      <a:avLst/>
                    </a:prstGeom>
                  </pic:spPr>
                </pic:pic>
              </a:graphicData>
            </a:graphic>
          </wp:inline>
        </w:drawing>
      </w:r>
    </w:p>
    <w:p w14:paraId="1D4F9E2F" w14:textId="77777777" w:rsidR="007F74A9" w:rsidRPr="007F74A9" w:rsidRDefault="007F74A9" w:rsidP="007F74A9">
      <w:pPr>
        <w:widowControl w:val="0"/>
        <w:autoSpaceDE w:val="0"/>
        <w:autoSpaceDN w:val="0"/>
        <w:spacing w:before="3" w:after="0" w:line="240" w:lineRule="auto"/>
        <w:rPr>
          <w:rFonts w:ascii="Times New Roman" w:eastAsia="Times New Roman" w:hAnsi="Times New Roman" w:cs="Times New Roman"/>
          <w:sz w:val="7"/>
          <w:szCs w:val="24"/>
        </w:rPr>
      </w:pPr>
      <w:r w:rsidRPr="007F74A9">
        <w:rPr>
          <w:rFonts w:ascii="Times New Roman" w:eastAsia="Times New Roman" w:hAnsi="Times New Roman" w:cs="Times New Roman"/>
          <w:sz w:val="24"/>
          <w:szCs w:val="24"/>
        </w:rPr>
        <w:pict w14:anchorId="19387502">
          <v:shapetype id="_x0000_t202" coordsize="21600,21600" o:spt="202" path="m,l,21600r21600,l21600,xe">
            <v:stroke joinstyle="miter"/>
            <v:path gradientshapeok="t" o:connecttype="rect"/>
          </v:shapetype>
          <v:shape id="docshape1" o:spid="_x0000_s1072" type="#_x0000_t202" style="position:absolute;margin-left:56.7pt;margin-top:5.45pt;width:441pt;height:33.2pt;z-index:-251630592;mso-wrap-distance-left:0;mso-wrap-distance-right:0;mso-position-horizontal-relative:page" filled="f" strokeweight=".1pt">
            <v:textbox inset="0,0,0,0">
              <w:txbxContent>
                <w:p w14:paraId="4FA9E754" w14:textId="77777777" w:rsidR="007F74A9" w:rsidRDefault="007F74A9" w:rsidP="007F74A9">
                  <w:pPr>
                    <w:spacing w:before="55"/>
                    <w:rPr>
                      <w:b/>
                      <w:sz w:val="24"/>
                    </w:rPr>
                  </w:pPr>
                  <w:r>
                    <w:rPr>
                      <w:b/>
                      <w:sz w:val="24"/>
                    </w:rPr>
                    <w:t>TBRNA</w:t>
                  </w:r>
                  <w:r>
                    <w:rPr>
                      <w:b/>
                      <w:spacing w:val="37"/>
                      <w:sz w:val="24"/>
                    </w:rPr>
                    <w:t xml:space="preserve"> </w:t>
                  </w:r>
                  <w:r>
                    <w:rPr>
                      <w:b/>
                      <w:sz w:val="24"/>
                    </w:rPr>
                    <w:t>Summer</w:t>
                  </w:r>
                  <w:r>
                    <w:rPr>
                      <w:b/>
                      <w:spacing w:val="-9"/>
                      <w:sz w:val="24"/>
                    </w:rPr>
                    <w:t xml:space="preserve"> </w:t>
                  </w:r>
                  <w:r>
                    <w:rPr>
                      <w:b/>
                      <w:sz w:val="24"/>
                    </w:rPr>
                    <w:t>Regional</w:t>
                  </w:r>
                  <w:r>
                    <w:rPr>
                      <w:b/>
                      <w:spacing w:val="-5"/>
                      <w:sz w:val="24"/>
                    </w:rPr>
                    <w:t xml:space="preserve"> </w:t>
                  </w:r>
                  <w:r>
                    <w:rPr>
                      <w:b/>
                      <w:sz w:val="24"/>
                    </w:rPr>
                    <w:t>Service</w:t>
                  </w:r>
                  <w:r>
                    <w:rPr>
                      <w:b/>
                      <w:spacing w:val="-5"/>
                      <w:sz w:val="24"/>
                    </w:rPr>
                    <w:t xml:space="preserve"> </w:t>
                  </w:r>
                  <w:r>
                    <w:rPr>
                      <w:b/>
                      <w:sz w:val="24"/>
                    </w:rPr>
                    <w:t>Conference</w:t>
                  </w:r>
                  <w:r>
                    <w:rPr>
                      <w:b/>
                      <w:spacing w:val="-3"/>
                      <w:sz w:val="24"/>
                    </w:rPr>
                    <w:t xml:space="preserve"> </w:t>
                  </w:r>
                  <w:r>
                    <w:rPr>
                      <w:b/>
                      <w:sz w:val="24"/>
                    </w:rPr>
                    <w:t>–</w:t>
                  </w:r>
                  <w:r>
                    <w:rPr>
                      <w:b/>
                      <w:spacing w:val="-15"/>
                      <w:sz w:val="24"/>
                    </w:rPr>
                    <w:t xml:space="preserve"> </w:t>
                  </w:r>
                  <w:r>
                    <w:rPr>
                      <w:b/>
                      <w:sz w:val="24"/>
                    </w:rPr>
                    <w:t>August</w:t>
                  </w:r>
                  <w:r>
                    <w:rPr>
                      <w:b/>
                      <w:spacing w:val="-4"/>
                      <w:sz w:val="24"/>
                    </w:rPr>
                    <w:t xml:space="preserve"> </w:t>
                  </w:r>
                  <w:r>
                    <w:rPr>
                      <w:b/>
                      <w:sz w:val="24"/>
                    </w:rPr>
                    <w:t>13,</w:t>
                  </w:r>
                  <w:r>
                    <w:rPr>
                      <w:b/>
                      <w:spacing w:val="-4"/>
                      <w:sz w:val="24"/>
                    </w:rPr>
                    <w:t xml:space="preserve"> </w:t>
                  </w:r>
                  <w:r>
                    <w:rPr>
                      <w:b/>
                      <w:sz w:val="24"/>
                    </w:rPr>
                    <w:t>2022</w:t>
                  </w:r>
                  <w:r>
                    <w:rPr>
                      <w:b/>
                      <w:spacing w:val="-4"/>
                      <w:sz w:val="24"/>
                    </w:rPr>
                    <w:t xml:space="preserve"> </w:t>
                  </w:r>
                  <w:r>
                    <w:rPr>
                      <w:b/>
                      <w:sz w:val="24"/>
                    </w:rPr>
                    <w:t>–</w:t>
                  </w:r>
                  <w:r>
                    <w:rPr>
                      <w:b/>
                      <w:spacing w:val="-4"/>
                      <w:sz w:val="24"/>
                    </w:rPr>
                    <w:t xml:space="preserve"> </w:t>
                  </w:r>
                  <w:r>
                    <w:rPr>
                      <w:b/>
                      <w:sz w:val="24"/>
                    </w:rPr>
                    <w:t>Hybrid</w:t>
                  </w:r>
                  <w:r>
                    <w:rPr>
                      <w:b/>
                      <w:spacing w:val="-4"/>
                      <w:sz w:val="24"/>
                    </w:rPr>
                    <w:t xml:space="preserve"> </w:t>
                  </w:r>
                  <w:r>
                    <w:rPr>
                      <w:b/>
                      <w:sz w:val="24"/>
                    </w:rPr>
                    <w:t>Meeting Fall Quarter TBRSC will be a hybrid meeting on November 12, 2022</w:t>
                  </w:r>
                </w:p>
              </w:txbxContent>
            </v:textbox>
            <w10:wrap type="topAndBottom" anchorx="page"/>
          </v:shape>
        </w:pict>
      </w:r>
    </w:p>
    <w:p w14:paraId="127431BE" w14:textId="77777777" w:rsidR="007F74A9" w:rsidRPr="007F74A9" w:rsidRDefault="007F74A9" w:rsidP="007F74A9">
      <w:pPr>
        <w:widowControl w:val="0"/>
        <w:autoSpaceDE w:val="0"/>
        <w:autoSpaceDN w:val="0"/>
        <w:spacing w:before="2" w:after="0" w:line="240" w:lineRule="auto"/>
        <w:rPr>
          <w:rFonts w:ascii="Times New Roman" w:eastAsia="Times New Roman" w:hAnsi="Times New Roman" w:cs="Times New Roman"/>
          <w:sz w:val="16"/>
          <w:szCs w:val="24"/>
        </w:rPr>
      </w:pPr>
    </w:p>
    <w:p w14:paraId="0EA4F023" w14:textId="77777777" w:rsidR="007F74A9" w:rsidRPr="007F74A9" w:rsidRDefault="007F74A9" w:rsidP="007F74A9">
      <w:pPr>
        <w:widowControl w:val="0"/>
        <w:autoSpaceDE w:val="0"/>
        <w:autoSpaceDN w:val="0"/>
        <w:spacing w:before="90" w:after="0" w:line="240" w:lineRule="auto"/>
        <w:ind w:right="2017"/>
        <w:jc w:val="center"/>
        <w:outlineLvl w:val="0"/>
        <w:rPr>
          <w:rFonts w:ascii="Times New Roman" w:eastAsia="Times New Roman" w:hAnsi="Times New Roman" w:cs="Times New Roman"/>
          <w:b/>
          <w:bCs/>
          <w:sz w:val="24"/>
          <w:szCs w:val="24"/>
        </w:rPr>
      </w:pPr>
      <w:r w:rsidRPr="007F74A9">
        <w:rPr>
          <w:rFonts w:ascii="Times New Roman" w:eastAsia="Times New Roman" w:hAnsi="Times New Roman" w:cs="Times New Roman"/>
          <w:b/>
          <w:bCs/>
          <w:sz w:val="24"/>
          <w:szCs w:val="24"/>
        </w:rPr>
        <w:t>The</w:t>
      </w:r>
      <w:r w:rsidRPr="007F74A9">
        <w:rPr>
          <w:rFonts w:ascii="Times New Roman" w:eastAsia="Times New Roman" w:hAnsi="Times New Roman" w:cs="Times New Roman"/>
          <w:b/>
          <w:bCs/>
          <w:spacing w:val="-2"/>
          <w:sz w:val="24"/>
          <w:szCs w:val="24"/>
        </w:rPr>
        <w:t xml:space="preserve"> Record</w:t>
      </w:r>
    </w:p>
    <w:p w14:paraId="689D2556"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b/>
          <w:sz w:val="24"/>
          <w:szCs w:val="24"/>
        </w:rPr>
      </w:pPr>
    </w:p>
    <w:p w14:paraId="6FAE3E0A" w14:textId="77777777" w:rsidR="007F74A9" w:rsidRPr="007F74A9" w:rsidRDefault="007F74A9" w:rsidP="007F74A9">
      <w:pPr>
        <w:widowControl w:val="0"/>
        <w:autoSpaceDE w:val="0"/>
        <w:autoSpaceDN w:val="0"/>
        <w:spacing w:after="0" w:line="240" w:lineRule="auto"/>
        <w:ind w:right="3914"/>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Meeting</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opened</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by</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Michael</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C.</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at</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9:00am</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with</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moment</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of</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silence. Twelve Traditions –</w:t>
      </w:r>
      <w:r w:rsidRPr="007F74A9">
        <w:rPr>
          <w:rFonts w:ascii="Times New Roman" w:eastAsia="Times New Roman" w:hAnsi="Times New Roman" w:cs="Times New Roman"/>
          <w:spacing w:val="40"/>
          <w:sz w:val="24"/>
          <w:szCs w:val="24"/>
        </w:rPr>
        <w:t xml:space="preserve"> </w:t>
      </w:r>
      <w:r w:rsidRPr="007F74A9">
        <w:rPr>
          <w:rFonts w:ascii="Times New Roman" w:eastAsia="Times New Roman" w:hAnsi="Times New Roman" w:cs="Times New Roman"/>
          <w:sz w:val="24"/>
          <w:szCs w:val="24"/>
        </w:rPr>
        <w:t>Kent L</w:t>
      </w:r>
    </w:p>
    <w:p w14:paraId="0A8EF1C2" w14:textId="77777777" w:rsidR="007F74A9" w:rsidRPr="007F74A9" w:rsidRDefault="007F74A9" w:rsidP="007F74A9">
      <w:pPr>
        <w:widowControl w:val="0"/>
        <w:autoSpaceDE w:val="0"/>
        <w:autoSpaceDN w:val="0"/>
        <w:spacing w:after="0" w:line="240" w:lineRule="auto"/>
        <w:ind w:right="6477"/>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Twelve</w:t>
      </w:r>
      <w:r w:rsidRPr="007F74A9">
        <w:rPr>
          <w:rFonts w:ascii="Times New Roman" w:eastAsia="Times New Roman" w:hAnsi="Times New Roman" w:cs="Times New Roman"/>
          <w:spacing w:val="-13"/>
          <w:sz w:val="24"/>
          <w:szCs w:val="24"/>
        </w:rPr>
        <w:t xml:space="preserve"> </w:t>
      </w:r>
      <w:r w:rsidRPr="007F74A9">
        <w:rPr>
          <w:rFonts w:ascii="Times New Roman" w:eastAsia="Times New Roman" w:hAnsi="Times New Roman" w:cs="Times New Roman"/>
          <w:sz w:val="24"/>
          <w:szCs w:val="24"/>
        </w:rPr>
        <w:t>Concepts</w:t>
      </w:r>
      <w:r w:rsidRPr="007F74A9">
        <w:rPr>
          <w:rFonts w:ascii="Times New Roman" w:eastAsia="Times New Roman" w:hAnsi="Times New Roman" w:cs="Times New Roman"/>
          <w:spacing w:val="-9"/>
          <w:sz w:val="24"/>
          <w:szCs w:val="24"/>
        </w:rPr>
        <w:t xml:space="preserve"> </w:t>
      </w:r>
      <w:r w:rsidRPr="007F74A9">
        <w:rPr>
          <w:rFonts w:ascii="Times New Roman" w:eastAsia="Times New Roman" w:hAnsi="Times New Roman" w:cs="Times New Roman"/>
          <w:sz w:val="24"/>
          <w:szCs w:val="24"/>
        </w:rPr>
        <w:t>for</w:t>
      </w:r>
      <w:r w:rsidRPr="007F74A9">
        <w:rPr>
          <w:rFonts w:ascii="Times New Roman" w:eastAsia="Times New Roman" w:hAnsi="Times New Roman" w:cs="Times New Roman"/>
          <w:spacing w:val="-9"/>
          <w:sz w:val="24"/>
          <w:szCs w:val="24"/>
        </w:rPr>
        <w:t xml:space="preserve"> </w:t>
      </w:r>
      <w:r w:rsidRPr="007F74A9">
        <w:rPr>
          <w:rFonts w:ascii="Times New Roman" w:eastAsia="Times New Roman" w:hAnsi="Times New Roman" w:cs="Times New Roman"/>
          <w:sz w:val="24"/>
          <w:szCs w:val="24"/>
        </w:rPr>
        <w:t>NA</w:t>
      </w:r>
      <w:r w:rsidRPr="007F74A9">
        <w:rPr>
          <w:rFonts w:ascii="Times New Roman" w:eastAsia="Times New Roman" w:hAnsi="Times New Roman" w:cs="Times New Roman"/>
          <w:spacing w:val="-15"/>
          <w:sz w:val="24"/>
          <w:szCs w:val="24"/>
        </w:rPr>
        <w:t xml:space="preserve"> </w:t>
      </w:r>
      <w:r w:rsidRPr="007F74A9">
        <w:rPr>
          <w:rFonts w:ascii="Times New Roman" w:eastAsia="Times New Roman" w:hAnsi="Times New Roman" w:cs="Times New Roman"/>
          <w:sz w:val="24"/>
          <w:szCs w:val="24"/>
        </w:rPr>
        <w:t>Service</w:t>
      </w:r>
      <w:r w:rsidRPr="007F74A9">
        <w:rPr>
          <w:rFonts w:ascii="Times New Roman" w:eastAsia="Times New Roman" w:hAnsi="Times New Roman" w:cs="Times New Roman"/>
          <w:spacing w:val="-8"/>
          <w:sz w:val="24"/>
          <w:szCs w:val="24"/>
        </w:rPr>
        <w:t xml:space="preserve"> </w:t>
      </w:r>
      <w:r w:rsidRPr="007F74A9">
        <w:rPr>
          <w:rFonts w:ascii="Times New Roman" w:eastAsia="Times New Roman" w:hAnsi="Times New Roman" w:cs="Times New Roman"/>
          <w:sz w:val="24"/>
          <w:szCs w:val="24"/>
        </w:rPr>
        <w:t>–</w:t>
      </w:r>
      <w:r w:rsidRPr="007F74A9">
        <w:rPr>
          <w:rFonts w:ascii="Times New Roman" w:eastAsia="Times New Roman" w:hAnsi="Times New Roman" w:cs="Times New Roman"/>
          <w:spacing w:val="40"/>
          <w:sz w:val="24"/>
          <w:szCs w:val="24"/>
        </w:rPr>
        <w:t xml:space="preserve"> </w:t>
      </w:r>
      <w:r w:rsidRPr="007F74A9">
        <w:rPr>
          <w:rFonts w:ascii="Times New Roman" w:eastAsia="Times New Roman" w:hAnsi="Times New Roman" w:cs="Times New Roman"/>
          <w:sz w:val="24"/>
          <w:szCs w:val="24"/>
        </w:rPr>
        <w:t>Monica Service Work Prayer –</w:t>
      </w:r>
      <w:r w:rsidRPr="007F74A9">
        <w:rPr>
          <w:rFonts w:ascii="Times New Roman" w:eastAsia="Times New Roman" w:hAnsi="Times New Roman" w:cs="Times New Roman"/>
          <w:spacing w:val="40"/>
          <w:sz w:val="24"/>
          <w:szCs w:val="24"/>
        </w:rPr>
        <w:t xml:space="preserve"> </w:t>
      </w:r>
      <w:r w:rsidRPr="007F74A9">
        <w:rPr>
          <w:rFonts w:ascii="Times New Roman" w:eastAsia="Times New Roman" w:hAnsi="Times New Roman" w:cs="Times New Roman"/>
          <w:sz w:val="24"/>
          <w:szCs w:val="24"/>
        </w:rPr>
        <w:t xml:space="preserve">Esteban </w:t>
      </w:r>
      <w:proofErr w:type="gramStart"/>
      <w:r w:rsidRPr="007F74A9">
        <w:rPr>
          <w:rFonts w:ascii="Times New Roman" w:eastAsia="Times New Roman" w:hAnsi="Times New Roman" w:cs="Times New Roman"/>
          <w:sz w:val="24"/>
          <w:szCs w:val="24"/>
        </w:rPr>
        <w:t>R..</w:t>
      </w:r>
      <w:proofErr w:type="gramEnd"/>
    </w:p>
    <w:p w14:paraId="28DD5726"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b/>
          <w:sz w:val="24"/>
        </w:rPr>
      </w:pPr>
      <w:r w:rsidRPr="007F74A9">
        <w:rPr>
          <w:rFonts w:ascii="Times New Roman" w:eastAsia="Times New Roman" w:hAnsi="Times New Roman" w:cs="Times New Roman"/>
          <w:b/>
          <w:color w:val="007F00"/>
          <w:sz w:val="24"/>
          <w:u w:val="single" w:color="007F00"/>
        </w:rPr>
        <w:t>New Participants:</w:t>
      </w:r>
      <w:r w:rsidRPr="007F74A9">
        <w:rPr>
          <w:rFonts w:ascii="Times New Roman" w:eastAsia="Times New Roman" w:hAnsi="Times New Roman" w:cs="Times New Roman"/>
          <w:b/>
          <w:color w:val="007F00"/>
          <w:spacing w:val="28"/>
          <w:sz w:val="24"/>
        </w:rPr>
        <w:t xml:space="preserve">  </w:t>
      </w:r>
      <w:r w:rsidRPr="007F74A9">
        <w:rPr>
          <w:rFonts w:ascii="Times New Roman" w:eastAsia="Times New Roman" w:hAnsi="Times New Roman" w:cs="Times New Roman"/>
          <w:b/>
          <w:color w:val="007F00"/>
          <w:spacing w:val="-4"/>
          <w:sz w:val="24"/>
        </w:rPr>
        <w:t>None</w:t>
      </w:r>
    </w:p>
    <w:p w14:paraId="4E652512"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b/>
          <w:sz w:val="24"/>
          <w:szCs w:val="24"/>
        </w:rPr>
      </w:pPr>
    </w:p>
    <w:p w14:paraId="194BFC55" w14:textId="77777777" w:rsidR="007F74A9" w:rsidRPr="007F74A9" w:rsidRDefault="007F74A9" w:rsidP="007F74A9">
      <w:pPr>
        <w:widowControl w:val="0"/>
        <w:tabs>
          <w:tab w:val="left" w:pos="5575"/>
        </w:tabs>
        <w:autoSpaceDE w:val="0"/>
        <w:autoSpaceDN w:val="0"/>
        <w:spacing w:after="0" w:line="240" w:lineRule="auto"/>
        <w:rPr>
          <w:rFonts w:ascii="Times New Roman" w:eastAsia="Times New Roman" w:hAnsi="Times New Roman" w:cs="Times New Roman"/>
          <w:b/>
          <w:sz w:val="24"/>
        </w:rPr>
      </w:pPr>
      <w:r w:rsidRPr="007F74A9">
        <w:rPr>
          <w:rFonts w:ascii="Times New Roman" w:eastAsia="Times New Roman" w:hAnsi="Times New Roman" w:cs="Times New Roman"/>
          <w:b/>
          <w:color w:val="007F00"/>
          <w:spacing w:val="-2"/>
          <w:sz w:val="24"/>
        </w:rPr>
        <w:t>Attendance</w:t>
      </w:r>
      <w:r w:rsidRPr="007F74A9">
        <w:rPr>
          <w:rFonts w:ascii="Times New Roman" w:eastAsia="Times New Roman" w:hAnsi="Times New Roman" w:cs="Times New Roman"/>
          <w:b/>
          <w:color w:val="007F00"/>
          <w:sz w:val="24"/>
        </w:rPr>
        <w:tab/>
      </w:r>
      <w:r w:rsidRPr="007F74A9">
        <w:rPr>
          <w:rFonts w:ascii="Times New Roman" w:eastAsia="Times New Roman" w:hAnsi="Times New Roman" w:cs="Times New Roman"/>
          <w:b/>
          <w:color w:val="007F00"/>
          <w:spacing w:val="-2"/>
          <w:sz w:val="24"/>
        </w:rPr>
        <w:t>Servants</w:t>
      </w:r>
    </w:p>
    <w:tbl>
      <w:tblPr>
        <w:tblW w:w="0" w:type="auto"/>
        <w:tblInd w:w="1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648"/>
        <w:gridCol w:w="2820"/>
        <w:gridCol w:w="2508"/>
      </w:tblGrid>
      <w:tr w:rsidR="007F74A9" w:rsidRPr="007F74A9" w14:paraId="72246AB8" w14:textId="77777777" w:rsidTr="00120302">
        <w:trPr>
          <w:trHeight w:val="383"/>
        </w:trPr>
        <w:tc>
          <w:tcPr>
            <w:tcW w:w="4648" w:type="dxa"/>
          </w:tcPr>
          <w:p w14:paraId="131C05B9"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Facilitator</w:t>
            </w:r>
          </w:p>
        </w:tc>
        <w:tc>
          <w:tcPr>
            <w:tcW w:w="2820" w:type="dxa"/>
          </w:tcPr>
          <w:p w14:paraId="35145091"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Michael</w:t>
            </w:r>
            <w:r w:rsidRPr="007F74A9">
              <w:rPr>
                <w:rFonts w:ascii="Times New Roman" w:eastAsia="Times New Roman" w:hAnsi="Times New Roman" w:cs="Times New Roman"/>
                <w:spacing w:val="-5"/>
                <w:sz w:val="24"/>
              </w:rPr>
              <w:t xml:space="preserve"> C.</w:t>
            </w:r>
          </w:p>
        </w:tc>
        <w:tc>
          <w:tcPr>
            <w:tcW w:w="2508" w:type="dxa"/>
          </w:tcPr>
          <w:p w14:paraId="676393A7"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Present</w:t>
            </w:r>
          </w:p>
        </w:tc>
      </w:tr>
      <w:tr w:rsidR="007F74A9" w:rsidRPr="007F74A9" w14:paraId="75464520" w14:textId="77777777" w:rsidTr="00120302">
        <w:trPr>
          <w:trHeight w:val="381"/>
        </w:trPr>
        <w:tc>
          <w:tcPr>
            <w:tcW w:w="4648" w:type="dxa"/>
          </w:tcPr>
          <w:p w14:paraId="7A1F1B1D"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Co-Facilitator</w:t>
            </w:r>
          </w:p>
        </w:tc>
        <w:tc>
          <w:tcPr>
            <w:tcW w:w="2820" w:type="dxa"/>
          </w:tcPr>
          <w:p w14:paraId="1660148F"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Chris</w:t>
            </w:r>
            <w:r w:rsidRPr="007F74A9">
              <w:rPr>
                <w:rFonts w:ascii="Times New Roman" w:eastAsia="Times New Roman" w:hAnsi="Times New Roman" w:cs="Times New Roman"/>
                <w:spacing w:val="-2"/>
                <w:sz w:val="24"/>
              </w:rPr>
              <w:t xml:space="preserve"> </w:t>
            </w:r>
            <w:r w:rsidRPr="007F74A9">
              <w:rPr>
                <w:rFonts w:ascii="Times New Roman" w:eastAsia="Times New Roman" w:hAnsi="Times New Roman" w:cs="Times New Roman"/>
                <w:spacing w:val="-5"/>
                <w:sz w:val="24"/>
              </w:rPr>
              <w:t>H.</w:t>
            </w:r>
          </w:p>
        </w:tc>
        <w:tc>
          <w:tcPr>
            <w:tcW w:w="2508" w:type="dxa"/>
          </w:tcPr>
          <w:p w14:paraId="7F017083"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Present</w:t>
            </w:r>
          </w:p>
        </w:tc>
      </w:tr>
      <w:tr w:rsidR="007F74A9" w:rsidRPr="007F74A9" w14:paraId="65369F5D" w14:textId="77777777" w:rsidTr="00120302">
        <w:trPr>
          <w:trHeight w:val="382"/>
        </w:trPr>
        <w:tc>
          <w:tcPr>
            <w:tcW w:w="4648" w:type="dxa"/>
          </w:tcPr>
          <w:p w14:paraId="23D6E06D"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Recorder</w:t>
            </w:r>
          </w:p>
        </w:tc>
        <w:tc>
          <w:tcPr>
            <w:tcW w:w="2820" w:type="dxa"/>
          </w:tcPr>
          <w:p w14:paraId="056C7C8F"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Esteban</w:t>
            </w:r>
            <w:r w:rsidRPr="007F74A9">
              <w:rPr>
                <w:rFonts w:ascii="Times New Roman" w:eastAsia="Times New Roman" w:hAnsi="Times New Roman" w:cs="Times New Roman"/>
                <w:spacing w:val="-5"/>
                <w:sz w:val="24"/>
              </w:rPr>
              <w:t xml:space="preserve"> R.</w:t>
            </w:r>
          </w:p>
        </w:tc>
        <w:tc>
          <w:tcPr>
            <w:tcW w:w="2508" w:type="dxa"/>
          </w:tcPr>
          <w:p w14:paraId="2DF32DF3"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Present</w:t>
            </w:r>
          </w:p>
        </w:tc>
      </w:tr>
      <w:tr w:rsidR="007F74A9" w:rsidRPr="007F74A9" w14:paraId="04BDC322" w14:textId="77777777" w:rsidTr="00120302">
        <w:trPr>
          <w:trHeight w:val="381"/>
        </w:trPr>
        <w:tc>
          <w:tcPr>
            <w:tcW w:w="4648" w:type="dxa"/>
          </w:tcPr>
          <w:p w14:paraId="7B8C95B0"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Treasurer</w:t>
            </w:r>
          </w:p>
        </w:tc>
        <w:tc>
          <w:tcPr>
            <w:tcW w:w="2820" w:type="dxa"/>
          </w:tcPr>
          <w:p w14:paraId="5B577826"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Kent</w:t>
            </w:r>
            <w:r w:rsidRPr="007F74A9">
              <w:rPr>
                <w:rFonts w:ascii="Times New Roman" w:eastAsia="Times New Roman" w:hAnsi="Times New Roman" w:cs="Times New Roman"/>
                <w:spacing w:val="-2"/>
                <w:sz w:val="24"/>
              </w:rPr>
              <w:t xml:space="preserve"> </w:t>
            </w:r>
            <w:r w:rsidRPr="007F74A9">
              <w:rPr>
                <w:rFonts w:ascii="Times New Roman" w:eastAsia="Times New Roman" w:hAnsi="Times New Roman" w:cs="Times New Roman"/>
                <w:spacing w:val="-5"/>
                <w:sz w:val="24"/>
              </w:rPr>
              <w:t>L.</w:t>
            </w:r>
          </w:p>
        </w:tc>
        <w:tc>
          <w:tcPr>
            <w:tcW w:w="2508" w:type="dxa"/>
          </w:tcPr>
          <w:p w14:paraId="45A92358"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Present</w:t>
            </w:r>
          </w:p>
        </w:tc>
      </w:tr>
      <w:tr w:rsidR="007F74A9" w:rsidRPr="007F74A9" w14:paraId="0EAC1523" w14:textId="77777777" w:rsidTr="00120302">
        <w:trPr>
          <w:trHeight w:val="382"/>
        </w:trPr>
        <w:tc>
          <w:tcPr>
            <w:tcW w:w="4648" w:type="dxa"/>
          </w:tcPr>
          <w:p w14:paraId="7EF3B2DC"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Co-Treasurer</w:t>
            </w:r>
          </w:p>
        </w:tc>
        <w:tc>
          <w:tcPr>
            <w:tcW w:w="2820" w:type="dxa"/>
          </w:tcPr>
          <w:p w14:paraId="66219502"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Tom</w:t>
            </w:r>
            <w:r w:rsidRPr="007F74A9">
              <w:rPr>
                <w:rFonts w:ascii="Times New Roman" w:eastAsia="Times New Roman" w:hAnsi="Times New Roman" w:cs="Times New Roman"/>
                <w:spacing w:val="-14"/>
                <w:sz w:val="24"/>
              </w:rPr>
              <w:t xml:space="preserve"> </w:t>
            </w:r>
            <w:r w:rsidRPr="007F74A9">
              <w:rPr>
                <w:rFonts w:ascii="Times New Roman" w:eastAsia="Times New Roman" w:hAnsi="Times New Roman" w:cs="Times New Roman"/>
                <w:spacing w:val="-5"/>
                <w:sz w:val="24"/>
              </w:rPr>
              <w:t>K.</w:t>
            </w:r>
          </w:p>
        </w:tc>
        <w:tc>
          <w:tcPr>
            <w:tcW w:w="2508" w:type="dxa"/>
          </w:tcPr>
          <w:p w14:paraId="315E6DEE"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Present</w:t>
            </w:r>
          </w:p>
        </w:tc>
      </w:tr>
      <w:tr w:rsidR="007F74A9" w:rsidRPr="007F74A9" w14:paraId="10468258" w14:textId="77777777" w:rsidTr="00120302">
        <w:trPr>
          <w:trHeight w:val="381"/>
        </w:trPr>
        <w:tc>
          <w:tcPr>
            <w:tcW w:w="4648" w:type="dxa"/>
          </w:tcPr>
          <w:p w14:paraId="7AB392BD"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Regional</w:t>
            </w:r>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pacing w:val="-2"/>
                <w:sz w:val="24"/>
              </w:rPr>
              <w:t>Delegate</w:t>
            </w:r>
          </w:p>
        </w:tc>
        <w:tc>
          <w:tcPr>
            <w:tcW w:w="2820" w:type="dxa"/>
          </w:tcPr>
          <w:p w14:paraId="5611513F"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Steven</w:t>
            </w:r>
            <w:r w:rsidRPr="007F74A9">
              <w:rPr>
                <w:rFonts w:ascii="Times New Roman" w:eastAsia="Times New Roman" w:hAnsi="Times New Roman" w:cs="Times New Roman"/>
                <w:spacing w:val="-5"/>
                <w:sz w:val="24"/>
              </w:rPr>
              <w:t xml:space="preserve"> P.</w:t>
            </w:r>
          </w:p>
        </w:tc>
        <w:tc>
          <w:tcPr>
            <w:tcW w:w="2508" w:type="dxa"/>
          </w:tcPr>
          <w:p w14:paraId="7166D000"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Present</w:t>
            </w:r>
          </w:p>
        </w:tc>
      </w:tr>
      <w:tr w:rsidR="007F74A9" w:rsidRPr="007F74A9" w14:paraId="0AD7B20A" w14:textId="77777777" w:rsidTr="00120302">
        <w:trPr>
          <w:trHeight w:val="382"/>
        </w:trPr>
        <w:tc>
          <w:tcPr>
            <w:tcW w:w="4648" w:type="dxa"/>
          </w:tcPr>
          <w:p w14:paraId="7C0324A2"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Regional</w:t>
            </w:r>
            <w:r w:rsidRPr="007F74A9">
              <w:rPr>
                <w:rFonts w:ascii="Times New Roman" w:eastAsia="Times New Roman" w:hAnsi="Times New Roman" w:cs="Times New Roman"/>
                <w:spacing w:val="-4"/>
                <w:sz w:val="24"/>
              </w:rPr>
              <w:t xml:space="preserve"> </w:t>
            </w:r>
            <w:r w:rsidRPr="007F74A9">
              <w:rPr>
                <w:rFonts w:ascii="Times New Roman" w:eastAsia="Times New Roman" w:hAnsi="Times New Roman" w:cs="Times New Roman"/>
                <w:sz w:val="24"/>
              </w:rPr>
              <w:t>Delegate</w:t>
            </w:r>
            <w:r w:rsidRPr="007F74A9">
              <w:rPr>
                <w:rFonts w:ascii="Times New Roman" w:eastAsia="Times New Roman" w:hAnsi="Times New Roman" w:cs="Times New Roman"/>
                <w:spacing w:val="-15"/>
                <w:sz w:val="24"/>
              </w:rPr>
              <w:t xml:space="preserve"> </w:t>
            </w:r>
            <w:r w:rsidRPr="007F74A9">
              <w:rPr>
                <w:rFonts w:ascii="Times New Roman" w:eastAsia="Times New Roman" w:hAnsi="Times New Roman" w:cs="Times New Roman"/>
                <w:spacing w:val="-2"/>
                <w:sz w:val="24"/>
              </w:rPr>
              <w:t>Alternate</w:t>
            </w:r>
          </w:p>
        </w:tc>
        <w:tc>
          <w:tcPr>
            <w:tcW w:w="2820" w:type="dxa"/>
          </w:tcPr>
          <w:p w14:paraId="1FA163AC"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Ruben</w:t>
            </w:r>
            <w:r w:rsidRPr="007F74A9">
              <w:rPr>
                <w:rFonts w:ascii="Times New Roman" w:eastAsia="Times New Roman" w:hAnsi="Times New Roman" w:cs="Times New Roman"/>
                <w:spacing w:val="-2"/>
                <w:sz w:val="24"/>
              </w:rPr>
              <w:t xml:space="preserve"> </w:t>
            </w:r>
            <w:r w:rsidRPr="007F74A9">
              <w:rPr>
                <w:rFonts w:ascii="Times New Roman" w:eastAsia="Times New Roman" w:hAnsi="Times New Roman" w:cs="Times New Roman"/>
                <w:spacing w:val="-5"/>
                <w:sz w:val="24"/>
              </w:rPr>
              <w:t>P.</w:t>
            </w:r>
          </w:p>
        </w:tc>
        <w:tc>
          <w:tcPr>
            <w:tcW w:w="2508" w:type="dxa"/>
          </w:tcPr>
          <w:p w14:paraId="0D798B0A"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Present</w:t>
            </w:r>
          </w:p>
        </w:tc>
      </w:tr>
      <w:tr w:rsidR="007F74A9" w:rsidRPr="007F74A9" w14:paraId="2DF52431" w14:textId="77777777" w:rsidTr="00120302">
        <w:trPr>
          <w:trHeight w:val="381"/>
        </w:trPr>
        <w:tc>
          <w:tcPr>
            <w:tcW w:w="4648" w:type="dxa"/>
          </w:tcPr>
          <w:p w14:paraId="0FD5CDFA"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Adopt</w:t>
            </w:r>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z w:val="24"/>
              </w:rPr>
              <w:t>an</w:t>
            </w:r>
            <w:r w:rsidRPr="007F74A9">
              <w:rPr>
                <w:rFonts w:ascii="Times New Roman" w:eastAsia="Times New Roman" w:hAnsi="Times New Roman" w:cs="Times New Roman"/>
                <w:spacing w:val="-2"/>
                <w:sz w:val="24"/>
              </w:rPr>
              <w:t xml:space="preserve"> </w:t>
            </w:r>
            <w:r w:rsidRPr="007F74A9">
              <w:rPr>
                <w:rFonts w:ascii="Times New Roman" w:eastAsia="Times New Roman" w:hAnsi="Times New Roman" w:cs="Times New Roman"/>
                <w:sz w:val="24"/>
              </w:rPr>
              <w:t>Inmate</w:t>
            </w:r>
            <w:r w:rsidRPr="007F74A9">
              <w:rPr>
                <w:rFonts w:ascii="Times New Roman" w:eastAsia="Times New Roman" w:hAnsi="Times New Roman" w:cs="Times New Roman"/>
                <w:spacing w:val="-2"/>
                <w:sz w:val="24"/>
              </w:rPr>
              <w:t xml:space="preserve"> Facilitator</w:t>
            </w:r>
          </w:p>
        </w:tc>
        <w:tc>
          <w:tcPr>
            <w:tcW w:w="2820" w:type="dxa"/>
          </w:tcPr>
          <w:p w14:paraId="184BA6F8"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Herb</w:t>
            </w:r>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pacing w:val="-5"/>
                <w:sz w:val="24"/>
              </w:rPr>
              <w:t>M.</w:t>
            </w:r>
          </w:p>
        </w:tc>
        <w:tc>
          <w:tcPr>
            <w:tcW w:w="2508" w:type="dxa"/>
          </w:tcPr>
          <w:p w14:paraId="295145F2"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Present</w:t>
            </w:r>
          </w:p>
        </w:tc>
      </w:tr>
      <w:tr w:rsidR="007F74A9" w:rsidRPr="007F74A9" w14:paraId="7558823C" w14:textId="77777777" w:rsidTr="00120302">
        <w:trPr>
          <w:trHeight w:val="383"/>
        </w:trPr>
        <w:tc>
          <w:tcPr>
            <w:tcW w:w="4648" w:type="dxa"/>
          </w:tcPr>
          <w:p w14:paraId="307A2605"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Convention</w:t>
            </w:r>
            <w:r w:rsidRPr="007F74A9">
              <w:rPr>
                <w:rFonts w:ascii="Times New Roman" w:eastAsia="Times New Roman" w:hAnsi="Times New Roman" w:cs="Times New Roman"/>
                <w:spacing w:val="-2"/>
                <w:sz w:val="24"/>
              </w:rPr>
              <w:t xml:space="preserve"> </w:t>
            </w:r>
            <w:r w:rsidRPr="007F74A9">
              <w:rPr>
                <w:rFonts w:ascii="Times New Roman" w:eastAsia="Times New Roman" w:hAnsi="Times New Roman" w:cs="Times New Roman"/>
                <w:sz w:val="24"/>
              </w:rPr>
              <w:t>2023</w:t>
            </w:r>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pacing w:val="-2"/>
                <w:sz w:val="24"/>
              </w:rPr>
              <w:t>Facilitator</w:t>
            </w:r>
          </w:p>
        </w:tc>
        <w:tc>
          <w:tcPr>
            <w:tcW w:w="2820" w:type="dxa"/>
          </w:tcPr>
          <w:p w14:paraId="59116CD3"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proofErr w:type="spellStart"/>
            <w:r w:rsidRPr="007F74A9">
              <w:rPr>
                <w:rFonts w:ascii="Times New Roman" w:eastAsia="Times New Roman" w:hAnsi="Times New Roman" w:cs="Times New Roman"/>
                <w:spacing w:val="-5"/>
                <w:sz w:val="24"/>
              </w:rPr>
              <w:t>Vyki</w:t>
            </w:r>
            <w:proofErr w:type="spellEnd"/>
            <w:r w:rsidRPr="007F74A9">
              <w:rPr>
                <w:rFonts w:ascii="Times New Roman" w:eastAsia="Times New Roman" w:hAnsi="Times New Roman" w:cs="Times New Roman"/>
                <w:spacing w:val="-10"/>
                <w:sz w:val="24"/>
              </w:rPr>
              <w:t xml:space="preserve"> </w:t>
            </w:r>
            <w:r w:rsidRPr="007F74A9">
              <w:rPr>
                <w:rFonts w:ascii="Times New Roman" w:eastAsia="Times New Roman" w:hAnsi="Times New Roman" w:cs="Times New Roman"/>
                <w:spacing w:val="-5"/>
                <w:sz w:val="24"/>
              </w:rPr>
              <w:t>D.</w:t>
            </w:r>
          </w:p>
        </w:tc>
        <w:tc>
          <w:tcPr>
            <w:tcW w:w="2508" w:type="dxa"/>
          </w:tcPr>
          <w:p w14:paraId="0C88C0C8"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Present</w:t>
            </w:r>
          </w:p>
        </w:tc>
      </w:tr>
      <w:tr w:rsidR="007F74A9" w:rsidRPr="007F74A9" w14:paraId="57E4DC33" w14:textId="77777777" w:rsidTr="00120302">
        <w:trPr>
          <w:trHeight w:val="380"/>
        </w:trPr>
        <w:tc>
          <w:tcPr>
            <w:tcW w:w="4648" w:type="dxa"/>
          </w:tcPr>
          <w:p w14:paraId="5F891FDF"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Convention</w:t>
            </w:r>
            <w:r w:rsidRPr="007F74A9">
              <w:rPr>
                <w:rFonts w:ascii="Times New Roman" w:eastAsia="Times New Roman" w:hAnsi="Times New Roman" w:cs="Times New Roman"/>
                <w:spacing w:val="-15"/>
                <w:sz w:val="24"/>
              </w:rPr>
              <w:t xml:space="preserve"> </w:t>
            </w:r>
            <w:r w:rsidRPr="007F74A9">
              <w:rPr>
                <w:rFonts w:ascii="Times New Roman" w:eastAsia="Times New Roman" w:hAnsi="Times New Roman" w:cs="Times New Roman"/>
                <w:sz w:val="24"/>
              </w:rPr>
              <w:t>Advisory</w:t>
            </w:r>
            <w:r w:rsidRPr="007F74A9">
              <w:rPr>
                <w:rFonts w:ascii="Times New Roman" w:eastAsia="Times New Roman" w:hAnsi="Times New Roman" w:cs="Times New Roman"/>
                <w:spacing w:val="-6"/>
                <w:sz w:val="24"/>
              </w:rPr>
              <w:t xml:space="preserve"> </w:t>
            </w:r>
            <w:r w:rsidRPr="007F74A9">
              <w:rPr>
                <w:rFonts w:ascii="Times New Roman" w:eastAsia="Times New Roman" w:hAnsi="Times New Roman" w:cs="Times New Roman"/>
                <w:sz w:val="24"/>
              </w:rPr>
              <w:t>Committee</w:t>
            </w:r>
            <w:r w:rsidRPr="007F74A9">
              <w:rPr>
                <w:rFonts w:ascii="Times New Roman" w:eastAsia="Times New Roman" w:hAnsi="Times New Roman" w:cs="Times New Roman"/>
                <w:spacing w:val="-2"/>
                <w:sz w:val="24"/>
              </w:rPr>
              <w:t xml:space="preserve"> Member</w:t>
            </w:r>
          </w:p>
        </w:tc>
        <w:tc>
          <w:tcPr>
            <w:tcW w:w="2820" w:type="dxa"/>
          </w:tcPr>
          <w:p w14:paraId="2A989364"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Michael</w:t>
            </w:r>
            <w:r w:rsidRPr="007F74A9">
              <w:rPr>
                <w:rFonts w:ascii="Times New Roman" w:eastAsia="Times New Roman" w:hAnsi="Times New Roman" w:cs="Times New Roman"/>
                <w:spacing w:val="-5"/>
                <w:sz w:val="24"/>
              </w:rPr>
              <w:t xml:space="preserve"> S.</w:t>
            </w:r>
          </w:p>
        </w:tc>
        <w:tc>
          <w:tcPr>
            <w:tcW w:w="2508" w:type="dxa"/>
          </w:tcPr>
          <w:p w14:paraId="3A5B33F4"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Present</w:t>
            </w:r>
          </w:p>
        </w:tc>
      </w:tr>
      <w:tr w:rsidR="007F74A9" w:rsidRPr="007F74A9" w14:paraId="19D71B54" w14:textId="77777777" w:rsidTr="00120302">
        <w:trPr>
          <w:trHeight w:val="383"/>
        </w:trPr>
        <w:tc>
          <w:tcPr>
            <w:tcW w:w="4648" w:type="dxa"/>
          </w:tcPr>
          <w:p w14:paraId="01E07217"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Convention</w:t>
            </w:r>
            <w:r w:rsidRPr="007F74A9">
              <w:rPr>
                <w:rFonts w:ascii="Times New Roman" w:eastAsia="Times New Roman" w:hAnsi="Times New Roman" w:cs="Times New Roman"/>
                <w:spacing w:val="-15"/>
                <w:sz w:val="24"/>
              </w:rPr>
              <w:t xml:space="preserve"> </w:t>
            </w:r>
            <w:r w:rsidRPr="007F74A9">
              <w:rPr>
                <w:rFonts w:ascii="Times New Roman" w:eastAsia="Times New Roman" w:hAnsi="Times New Roman" w:cs="Times New Roman"/>
                <w:sz w:val="24"/>
              </w:rPr>
              <w:t>Advisory</w:t>
            </w:r>
            <w:r w:rsidRPr="007F74A9">
              <w:rPr>
                <w:rFonts w:ascii="Times New Roman" w:eastAsia="Times New Roman" w:hAnsi="Times New Roman" w:cs="Times New Roman"/>
                <w:spacing w:val="-6"/>
                <w:sz w:val="24"/>
              </w:rPr>
              <w:t xml:space="preserve"> </w:t>
            </w:r>
            <w:r w:rsidRPr="007F74A9">
              <w:rPr>
                <w:rFonts w:ascii="Times New Roman" w:eastAsia="Times New Roman" w:hAnsi="Times New Roman" w:cs="Times New Roman"/>
                <w:sz w:val="24"/>
              </w:rPr>
              <w:t>Committee</w:t>
            </w:r>
            <w:r w:rsidRPr="007F74A9">
              <w:rPr>
                <w:rFonts w:ascii="Times New Roman" w:eastAsia="Times New Roman" w:hAnsi="Times New Roman" w:cs="Times New Roman"/>
                <w:spacing w:val="-2"/>
                <w:sz w:val="24"/>
              </w:rPr>
              <w:t xml:space="preserve"> Member</w:t>
            </w:r>
          </w:p>
        </w:tc>
        <w:tc>
          <w:tcPr>
            <w:tcW w:w="2820" w:type="dxa"/>
          </w:tcPr>
          <w:p w14:paraId="1A857C81"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Allen</w:t>
            </w:r>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pacing w:val="-5"/>
                <w:sz w:val="24"/>
              </w:rPr>
              <w:t>E.</w:t>
            </w:r>
          </w:p>
        </w:tc>
        <w:tc>
          <w:tcPr>
            <w:tcW w:w="2508" w:type="dxa"/>
          </w:tcPr>
          <w:p w14:paraId="0E06116C"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rPr>
            </w:pPr>
          </w:p>
        </w:tc>
      </w:tr>
      <w:tr w:rsidR="007F74A9" w:rsidRPr="007F74A9" w14:paraId="255CC28E" w14:textId="77777777" w:rsidTr="00120302">
        <w:trPr>
          <w:trHeight w:val="381"/>
        </w:trPr>
        <w:tc>
          <w:tcPr>
            <w:tcW w:w="4648" w:type="dxa"/>
          </w:tcPr>
          <w:p w14:paraId="6C4016BE"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Convention</w:t>
            </w:r>
            <w:r w:rsidRPr="007F74A9">
              <w:rPr>
                <w:rFonts w:ascii="Times New Roman" w:eastAsia="Times New Roman" w:hAnsi="Times New Roman" w:cs="Times New Roman"/>
                <w:spacing w:val="-15"/>
                <w:sz w:val="24"/>
              </w:rPr>
              <w:t xml:space="preserve"> </w:t>
            </w:r>
            <w:r w:rsidRPr="007F74A9">
              <w:rPr>
                <w:rFonts w:ascii="Times New Roman" w:eastAsia="Times New Roman" w:hAnsi="Times New Roman" w:cs="Times New Roman"/>
                <w:sz w:val="24"/>
              </w:rPr>
              <w:t>Advisory</w:t>
            </w:r>
            <w:r w:rsidRPr="007F74A9">
              <w:rPr>
                <w:rFonts w:ascii="Times New Roman" w:eastAsia="Times New Roman" w:hAnsi="Times New Roman" w:cs="Times New Roman"/>
                <w:spacing w:val="-6"/>
                <w:sz w:val="24"/>
              </w:rPr>
              <w:t xml:space="preserve"> </w:t>
            </w:r>
            <w:r w:rsidRPr="007F74A9">
              <w:rPr>
                <w:rFonts w:ascii="Times New Roman" w:eastAsia="Times New Roman" w:hAnsi="Times New Roman" w:cs="Times New Roman"/>
                <w:sz w:val="24"/>
              </w:rPr>
              <w:t>Committee</w:t>
            </w:r>
            <w:r w:rsidRPr="007F74A9">
              <w:rPr>
                <w:rFonts w:ascii="Times New Roman" w:eastAsia="Times New Roman" w:hAnsi="Times New Roman" w:cs="Times New Roman"/>
                <w:spacing w:val="-2"/>
                <w:sz w:val="24"/>
              </w:rPr>
              <w:t xml:space="preserve"> Member</w:t>
            </w:r>
          </w:p>
        </w:tc>
        <w:tc>
          <w:tcPr>
            <w:tcW w:w="2820" w:type="dxa"/>
          </w:tcPr>
          <w:p w14:paraId="71B55DD3"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Lucy</w:t>
            </w:r>
            <w:r w:rsidRPr="007F74A9">
              <w:rPr>
                <w:rFonts w:ascii="Times New Roman" w:eastAsia="Times New Roman" w:hAnsi="Times New Roman" w:cs="Times New Roman"/>
                <w:spacing w:val="-6"/>
                <w:sz w:val="24"/>
              </w:rPr>
              <w:t xml:space="preserve"> </w:t>
            </w:r>
            <w:r w:rsidRPr="007F74A9">
              <w:rPr>
                <w:rFonts w:ascii="Times New Roman" w:eastAsia="Times New Roman" w:hAnsi="Times New Roman" w:cs="Times New Roman"/>
                <w:spacing w:val="-5"/>
                <w:sz w:val="24"/>
              </w:rPr>
              <w:t>V.</w:t>
            </w:r>
          </w:p>
        </w:tc>
        <w:tc>
          <w:tcPr>
            <w:tcW w:w="2508" w:type="dxa"/>
          </w:tcPr>
          <w:p w14:paraId="55DD4995"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rPr>
            </w:pPr>
          </w:p>
        </w:tc>
      </w:tr>
      <w:tr w:rsidR="007F74A9" w:rsidRPr="007F74A9" w14:paraId="6AB60FC9" w14:textId="77777777" w:rsidTr="00120302">
        <w:trPr>
          <w:trHeight w:val="382"/>
        </w:trPr>
        <w:tc>
          <w:tcPr>
            <w:tcW w:w="4648" w:type="dxa"/>
          </w:tcPr>
          <w:p w14:paraId="72A08ADD"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Convention</w:t>
            </w:r>
            <w:r w:rsidRPr="007F74A9">
              <w:rPr>
                <w:rFonts w:ascii="Times New Roman" w:eastAsia="Times New Roman" w:hAnsi="Times New Roman" w:cs="Times New Roman"/>
                <w:spacing w:val="-15"/>
                <w:sz w:val="24"/>
              </w:rPr>
              <w:t xml:space="preserve"> </w:t>
            </w:r>
            <w:r w:rsidRPr="007F74A9">
              <w:rPr>
                <w:rFonts w:ascii="Times New Roman" w:eastAsia="Times New Roman" w:hAnsi="Times New Roman" w:cs="Times New Roman"/>
                <w:sz w:val="24"/>
              </w:rPr>
              <w:t>Advisory</w:t>
            </w:r>
            <w:r w:rsidRPr="007F74A9">
              <w:rPr>
                <w:rFonts w:ascii="Times New Roman" w:eastAsia="Times New Roman" w:hAnsi="Times New Roman" w:cs="Times New Roman"/>
                <w:spacing w:val="-6"/>
                <w:sz w:val="24"/>
              </w:rPr>
              <w:t xml:space="preserve"> </w:t>
            </w:r>
            <w:r w:rsidRPr="007F74A9">
              <w:rPr>
                <w:rFonts w:ascii="Times New Roman" w:eastAsia="Times New Roman" w:hAnsi="Times New Roman" w:cs="Times New Roman"/>
                <w:sz w:val="24"/>
              </w:rPr>
              <w:t>Committee</w:t>
            </w:r>
            <w:r w:rsidRPr="007F74A9">
              <w:rPr>
                <w:rFonts w:ascii="Times New Roman" w:eastAsia="Times New Roman" w:hAnsi="Times New Roman" w:cs="Times New Roman"/>
                <w:spacing w:val="-2"/>
                <w:sz w:val="24"/>
              </w:rPr>
              <w:t xml:space="preserve"> Member</w:t>
            </w:r>
          </w:p>
        </w:tc>
        <w:tc>
          <w:tcPr>
            <w:tcW w:w="2820" w:type="dxa"/>
          </w:tcPr>
          <w:p w14:paraId="13FC32DB"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proofErr w:type="spellStart"/>
            <w:r w:rsidRPr="007F74A9">
              <w:rPr>
                <w:rFonts w:ascii="Times New Roman" w:eastAsia="Times New Roman" w:hAnsi="Times New Roman" w:cs="Times New Roman"/>
                <w:sz w:val="24"/>
              </w:rPr>
              <w:t>Susen</w:t>
            </w:r>
            <w:proofErr w:type="spellEnd"/>
            <w:r w:rsidRPr="007F74A9">
              <w:rPr>
                <w:rFonts w:ascii="Times New Roman" w:eastAsia="Times New Roman" w:hAnsi="Times New Roman" w:cs="Times New Roman"/>
                <w:spacing w:val="-5"/>
                <w:sz w:val="24"/>
              </w:rPr>
              <w:t xml:space="preserve"> GB</w:t>
            </w:r>
          </w:p>
        </w:tc>
        <w:tc>
          <w:tcPr>
            <w:tcW w:w="2508" w:type="dxa"/>
          </w:tcPr>
          <w:p w14:paraId="4D37A4B2"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rPr>
            </w:pPr>
          </w:p>
        </w:tc>
      </w:tr>
      <w:tr w:rsidR="007F74A9" w:rsidRPr="007F74A9" w14:paraId="78718B3F" w14:textId="77777777" w:rsidTr="00120302">
        <w:trPr>
          <w:trHeight w:val="381"/>
        </w:trPr>
        <w:tc>
          <w:tcPr>
            <w:tcW w:w="4648" w:type="dxa"/>
          </w:tcPr>
          <w:p w14:paraId="65888B07"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Convention</w:t>
            </w:r>
            <w:r w:rsidRPr="007F74A9">
              <w:rPr>
                <w:rFonts w:ascii="Times New Roman" w:eastAsia="Times New Roman" w:hAnsi="Times New Roman" w:cs="Times New Roman"/>
                <w:spacing w:val="-15"/>
                <w:sz w:val="24"/>
              </w:rPr>
              <w:t xml:space="preserve"> </w:t>
            </w:r>
            <w:r w:rsidRPr="007F74A9">
              <w:rPr>
                <w:rFonts w:ascii="Times New Roman" w:eastAsia="Times New Roman" w:hAnsi="Times New Roman" w:cs="Times New Roman"/>
                <w:sz w:val="24"/>
              </w:rPr>
              <w:t>Advisory</w:t>
            </w:r>
            <w:r w:rsidRPr="007F74A9">
              <w:rPr>
                <w:rFonts w:ascii="Times New Roman" w:eastAsia="Times New Roman" w:hAnsi="Times New Roman" w:cs="Times New Roman"/>
                <w:spacing w:val="-6"/>
                <w:sz w:val="24"/>
              </w:rPr>
              <w:t xml:space="preserve"> </w:t>
            </w:r>
            <w:r w:rsidRPr="007F74A9">
              <w:rPr>
                <w:rFonts w:ascii="Times New Roman" w:eastAsia="Times New Roman" w:hAnsi="Times New Roman" w:cs="Times New Roman"/>
                <w:sz w:val="24"/>
              </w:rPr>
              <w:t>Committee</w:t>
            </w:r>
            <w:r w:rsidRPr="007F74A9">
              <w:rPr>
                <w:rFonts w:ascii="Times New Roman" w:eastAsia="Times New Roman" w:hAnsi="Times New Roman" w:cs="Times New Roman"/>
                <w:spacing w:val="-2"/>
                <w:sz w:val="24"/>
              </w:rPr>
              <w:t xml:space="preserve"> Member</w:t>
            </w:r>
          </w:p>
        </w:tc>
        <w:tc>
          <w:tcPr>
            <w:tcW w:w="2820" w:type="dxa"/>
          </w:tcPr>
          <w:p w14:paraId="424A72CB"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Gilbert</w:t>
            </w:r>
            <w:r w:rsidRPr="007F74A9">
              <w:rPr>
                <w:rFonts w:ascii="Times New Roman" w:eastAsia="Times New Roman" w:hAnsi="Times New Roman" w:cs="Times New Roman"/>
                <w:spacing w:val="-4"/>
                <w:sz w:val="24"/>
              </w:rPr>
              <w:t xml:space="preserve"> </w:t>
            </w:r>
            <w:r w:rsidRPr="007F74A9">
              <w:rPr>
                <w:rFonts w:ascii="Times New Roman" w:eastAsia="Times New Roman" w:hAnsi="Times New Roman" w:cs="Times New Roman"/>
                <w:spacing w:val="-5"/>
                <w:sz w:val="24"/>
              </w:rPr>
              <w:t>L.</w:t>
            </w:r>
          </w:p>
        </w:tc>
        <w:tc>
          <w:tcPr>
            <w:tcW w:w="2508" w:type="dxa"/>
          </w:tcPr>
          <w:p w14:paraId="3D22BB20"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Present</w:t>
            </w:r>
          </w:p>
        </w:tc>
      </w:tr>
      <w:tr w:rsidR="007F74A9" w:rsidRPr="007F74A9" w14:paraId="5929545A" w14:textId="77777777" w:rsidTr="00120302">
        <w:trPr>
          <w:trHeight w:val="382"/>
        </w:trPr>
        <w:tc>
          <w:tcPr>
            <w:tcW w:w="4648" w:type="dxa"/>
          </w:tcPr>
          <w:p w14:paraId="36F7DACF"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Hospitals</w:t>
            </w:r>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z w:val="24"/>
              </w:rPr>
              <w:t>&amp;</w:t>
            </w:r>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z w:val="24"/>
              </w:rPr>
              <w:t>Institutions</w:t>
            </w:r>
            <w:r w:rsidRPr="007F74A9">
              <w:rPr>
                <w:rFonts w:ascii="Times New Roman" w:eastAsia="Times New Roman" w:hAnsi="Times New Roman" w:cs="Times New Roman"/>
                <w:spacing w:val="-2"/>
                <w:sz w:val="24"/>
              </w:rPr>
              <w:t xml:space="preserve"> Facilitator</w:t>
            </w:r>
          </w:p>
        </w:tc>
        <w:tc>
          <w:tcPr>
            <w:tcW w:w="2820" w:type="dxa"/>
          </w:tcPr>
          <w:p w14:paraId="5D9218D4"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Richard</w:t>
            </w:r>
            <w:r w:rsidRPr="007F74A9">
              <w:rPr>
                <w:rFonts w:ascii="Times New Roman" w:eastAsia="Times New Roman" w:hAnsi="Times New Roman" w:cs="Times New Roman"/>
                <w:spacing w:val="-9"/>
                <w:sz w:val="24"/>
              </w:rPr>
              <w:t xml:space="preserve"> </w:t>
            </w:r>
            <w:r w:rsidRPr="007F74A9">
              <w:rPr>
                <w:rFonts w:ascii="Times New Roman" w:eastAsia="Times New Roman" w:hAnsi="Times New Roman" w:cs="Times New Roman"/>
                <w:spacing w:val="-5"/>
                <w:sz w:val="24"/>
              </w:rPr>
              <w:t>T.</w:t>
            </w:r>
          </w:p>
        </w:tc>
        <w:tc>
          <w:tcPr>
            <w:tcW w:w="2508" w:type="dxa"/>
          </w:tcPr>
          <w:p w14:paraId="48CF70DB"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Present</w:t>
            </w:r>
          </w:p>
        </w:tc>
      </w:tr>
      <w:tr w:rsidR="007F74A9" w:rsidRPr="007F74A9" w14:paraId="4F8EE249" w14:textId="77777777" w:rsidTr="00120302">
        <w:trPr>
          <w:trHeight w:val="381"/>
        </w:trPr>
        <w:tc>
          <w:tcPr>
            <w:tcW w:w="4648" w:type="dxa"/>
          </w:tcPr>
          <w:p w14:paraId="2195F5E3"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Internet</w:t>
            </w:r>
            <w:r w:rsidRPr="007F74A9">
              <w:rPr>
                <w:rFonts w:ascii="Times New Roman" w:eastAsia="Times New Roman" w:hAnsi="Times New Roman" w:cs="Times New Roman"/>
                <w:spacing w:val="-14"/>
                <w:sz w:val="24"/>
              </w:rPr>
              <w:t xml:space="preserve"> </w:t>
            </w:r>
            <w:r w:rsidRPr="007F74A9">
              <w:rPr>
                <w:rFonts w:ascii="Times New Roman" w:eastAsia="Times New Roman" w:hAnsi="Times New Roman" w:cs="Times New Roman"/>
                <w:sz w:val="24"/>
              </w:rPr>
              <w:t>Technology</w:t>
            </w:r>
            <w:r w:rsidRPr="007F74A9">
              <w:rPr>
                <w:rFonts w:ascii="Times New Roman" w:eastAsia="Times New Roman" w:hAnsi="Times New Roman" w:cs="Times New Roman"/>
                <w:spacing w:val="-12"/>
                <w:sz w:val="24"/>
              </w:rPr>
              <w:t xml:space="preserve"> </w:t>
            </w:r>
            <w:r w:rsidRPr="007F74A9">
              <w:rPr>
                <w:rFonts w:ascii="Times New Roman" w:eastAsia="Times New Roman" w:hAnsi="Times New Roman" w:cs="Times New Roman"/>
                <w:spacing w:val="-2"/>
                <w:sz w:val="24"/>
              </w:rPr>
              <w:t>Facilitator</w:t>
            </w:r>
          </w:p>
        </w:tc>
        <w:tc>
          <w:tcPr>
            <w:tcW w:w="2820" w:type="dxa"/>
          </w:tcPr>
          <w:p w14:paraId="1106BC3E"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Steve</w:t>
            </w:r>
            <w:r w:rsidRPr="007F74A9">
              <w:rPr>
                <w:rFonts w:ascii="Times New Roman" w:eastAsia="Times New Roman" w:hAnsi="Times New Roman" w:cs="Times New Roman"/>
                <w:spacing w:val="-5"/>
                <w:sz w:val="24"/>
              </w:rPr>
              <w:t xml:space="preserve"> S.</w:t>
            </w:r>
          </w:p>
        </w:tc>
        <w:tc>
          <w:tcPr>
            <w:tcW w:w="2508" w:type="dxa"/>
          </w:tcPr>
          <w:p w14:paraId="4A704188"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Present</w:t>
            </w:r>
          </w:p>
        </w:tc>
      </w:tr>
      <w:tr w:rsidR="007F74A9" w:rsidRPr="007F74A9" w14:paraId="1484EE94" w14:textId="77777777" w:rsidTr="00120302">
        <w:trPr>
          <w:trHeight w:val="383"/>
        </w:trPr>
        <w:tc>
          <w:tcPr>
            <w:tcW w:w="4648" w:type="dxa"/>
          </w:tcPr>
          <w:p w14:paraId="378BE93B"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Literature</w:t>
            </w:r>
            <w:r w:rsidRPr="007F74A9">
              <w:rPr>
                <w:rFonts w:ascii="Times New Roman" w:eastAsia="Times New Roman" w:hAnsi="Times New Roman" w:cs="Times New Roman"/>
                <w:spacing w:val="-4"/>
                <w:sz w:val="24"/>
              </w:rPr>
              <w:t xml:space="preserve"> </w:t>
            </w:r>
            <w:r w:rsidRPr="007F74A9">
              <w:rPr>
                <w:rFonts w:ascii="Times New Roman" w:eastAsia="Times New Roman" w:hAnsi="Times New Roman" w:cs="Times New Roman"/>
                <w:sz w:val="24"/>
              </w:rPr>
              <w:t>Review</w:t>
            </w:r>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pacing w:val="-2"/>
                <w:sz w:val="24"/>
              </w:rPr>
              <w:t>Facilitator</w:t>
            </w:r>
          </w:p>
        </w:tc>
        <w:tc>
          <w:tcPr>
            <w:tcW w:w="2820" w:type="dxa"/>
          </w:tcPr>
          <w:p w14:paraId="0D7F46B1"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Lynn</w:t>
            </w:r>
            <w:r w:rsidRPr="007F74A9">
              <w:rPr>
                <w:rFonts w:ascii="Times New Roman" w:eastAsia="Times New Roman" w:hAnsi="Times New Roman" w:cs="Times New Roman"/>
                <w:spacing w:val="-15"/>
                <w:sz w:val="24"/>
              </w:rPr>
              <w:t xml:space="preserve"> </w:t>
            </w:r>
            <w:r w:rsidRPr="007F74A9">
              <w:rPr>
                <w:rFonts w:ascii="Times New Roman" w:eastAsia="Times New Roman" w:hAnsi="Times New Roman" w:cs="Times New Roman"/>
                <w:spacing w:val="-5"/>
                <w:sz w:val="24"/>
              </w:rPr>
              <w:t>S.</w:t>
            </w:r>
          </w:p>
        </w:tc>
        <w:tc>
          <w:tcPr>
            <w:tcW w:w="2508" w:type="dxa"/>
          </w:tcPr>
          <w:p w14:paraId="66C7A800"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Present</w:t>
            </w:r>
          </w:p>
        </w:tc>
      </w:tr>
      <w:tr w:rsidR="007F74A9" w:rsidRPr="007F74A9" w14:paraId="0CDD351C" w14:textId="77777777" w:rsidTr="00120302">
        <w:trPr>
          <w:trHeight w:val="380"/>
        </w:trPr>
        <w:tc>
          <w:tcPr>
            <w:tcW w:w="4648" w:type="dxa"/>
          </w:tcPr>
          <w:p w14:paraId="4AC170CB"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Policy</w:t>
            </w:r>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pacing w:val="-2"/>
                <w:sz w:val="24"/>
              </w:rPr>
              <w:t>Facilitator</w:t>
            </w:r>
          </w:p>
        </w:tc>
        <w:tc>
          <w:tcPr>
            <w:tcW w:w="2820" w:type="dxa"/>
          </w:tcPr>
          <w:p w14:paraId="7A10EB18"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Megan</w:t>
            </w:r>
            <w:r w:rsidRPr="007F74A9">
              <w:rPr>
                <w:rFonts w:ascii="Times New Roman" w:eastAsia="Times New Roman" w:hAnsi="Times New Roman" w:cs="Times New Roman"/>
                <w:spacing w:val="-2"/>
                <w:sz w:val="24"/>
              </w:rPr>
              <w:t xml:space="preserve"> </w:t>
            </w:r>
            <w:r w:rsidRPr="007F74A9">
              <w:rPr>
                <w:rFonts w:ascii="Times New Roman" w:eastAsia="Times New Roman" w:hAnsi="Times New Roman" w:cs="Times New Roman"/>
                <w:spacing w:val="-5"/>
                <w:sz w:val="24"/>
              </w:rPr>
              <w:t>H.</w:t>
            </w:r>
          </w:p>
        </w:tc>
        <w:tc>
          <w:tcPr>
            <w:tcW w:w="2508" w:type="dxa"/>
          </w:tcPr>
          <w:p w14:paraId="7617DF44"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Present</w:t>
            </w:r>
          </w:p>
        </w:tc>
      </w:tr>
      <w:tr w:rsidR="007F74A9" w:rsidRPr="007F74A9" w14:paraId="3F27CD36" w14:textId="77777777" w:rsidTr="00120302">
        <w:trPr>
          <w:trHeight w:val="383"/>
        </w:trPr>
        <w:tc>
          <w:tcPr>
            <w:tcW w:w="4648" w:type="dxa"/>
          </w:tcPr>
          <w:p w14:paraId="1D4B1AF6"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Public</w:t>
            </w:r>
            <w:r w:rsidRPr="007F74A9">
              <w:rPr>
                <w:rFonts w:ascii="Times New Roman" w:eastAsia="Times New Roman" w:hAnsi="Times New Roman" w:cs="Times New Roman"/>
                <w:spacing w:val="-4"/>
                <w:sz w:val="24"/>
              </w:rPr>
              <w:t xml:space="preserve"> </w:t>
            </w:r>
            <w:r w:rsidRPr="007F74A9">
              <w:rPr>
                <w:rFonts w:ascii="Times New Roman" w:eastAsia="Times New Roman" w:hAnsi="Times New Roman" w:cs="Times New Roman"/>
                <w:sz w:val="24"/>
              </w:rPr>
              <w:t>Relations</w:t>
            </w:r>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pacing w:val="-2"/>
                <w:sz w:val="24"/>
              </w:rPr>
              <w:t>Facilitator</w:t>
            </w:r>
          </w:p>
        </w:tc>
        <w:tc>
          <w:tcPr>
            <w:tcW w:w="2820" w:type="dxa"/>
          </w:tcPr>
          <w:p w14:paraId="65561426"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Paul</w:t>
            </w:r>
            <w:r w:rsidRPr="007F74A9">
              <w:rPr>
                <w:rFonts w:ascii="Times New Roman" w:eastAsia="Times New Roman" w:hAnsi="Times New Roman" w:cs="Times New Roman"/>
                <w:spacing w:val="-2"/>
                <w:sz w:val="24"/>
              </w:rPr>
              <w:t xml:space="preserve"> </w:t>
            </w:r>
            <w:r w:rsidRPr="007F74A9">
              <w:rPr>
                <w:rFonts w:ascii="Times New Roman" w:eastAsia="Times New Roman" w:hAnsi="Times New Roman" w:cs="Times New Roman"/>
                <w:spacing w:val="-5"/>
                <w:sz w:val="24"/>
              </w:rPr>
              <w:t>S.</w:t>
            </w:r>
          </w:p>
        </w:tc>
        <w:tc>
          <w:tcPr>
            <w:tcW w:w="2508" w:type="dxa"/>
          </w:tcPr>
          <w:p w14:paraId="324FEC44"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Present</w:t>
            </w:r>
          </w:p>
        </w:tc>
      </w:tr>
      <w:tr w:rsidR="007F74A9" w:rsidRPr="007F74A9" w14:paraId="1D7FF2D6" w14:textId="77777777" w:rsidTr="00120302">
        <w:trPr>
          <w:trHeight w:val="381"/>
        </w:trPr>
        <w:tc>
          <w:tcPr>
            <w:tcW w:w="4648" w:type="dxa"/>
          </w:tcPr>
          <w:p w14:paraId="74F868A8"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Service</w:t>
            </w:r>
            <w:r w:rsidRPr="007F74A9">
              <w:rPr>
                <w:rFonts w:ascii="Times New Roman" w:eastAsia="Times New Roman" w:hAnsi="Times New Roman" w:cs="Times New Roman"/>
                <w:spacing w:val="-2"/>
                <w:sz w:val="24"/>
              </w:rPr>
              <w:t xml:space="preserve"> </w:t>
            </w:r>
            <w:r w:rsidRPr="007F74A9">
              <w:rPr>
                <w:rFonts w:ascii="Times New Roman" w:eastAsia="Times New Roman" w:hAnsi="Times New Roman" w:cs="Times New Roman"/>
                <w:sz w:val="24"/>
              </w:rPr>
              <w:t>Pool</w:t>
            </w:r>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pacing w:val="-2"/>
                <w:sz w:val="24"/>
              </w:rPr>
              <w:t>Facilitator</w:t>
            </w:r>
          </w:p>
        </w:tc>
        <w:tc>
          <w:tcPr>
            <w:tcW w:w="2820" w:type="dxa"/>
          </w:tcPr>
          <w:p w14:paraId="78D3DF47"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Michael</w:t>
            </w:r>
            <w:r w:rsidRPr="007F74A9">
              <w:rPr>
                <w:rFonts w:ascii="Times New Roman" w:eastAsia="Times New Roman" w:hAnsi="Times New Roman" w:cs="Times New Roman"/>
                <w:spacing w:val="-5"/>
                <w:sz w:val="24"/>
              </w:rPr>
              <w:t xml:space="preserve"> S.</w:t>
            </w:r>
          </w:p>
        </w:tc>
        <w:tc>
          <w:tcPr>
            <w:tcW w:w="2508" w:type="dxa"/>
          </w:tcPr>
          <w:p w14:paraId="73299682"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Present</w:t>
            </w:r>
          </w:p>
        </w:tc>
      </w:tr>
    </w:tbl>
    <w:p w14:paraId="5093CE16"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rPr>
        <w:sectPr w:rsidR="007F74A9" w:rsidRPr="007F74A9" w:rsidSect="007F74A9">
          <w:pgSz w:w="12240" w:h="15840"/>
          <w:pgMar w:top="240" w:right="0" w:bottom="280" w:left="980" w:header="720" w:footer="720" w:gutter="0"/>
          <w:cols w:space="720"/>
        </w:sectPr>
      </w:pPr>
    </w:p>
    <w:p w14:paraId="515613BC" w14:textId="77777777" w:rsidR="007F74A9" w:rsidRPr="007F74A9" w:rsidRDefault="007F74A9" w:rsidP="007F74A9">
      <w:pPr>
        <w:widowControl w:val="0"/>
        <w:autoSpaceDE w:val="0"/>
        <w:autoSpaceDN w:val="0"/>
        <w:spacing w:before="6" w:after="0" w:line="240" w:lineRule="auto"/>
        <w:rPr>
          <w:rFonts w:ascii="Times New Roman" w:eastAsia="Times New Roman" w:hAnsi="Times New Roman" w:cs="Times New Roman"/>
          <w:b/>
          <w:sz w:val="28"/>
          <w:szCs w:val="24"/>
        </w:rPr>
      </w:pPr>
    </w:p>
    <w:p w14:paraId="6E3FE2CB" w14:textId="77777777" w:rsidR="007F74A9" w:rsidRPr="007F74A9" w:rsidRDefault="007F74A9" w:rsidP="007F74A9">
      <w:pPr>
        <w:widowControl w:val="0"/>
        <w:tabs>
          <w:tab w:val="left" w:pos="3523"/>
        </w:tabs>
        <w:autoSpaceDE w:val="0"/>
        <w:autoSpaceDN w:val="0"/>
        <w:spacing w:before="90" w:after="0" w:line="240" w:lineRule="auto"/>
        <w:rPr>
          <w:rFonts w:ascii="Times New Roman" w:eastAsia="Times New Roman" w:hAnsi="Times New Roman" w:cs="Times New Roman"/>
          <w:b/>
          <w:sz w:val="24"/>
        </w:rPr>
      </w:pPr>
      <w:r w:rsidRPr="007F74A9">
        <w:rPr>
          <w:rFonts w:ascii="Times New Roman" w:eastAsia="Times New Roman" w:hAnsi="Times New Roman" w:cs="Times New Roman"/>
        </w:rPr>
        <w:pict w14:anchorId="25ED9F2D">
          <v:group id="docshapegroup2" o:spid="_x0000_s1054" style="position:absolute;margin-left:56.65pt;margin-top:32.05pt;width:498.7pt;height:425.8pt;z-index:-251632640;mso-position-horizontal-relative:page" coordorigin="1133,641" coordsize="9974,8516">
            <v:shape id="docshape3" o:spid="_x0000_s1055" style="position:absolute;left:1134;top:642;width:9972;height:8514" coordorigin="1134,642" coordsize="9972,8514" o:spt="100" adj="0,,0" path="m3626,642r2494,m6120,642r2492,m1134,642r2492,m8612,642r2494,m3626,1030r2494,m6120,1030r2492,m1136,1030r2490,m8612,1030r2494,m3626,1416r2494,m6120,1416r2492,m1136,1416r2490,m8612,1416r2494,m3626,1804r2494,m6120,1804r2492,m1136,1804r2490,m8612,1804r2494,m3626,2190r2494,m6120,2190r2492,m1136,2190r2490,m8612,2190r2494,m3626,2578r2494,m6120,2578r2492,m1136,2578r2490,m8612,2578r2494,m3626,2964r2494,m6120,2964r2492,m1136,2964r2490,m8612,2964r2494,m3626,3352r2494,m6120,3352r2492,m1136,3352r2490,m8612,3352r2494,m3626,3738r2494,m6120,3738r2492,m1136,3738r2490,m8612,3738r2494,m3626,4126r2494,m6120,4126r2492,m1136,4126r2490,m8612,4126r2494,m3626,4512r2494,m6120,4512r2492,m1136,4512r2490,m8612,4512r2494,m3626,4900r2494,m6120,4900r2492,m1136,4900r2490,m8612,4900r2494,m3626,5286r2494,m6120,5286r2492,m1136,5286r2490,m8612,5286r2494,m3626,5674r2494,m6120,5674r2492,m1136,5674r2490,m8612,5674r2494,m3626,6060r2494,m6120,6060r2492,m1136,6060r2490,m8612,6060r2494,m3626,6448r2494,m6120,6448r2492,m1136,6448r2490,m8612,6448r2494,m3626,6834r2494,m6120,6834r2492,m1136,6834r2490,m8612,6834r2494,m3626,7222r2494,m6120,7222r2492,m1136,7222r2490,m8612,7222r2494,m3626,7608r2494,m6120,7608r2492,m1136,7608r2490,m8612,7608r2494,m3626,7996r2494,m6120,7996r2492,m1136,7996r2490,m8612,7996r2494,m3626,8382r2494,m6120,8382r2492,m1136,8382r2490,m8612,8382r2494,m3626,8770r2494,m6120,8770r2492,m1136,8770r2490,m8612,8770r2494,m3626,9156r2494,m6120,9156r2492,m1134,9156r2492,m8612,9156r2494,e" filled="f" strokeweight=".1pt">
              <v:stroke joinstyle="round"/>
              <v:formulas/>
              <v:path arrowok="t" o:connecttype="segments"/>
            </v:shape>
            <v:line id="_x0000_s1056" style="position:absolute" from="1134,642" to="1134,9156" strokeweight=".1pt"/>
            <v:line id="_x0000_s1057" style="position:absolute" from="11106,642" to="11106,9156"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58" type="#_x0000_t75" style="position:absolute;left:2004;top:700;width:750;height:620">
              <v:imagedata r:id="rId9" o:title=""/>
            </v:shape>
            <v:shape id="docshape5" o:spid="_x0000_s1059" type="#_x0000_t75" style="position:absolute;left:1936;top:1472;width:852;height:720">
              <v:imagedata r:id="rId10" o:title=""/>
            </v:shape>
            <v:shape id="docshape6" o:spid="_x0000_s1060" type="#_x0000_t75" style="position:absolute;left:1556;top:2972;width:1618;height:794">
              <v:imagedata r:id="rId11" o:title=""/>
            </v:shape>
            <v:shape id="docshape7" o:spid="_x0000_s1061" type="#_x0000_t75" style="position:absolute;left:1990;top:3842;width:748;height:620">
              <v:imagedata r:id="rId12" o:title=""/>
            </v:shape>
            <v:shape id="docshape8" o:spid="_x0000_s1062" type="#_x0000_t75" style="position:absolute;left:1994;top:4570;width:770;height:624">
              <v:imagedata r:id="rId13" o:title=""/>
            </v:shape>
            <v:shape id="docshape9" o:spid="_x0000_s1063" type="#_x0000_t75" style="position:absolute;left:1860;top:5284;width:1120;height:772">
              <v:imagedata r:id="rId14" o:title=""/>
            </v:shape>
            <v:shape id="docshape10" o:spid="_x0000_s1064" type="#_x0000_t75" style="position:absolute;left:1196;top:6136;width:2380;height:688">
              <v:imagedata r:id="rId15" o:title=""/>
            </v:shape>
            <v:shape id="docshape11" o:spid="_x0000_s1065" type="#_x0000_t75" style="position:absolute;left:1932;top:6890;width:894;height:638">
              <v:imagedata r:id="rId16" o:title=""/>
            </v:shape>
            <v:shape id="docshape12" o:spid="_x0000_s1066" type="#_x0000_t75" style="position:absolute;left:1976;top:7684;width:866;height:710">
              <v:imagedata r:id="rId17" o:title=""/>
            </v:shape>
            <v:shape id="docshape13" o:spid="_x0000_s1067" type="#_x0000_t75" style="position:absolute;left:1972;top:8466;width:814;height:678">
              <v:imagedata r:id="rId18" o:title=""/>
            </v:shape>
            <v:shape id="docshape14" o:spid="_x0000_s1068" type="#_x0000_t75" style="position:absolute;left:1982;top:2248;width:798;height:734">
              <v:imagedata r:id="rId19" o:title=""/>
            </v:shape>
            <w10:wrap anchorx="page"/>
          </v:group>
        </w:pict>
      </w:r>
      <w:r w:rsidRPr="007F74A9">
        <w:rPr>
          <w:rFonts w:ascii="Times New Roman" w:eastAsia="Times New Roman" w:hAnsi="Times New Roman" w:cs="Times New Roman"/>
          <w:b/>
          <w:color w:val="007F00"/>
          <w:spacing w:val="-2"/>
          <w:sz w:val="24"/>
        </w:rPr>
        <w:t>Attendance</w:t>
      </w:r>
      <w:r w:rsidRPr="007F74A9">
        <w:rPr>
          <w:rFonts w:ascii="Times New Roman" w:eastAsia="Times New Roman" w:hAnsi="Times New Roman" w:cs="Times New Roman"/>
          <w:b/>
          <w:color w:val="007F00"/>
          <w:sz w:val="24"/>
        </w:rPr>
        <w:tab/>
        <w:t>Area</w:t>
      </w:r>
      <w:r w:rsidRPr="007F74A9">
        <w:rPr>
          <w:rFonts w:ascii="Times New Roman" w:eastAsia="Times New Roman" w:hAnsi="Times New Roman" w:cs="Times New Roman"/>
          <w:b/>
          <w:color w:val="007F00"/>
          <w:spacing w:val="-8"/>
          <w:sz w:val="24"/>
        </w:rPr>
        <w:t xml:space="preserve"> </w:t>
      </w:r>
      <w:r w:rsidRPr="007F74A9">
        <w:rPr>
          <w:rFonts w:ascii="Times New Roman" w:eastAsia="Times New Roman" w:hAnsi="Times New Roman" w:cs="Times New Roman"/>
          <w:b/>
          <w:color w:val="007F00"/>
          <w:spacing w:val="-2"/>
          <w:sz w:val="24"/>
        </w:rPr>
        <w:t>Representatives</w:t>
      </w:r>
    </w:p>
    <w:p w14:paraId="23EC7B3C"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b/>
          <w:sz w:val="24"/>
          <w:szCs w:val="24"/>
        </w:rPr>
      </w:pPr>
    </w:p>
    <w:tbl>
      <w:tblPr>
        <w:tblW w:w="0" w:type="auto"/>
        <w:tblInd w:w="2650" w:type="dxa"/>
        <w:tblLayout w:type="fixed"/>
        <w:tblCellMar>
          <w:left w:w="0" w:type="dxa"/>
          <w:right w:w="0" w:type="dxa"/>
        </w:tblCellMar>
        <w:tblLook w:val="01E0" w:firstRow="1" w:lastRow="1" w:firstColumn="1" w:lastColumn="1" w:noHBand="0" w:noVBand="0"/>
      </w:tblPr>
      <w:tblGrid>
        <w:gridCol w:w="2494"/>
        <w:gridCol w:w="2492"/>
        <w:gridCol w:w="814"/>
      </w:tblGrid>
      <w:tr w:rsidR="007F74A9" w:rsidRPr="007F74A9" w14:paraId="6A5A2151" w14:textId="77777777" w:rsidTr="00120302">
        <w:trPr>
          <w:trHeight w:val="387"/>
        </w:trPr>
        <w:tc>
          <w:tcPr>
            <w:tcW w:w="2494" w:type="dxa"/>
            <w:tcBorders>
              <w:left w:val="single" w:sz="2" w:space="0" w:color="000000"/>
              <w:right w:val="single" w:sz="2" w:space="0" w:color="000000"/>
            </w:tcBorders>
          </w:tcPr>
          <w:p w14:paraId="42407F71"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Brazos</w:t>
            </w:r>
            <w:r w:rsidRPr="007F74A9">
              <w:rPr>
                <w:rFonts w:ascii="Times New Roman" w:eastAsia="Times New Roman" w:hAnsi="Times New Roman" w:cs="Times New Roman"/>
                <w:spacing w:val="-13"/>
                <w:sz w:val="24"/>
              </w:rPr>
              <w:t xml:space="preserve"> </w:t>
            </w:r>
            <w:r w:rsidRPr="007F74A9">
              <w:rPr>
                <w:rFonts w:ascii="Times New Roman" w:eastAsia="Times New Roman" w:hAnsi="Times New Roman" w:cs="Times New Roman"/>
                <w:spacing w:val="-2"/>
                <w:sz w:val="24"/>
              </w:rPr>
              <w:t>Valley</w:t>
            </w:r>
            <w:r w:rsidRPr="007F74A9">
              <w:rPr>
                <w:rFonts w:ascii="Times New Roman" w:eastAsia="Times New Roman" w:hAnsi="Times New Roman" w:cs="Times New Roman"/>
                <w:spacing w:val="-14"/>
                <w:sz w:val="24"/>
              </w:rPr>
              <w:t xml:space="preserve"> </w:t>
            </w:r>
            <w:r w:rsidRPr="007F74A9">
              <w:rPr>
                <w:rFonts w:ascii="Times New Roman" w:eastAsia="Times New Roman" w:hAnsi="Times New Roman" w:cs="Times New Roman"/>
                <w:spacing w:val="-4"/>
                <w:sz w:val="24"/>
              </w:rPr>
              <w:t>Area</w:t>
            </w:r>
          </w:p>
        </w:tc>
        <w:tc>
          <w:tcPr>
            <w:tcW w:w="2492" w:type="dxa"/>
            <w:tcBorders>
              <w:left w:val="single" w:sz="2" w:space="0" w:color="000000"/>
              <w:right w:val="single" w:sz="2" w:space="0" w:color="000000"/>
            </w:tcBorders>
          </w:tcPr>
          <w:p w14:paraId="3F65F94D"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rPr>
            </w:pPr>
          </w:p>
        </w:tc>
        <w:tc>
          <w:tcPr>
            <w:tcW w:w="814" w:type="dxa"/>
            <w:vMerge w:val="restart"/>
            <w:tcBorders>
              <w:left w:val="single" w:sz="2" w:space="0" w:color="000000"/>
            </w:tcBorders>
          </w:tcPr>
          <w:p w14:paraId="4619E45A"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rPr>
            </w:pPr>
          </w:p>
        </w:tc>
      </w:tr>
      <w:tr w:rsidR="007F74A9" w:rsidRPr="007F74A9" w14:paraId="7966AD28" w14:textId="77777777" w:rsidTr="00120302">
        <w:trPr>
          <w:trHeight w:val="386"/>
        </w:trPr>
        <w:tc>
          <w:tcPr>
            <w:tcW w:w="2494" w:type="dxa"/>
            <w:tcBorders>
              <w:left w:val="single" w:sz="2" w:space="0" w:color="000000"/>
              <w:right w:val="single" w:sz="2" w:space="0" w:color="000000"/>
            </w:tcBorders>
          </w:tcPr>
          <w:p w14:paraId="1EBD0B5A"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Brazos</w:t>
            </w:r>
            <w:r w:rsidRPr="007F74A9">
              <w:rPr>
                <w:rFonts w:ascii="Times New Roman" w:eastAsia="Times New Roman" w:hAnsi="Times New Roman" w:cs="Times New Roman"/>
                <w:spacing w:val="-13"/>
                <w:sz w:val="24"/>
              </w:rPr>
              <w:t xml:space="preserve"> </w:t>
            </w:r>
            <w:r w:rsidRPr="007F74A9">
              <w:rPr>
                <w:rFonts w:ascii="Times New Roman" w:eastAsia="Times New Roman" w:hAnsi="Times New Roman" w:cs="Times New Roman"/>
                <w:spacing w:val="-2"/>
                <w:sz w:val="24"/>
              </w:rPr>
              <w:t>Valley</w:t>
            </w:r>
            <w:r w:rsidRPr="007F74A9">
              <w:rPr>
                <w:rFonts w:ascii="Times New Roman" w:eastAsia="Times New Roman" w:hAnsi="Times New Roman" w:cs="Times New Roman"/>
                <w:spacing w:val="-14"/>
                <w:sz w:val="24"/>
              </w:rPr>
              <w:t xml:space="preserve"> </w:t>
            </w:r>
            <w:r w:rsidRPr="007F74A9">
              <w:rPr>
                <w:rFonts w:ascii="Times New Roman" w:eastAsia="Times New Roman" w:hAnsi="Times New Roman" w:cs="Times New Roman"/>
                <w:spacing w:val="-4"/>
                <w:sz w:val="24"/>
              </w:rPr>
              <w:t>Area</w:t>
            </w:r>
          </w:p>
        </w:tc>
        <w:tc>
          <w:tcPr>
            <w:tcW w:w="2492" w:type="dxa"/>
            <w:tcBorders>
              <w:left w:val="single" w:sz="2" w:space="0" w:color="000000"/>
              <w:right w:val="single" w:sz="2" w:space="0" w:color="000000"/>
            </w:tcBorders>
          </w:tcPr>
          <w:p w14:paraId="556936E3"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rPr>
            </w:pPr>
          </w:p>
        </w:tc>
        <w:tc>
          <w:tcPr>
            <w:tcW w:w="814" w:type="dxa"/>
            <w:vMerge/>
            <w:tcBorders>
              <w:top w:val="nil"/>
              <w:left w:val="single" w:sz="2" w:space="0" w:color="000000"/>
            </w:tcBorders>
          </w:tcPr>
          <w:p w14:paraId="406B8F56"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
                <w:szCs w:val="2"/>
              </w:rPr>
            </w:pPr>
          </w:p>
        </w:tc>
      </w:tr>
      <w:tr w:rsidR="007F74A9" w:rsidRPr="007F74A9" w14:paraId="7EEAFD49" w14:textId="77777777" w:rsidTr="00120302">
        <w:trPr>
          <w:trHeight w:val="387"/>
        </w:trPr>
        <w:tc>
          <w:tcPr>
            <w:tcW w:w="2494" w:type="dxa"/>
            <w:tcBorders>
              <w:left w:val="single" w:sz="2" w:space="0" w:color="000000"/>
              <w:right w:val="single" w:sz="2" w:space="0" w:color="000000"/>
            </w:tcBorders>
          </w:tcPr>
          <w:p w14:paraId="730DCC57"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Central</w:t>
            </w:r>
            <w:r w:rsidRPr="007F74A9">
              <w:rPr>
                <w:rFonts w:ascii="Times New Roman" w:eastAsia="Times New Roman" w:hAnsi="Times New Roman" w:cs="Times New Roman"/>
                <w:spacing w:val="-4"/>
                <w:sz w:val="24"/>
              </w:rPr>
              <w:t xml:space="preserve"> </w:t>
            </w:r>
            <w:r w:rsidRPr="007F74A9">
              <w:rPr>
                <w:rFonts w:ascii="Times New Roman" w:eastAsia="Times New Roman" w:hAnsi="Times New Roman" w:cs="Times New Roman"/>
                <w:spacing w:val="-2"/>
                <w:sz w:val="24"/>
              </w:rPr>
              <w:t>Texas</w:t>
            </w:r>
            <w:r w:rsidRPr="007F74A9">
              <w:rPr>
                <w:rFonts w:ascii="Times New Roman" w:eastAsia="Times New Roman" w:hAnsi="Times New Roman" w:cs="Times New Roman"/>
                <w:spacing w:val="-13"/>
                <w:sz w:val="24"/>
              </w:rPr>
              <w:t xml:space="preserve"> </w:t>
            </w:r>
            <w:r w:rsidRPr="007F74A9">
              <w:rPr>
                <w:rFonts w:ascii="Times New Roman" w:eastAsia="Times New Roman" w:hAnsi="Times New Roman" w:cs="Times New Roman"/>
                <w:spacing w:val="-4"/>
                <w:sz w:val="24"/>
              </w:rPr>
              <w:t>Area</w:t>
            </w:r>
          </w:p>
        </w:tc>
        <w:tc>
          <w:tcPr>
            <w:tcW w:w="2492" w:type="dxa"/>
            <w:tcBorders>
              <w:left w:val="single" w:sz="2" w:space="0" w:color="000000"/>
              <w:right w:val="single" w:sz="2" w:space="0" w:color="000000"/>
            </w:tcBorders>
          </w:tcPr>
          <w:p w14:paraId="73652CB3"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Sean</w:t>
            </w:r>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pacing w:val="-5"/>
                <w:sz w:val="24"/>
              </w:rPr>
              <w:t>FO</w:t>
            </w:r>
          </w:p>
        </w:tc>
        <w:tc>
          <w:tcPr>
            <w:tcW w:w="814" w:type="dxa"/>
            <w:tcBorders>
              <w:left w:val="single" w:sz="2" w:space="0" w:color="000000"/>
            </w:tcBorders>
          </w:tcPr>
          <w:p w14:paraId="0B70BC0D"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Present</w:t>
            </w:r>
          </w:p>
        </w:tc>
      </w:tr>
      <w:tr w:rsidR="007F74A9" w:rsidRPr="007F74A9" w14:paraId="1EFFE5BB" w14:textId="77777777" w:rsidTr="00120302">
        <w:trPr>
          <w:trHeight w:val="385"/>
        </w:trPr>
        <w:tc>
          <w:tcPr>
            <w:tcW w:w="2494" w:type="dxa"/>
            <w:tcBorders>
              <w:left w:val="single" w:sz="2" w:space="0" w:color="000000"/>
              <w:right w:val="single" w:sz="2" w:space="0" w:color="000000"/>
            </w:tcBorders>
          </w:tcPr>
          <w:p w14:paraId="1803CD10"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Central</w:t>
            </w:r>
            <w:r w:rsidRPr="007F74A9">
              <w:rPr>
                <w:rFonts w:ascii="Times New Roman" w:eastAsia="Times New Roman" w:hAnsi="Times New Roman" w:cs="Times New Roman"/>
                <w:spacing w:val="-4"/>
                <w:sz w:val="24"/>
              </w:rPr>
              <w:t xml:space="preserve"> </w:t>
            </w:r>
            <w:r w:rsidRPr="007F74A9">
              <w:rPr>
                <w:rFonts w:ascii="Times New Roman" w:eastAsia="Times New Roman" w:hAnsi="Times New Roman" w:cs="Times New Roman"/>
                <w:spacing w:val="-2"/>
                <w:sz w:val="24"/>
              </w:rPr>
              <w:t>Texas</w:t>
            </w:r>
            <w:r w:rsidRPr="007F74A9">
              <w:rPr>
                <w:rFonts w:ascii="Times New Roman" w:eastAsia="Times New Roman" w:hAnsi="Times New Roman" w:cs="Times New Roman"/>
                <w:spacing w:val="-13"/>
                <w:sz w:val="24"/>
              </w:rPr>
              <w:t xml:space="preserve"> </w:t>
            </w:r>
            <w:r w:rsidRPr="007F74A9">
              <w:rPr>
                <w:rFonts w:ascii="Times New Roman" w:eastAsia="Times New Roman" w:hAnsi="Times New Roman" w:cs="Times New Roman"/>
                <w:spacing w:val="-4"/>
                <w:sz w:val="24"/>
              </w:rPr>
              <w:t>Area</w:t>
            </w:r>
          </w:p>
        </w:tc>
        <w:tc>
          <w:tcPr>
            <w:tcW w:w="2492" w:type="dxa"/>
            <w:tcBorders>
              <w:left w:val="single" w:sz="2" w:space="0" w:color="000000"/>
              <w:right w:val="single" w:sz="2" w:space="0" w:color="000000"/>
            </w:tcBorders>
          </w:tcPr>
          <w:p w14:paraId="64DE95E2"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proofErr w:type="spellStart"/>
            <w:r w:rsidRPr="007F74A9">
              <w:rPr>
                <w:rFonts w:ascii="Times New Roman" w:eastAsia="Times New Roman" w:hAnsi="Times New Roman" w:cs="Times New Roman"/>
                <w:sz w:val="24"/>
              </w:rPr>
              <w:t>Cleto</w:t>
            </w:r>
            <w:proofErr w:type="spellEnd"/>
            <w:r w:rsidRPr="007F74A9">
              <w:rPr>
                <w:rFonts w:ascii="Times New Roman" w:eastAsia="Times New Roman" w:hAnsi="Times New Roman" w:cs="Times New Roman"/>
                <w:spacing w:val="-2"/>
                <w:sz w:val="24"/>
              </w:rPr>
              <w:t xml:space="preserve"> </w:t>
            </w:r>
            <w:r w:rsidRPr="007F74A9">
              <w:rPr>
                <w:rFonts w:ascii="Times New Roman" w:eastAsia="Times New Roman" w:hAnsi="Times New Roman" w:cs="Times New Roman"/>
                <w:spacing w:val="-5"/>
                <w:sz w:val="24"/>
              </w:rPr>
              <w:t>M.</w:t>
            </w:r>
          </w:p>
        </w:tc>
        <w:tc>
          <w:tcPr>
            <w:tcW w:w="814" w:type="dxa"/>
            <w:tcBorders>
              <w:left w:val="single" w:sz="2" w:space="0" w:color="000000"/>
            </w:tcBorders>
          </w:tcPr>
          <w:p w14:paraId="4A28EC59"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Present</w:t>
            </w:r>
          </w:p>
        </w:tc>
      </w:tr>
      <w:tr w:rsidR="007F74A9" w:rsidRPr="007F74A9" w14:paraId="68C178E2" w14:textId="77777777" w:rsidTr="00120302">
        <w:trPr>
          <w:trHeight w:val="387"/>
        </w:trPr>
        <w:tc>
          <w:tcPr>
            <w:tcW w:w="2494" w:type="dxa"/>
            <w:tcBorders>
              <w:left w:val="single" w:sz="2" w:space="0" w:color="000000"/>
              <w:right w:val="single" w:sz="2" w:space="0" w:color="000000"/>
            </w:tcBorders>
          </w:tcPr>
          <w:p w14:paraId="5A1CF0C7"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Coastal</w:t>
            </w:r>
            <w:r w:rsidRPr="007F74A9">
              <w:rPr>
                <w:rFonts w:ascii="Times New Roman" w:eastAsia="Times New Roman" w:hAnsi="Times New Roman" w:cs="Times New Roman"/>
                <w:spacing w:val="-6"/>
                <w:sz w:val="24"/>
              </w:rPr>
              <w:t xml:space="preserve"> </w:t>
            </w:r>
            <w:r w:rsidRPr="007F74A9">
              <w:rPr>
                <w:rFonts w:ascii="Times New Roman" w:eastAsia="Times New Roman" w:hAnsi="Times New Roman" w:cs="Times New Roman"/>
                <w:sz w:val="24"/>
              </w:rPr>
              <w:t>Bend</w:t>
            </w:r>
            <w:r w:rsidRPr="007F74A9">
              <w:rPr>
                <w:rFonts w:ascii="Times New Roman" w:eastAsia="Times New Roman" w:hAnsi="Times New Roman" w:cs="Times New Roman"/>
                <w:spacing w:val="-15"/>
                <w:sz w:val="24"/>
              </w:rPr>
              <w:t xml:space="preserve"> </w:t>
            </w:r>
            <w:r w:rsidRPr="007F74A9">
              <w:rPr>
                <w:rFonts w:ascii="Times New Roman" w:eastAsia="Times New Roman" w:hAnsi="Times New Roman" w:cs="Times New Roman"/>
                <w:spacing w:val="-4"/>
                <w:sz w:val="24"/>
              </w:rPr>
              <w:t>Area</w:t>
            </w:r>
          </w:p>
        </w:tc>
        <w:tc>
          <w:tcPr>
            <w:tcW w:w="2492" w:type="dxa"/>
            <w:tcBorders>
              <w:left w:val="single" w:sz="2" w:space="0" w:color="000000"/>
              <w:right w:val="single" w:sz="2" w:space="0" w:color="000000"/>
            </w:tcBorders>
          </w:tcPr>
          <w:p w14:paraId="234DE4D3"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Tom</w:t>
            </w:r>
            <w:r w:rsidRPr="007F74A9">
              <w:rPr>
                <w:rFonts w:ascii="Times New Roman" w:eastAsia="Times New Roman" w:hAnsi="Times New Roman" w:cs="Times New Roman"/>
                <w:spacing w:val="-13"/>
                <w:sz w:val="24"/>
              </w:rPr>
              <w:t xml:space="preserve"> </w:t>
            </w:r>
            <w:r w:rsidRPr="007F74A9">
              <w:rPr>
                <w:rFonts w:ascii="Times New Roman" w:eastAsia="Times New Roman" w:hAnsi="Times New Roman" w:cs="Times New Roman"/>
                <w:spacing w:val="-5"/>
                <w:sz w:val="24"/>
              </w:rPr>
              <w:t>M.</w:t>
            </w:r>
          </w:p>
        </w:tc>
        <w:tc>
          <w:tcPr>
            <w:tcW w:w="814" w:type="dxa"/>
            <w:tcBorders>
              <w:left w:val="single" w:sz="2" w:space="0" w:color="000000"/>
            </w:tcBorders>
          </w:tcPr>
          <w:p w14:paraId="7E504705"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Present</w:t>
            </w:r>
          </w:p>
        </w:tc>
      </w:tr>
      <w:tr w:rsidR="007F74A9" w:rsidRPr="007F74A9" w14:paraId="1FA689B0" w14:textId="77777777" w:rsidTr="00120302">
        <w:trPr>
          <w:trHeight w:val="386"/>
        </w:trPr>
        <w:tc>
          <w:tcPr>
            <w:tcW w:w="2494" w:type="dxa"/>
            <w:tcBorders>
              <w:left w:val="single" w:sz="2" w:space="0" w:color="000000"/>
              <w:right w:val="single" w:sz="2" w:space="0" w:color="000000"/>
            </w:tcBorders>
          </w:tcPr>
          <w:p w14:paraId="61476FDC"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Coastal</w:t>
            </w:r>
            <w:r w:rsidRPr="007F74A9">
              <w:rPr>
                <w:rFonts w:ascii="Times New Roman" w:eastAsia="Times New Roman" w:hAnsi="Times New Roman" w:cs="Times New Roman"/>
                <w:spacing w:val="-6"/>
                <w:sz w:val="24"/>
              </w:rPr>
              <w:t xml:space="preserve"> </w:t>
            </w:r>
            <w:r w:rsidRPr="007F74A9">
              <w:rPr>
                <w:rFonts w:ascii="Times New Roman" w:eastAsia="Times New Roman" w:hAnsi="Times New Roman" w:cs="Times New Roman"/>
                <w:sz w:val="24"/>
              </w:rPr>
              <w:t>Bend</w:t>
            </w:r>
            <w:r w:rsidRPr="007F74A9">
              <w:rPr>
                <w:rFonts w:ascii="Times New Roman" w:eastAsia="Times New Roman" w:hAnsi="Times New Roman" w:cs="Times New Roman"/>
                <w:spacing w:val="-15"/>
                <w:sz w:val="24"/>
              </w:rPr>
              <w:t xml:space="preserve"> </w:t>
            </w:r>
            <w:r w:rsidRPr="007F74A9">
              <w:rPr>
                <w:rFonts w:ascii="Times New Roman" w:eastAsia="Times New Roman" w:hAnsi="Times New Roman" w:cs="Times New Roman"/>
                <w:spacing w:val="-4"/>
                <w:sz w:val="24"/>
              </w:rPr>
              <w:t>Area</w:t>
            </w:r>
          </w:p>
        </w:tc>
        <w:tc>
          <w:tcPr>
            <w:tcW w:w="2492" w:type="dxa"/>
            <w:tcBorders>
              <w:left w:val="single" w:sz="2" w:space="0" w:color="000000"/>
              <w:right w:val="single" w:sz="2" w:space="0" w:color="000000"/>
            </w:tcBorders>
          </w:tcPr>
          <w:p w14:paraId="0C9B2B22"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rPr>
            </w:pPr>
          </w:p>
        </w:tc>
        <w:tc>
          <w:tcPr>
            <w:tcW w:w="814" w:type="dxa"/>
            <w:tcBorders>
              <w:left w:val="single" w:sz="2" w:space="0" w:color="000000"/>
            </w:tcBorders>
          </w:tcPr>
          <w:p w14:paraId="37D27385"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rPr>
            </w:pPr>
          </w:p>
        </w:tc>
      </w:tr>
      <w:tr w:rsidR="007F74A9" w:rsidRPr="007F74A9" w14:paraId="500ADC6B" w14:textId="77777777" w:rsidTr="00120302">
        <w:trPr>
          <w:trHeight w:val="387"/>
        </w:trPr>
        <w:tc>
          <w:tcPr>
            <w:tcW w:w="2494" w:type="dxa"/>
            <w:tcBorders>
              <w:left w:val="single" w:sz="2" w:space="0" w:color="000000"/>
              <w:right w:val="single" w:sz="2" w:space="0" w:color="000000"/>
            </w:tcBorders>
          </w:tcPr>
          <w:p w14:paraId="52FCECA5"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Esperanza</w:t>
            </w:r>
            <w:r w:rsidRPr="007F74A9">
              <w:rPr>
                <w:rFonts w:ascii="Times New Roman" w:eastAsia="Times New Roman" w:hAnsi="Times New Roman" w:cs="Times New Roman"/>
                <w:spacing w:val="43"/>
                <w:sz w:val="24"/>
              </w:rPr>
              <w:t xml:space="preserve"> </w:t>
            </w:r>
            <w:r w:rsidRPr="007F74A9">
              <w:rPr>
                <w:rFonts w:ascii="Times New Roman" w:eastAsia="Times New Roman" w:hAnsi="Times New Roman" w:cs="Times New Roman"/>
                <w:spacing w:val="-4"/>
                <w:sz w:val="24"/>
              </w:rPr>
              <w:t>Area</w:t>
            </w:r>
          </w:p>
        </w:tc>
        <w:tc>
          <w:tcPr>
            <w:tcW w:w="2492" w:type="dxa"/>
            <w:tcBorders>
              <w:left w:val="single" w:sz="2" w:space="0" w:color="000000"/>
              <w:right w:val="single" w:sz="2" w:space="0" w:color="000000"/>
            </w:tcBorders>
          </w:tcPr>
          <w:p w14:paraId="4C0F4943"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Jesse</w:t>
            </w:r>
            <w:r w:rsidRPr="007F74A9">
              <w:rPr>
                <w:rFonts w:ascii="Times New Roman" w:eastAsia="Times New Roman" w:hAnsi="Times New Roman" w:cs="Times New Roman"/>
                <w:spacing w:val="-2"/>
                <w:sz w:val="24"/>
              </w:rPr>
              <w:t xml:space="preserve"> </w:t>
            </w:r>
            <w:r w:rsidRPr="007F74A9">
              <w:rPr>
                <w:rFonts w:ascii="Times New Roman" w:eastAsia="Times New Roman" w:hAnsi="Times New Roman" w:cs="Times New Roman"/>
                <w:spacing w:val="-5"/>
                <w:sz w:val="24"/>
              </w:rPr>
              <w:t>D.</w:t>
            </w:r>
          </w:p>
        </w:tc>
        <w:tc>
          <w:tcPr>
            <w:tcW w:w="814" w:type="dxa"/>
            <w:tcBorders>
              <w:left w:val="single" w:sz="2" w:space="0" w:color="000000"/>
            </w:tcBorders>
          </w:tcPr>
          <w:p w14:paraId="017A6895"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Present</w:t>
            </w:r>
          </w:p>
        </w:tc>
      </w:tr>
      <w:tr w:rsidR="007F74A9" w:rsidRPr="007F74A9" w14:paraId="71144E9C" w14:textId="77777777" w:rsidTr="00120302">
        <w:trPr>
          <w:trHeight w:val="386"/>
        </w:trPr>
        <w:tc>
          <w:tcPr>
            <w:tcW w:w="2494" w:type="dxa"/>
            <w:tcBorders>
              <w:left w:val="single" w:sz="2" w:space="0" w:color="000000"/>
              <w:right w:val="single" w:sz="2" w:space="0" w:color="000000"/>
            </w:tcBorders>
          </w:tcPr>
          <w:p w14:paraId="4BB6C8DE"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Esperanza</w:t>
            </w:r>
            <w:r w:rsidRPr="007F74A9">
              <w:rPr>
                <w:rFonts w:ascii="Times New Roman" w:eastAsia="Times New Roman" w:hAnsi="Times New Roman" w:cs="Times New Roman"/>
                <w:spacing w:val="43"/>
                <w:sz w:val="24"/>
              </w:rPr>
              <w:t xml:space="preserve"> </w:t>
            </w:r>
            <w:r w:rsidRPr="007F74A9">
              <w:rPr>
                <w:rFonts w:ascii="Times New Roman" w:eastAsia="Times New Roman" w:hAnsi="Times New Roman" w:cs="Times New Roman"/>
                <w:spacing w:val="-4"/>
                <w:sz w:val="24"/>
              </w:rPr>
              <w:t>Area</w:t>
            </w:r>
          </w:p>
        </w:tc>
        <w:tc>
          <w:tcPr>
            <w:tcW w:w="2492" w:type="dxa"/>
            <w:tcBorders>
              <w:left w:val="single" w:sz="2" w:space="0" w:color="000000"/>
              <w:right w:val="single" w:sz="2" w:space="0" w:color="000000"/>
            </w:tcBorders>
          </w:tcPr>
          <w:p w14:paraId="3E44C357"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Gary</w:t>
            </w:r>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pacing w:val="-5"/>
                <w:sz w:val="24"/>
              </w:rPr>
              <w:t>L.</w:t>
            </w:r>
          </w:p>
        </w:tc>
        <w:tc>
          <w:tcPr>
            <w:tcW w:w="814" w:type="dxa"/>
            <w:tcBorders>
              <w:left w:val="single" w:sz="2" w:space="0" w:color="000000"/>
            </w:tcBorders>
          </w:tcPr>
          <w:p w14:paraId="6F06C083"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Present</w:t>
            </w:r>
          </w:p>
        </w:tc>
      </w:tr>
      <w:tr w:rsidR="007F74A9" w:rsidRPr="007F74A9" w14:paraId="1CEC2E10" w14:textId="77777777" w:rsidTr="00120302">
        <w:trPr>
          <w:trHeight w:val="387"/>
        </w:trPr>
        <w:tc>
          <w:tcPr>
            <w:tcW w:w="2494" w:type="dxa"/>
            <w:tcBorders>
              <w:left w:val="single" w:sz="2" w:space="0" w:color="000000"/>
              <w:right w:val="single" w:sz="2" w:space="0" w:color="000000"/>
            </w:tcBorders>
          </w:tcPr>
          <w:p w14:paraId="33189B9A"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Freedom</w:t>
            </w:r>
            <w:r w:rsidRPr="007F74A9">
              <w:rPr>
                <w:rFonts w:ascii="Times New Roman" w:eastAsia="Times New Roman" w:hAnsi="Times New Roman" w:cs="Times New Roman"/>
                <w:spacing w:val="-15"/>
                <w:sz w:val="24"/>
              </w:rPr>
              <w:t xml:space="preserve"> </w:t>
            </w:r>
            <w:r w:rsidRPr="007F74A9">
              <w:rPr>
                <w:rFonts w:ascii="Times New Roman" w:eastAsia="Times New Roman" w:hAnsi="Times New Roman" w:cs="Times New Roman"/>
                <w:spacing w:val="-4"/>
                <w:sz w:val="24"/>
              </w:rPr>
              <w:t>Area</w:t>
            </w:r>
          </w:p>
        </w:tc>
        <w:tc>
          <w:tcPr>
            <w:tcW w:w="2492" w:type="dxa"/>
            <w:tcBorders>
              <w:left w:val="single" w:sz="2" w:space="0" w:color="000000"/>
              <w:right w:val="single" w:sz="2" w:space="0" w:color="000000"/>
            </w:tcBorders>
          </w:tcPr>
          <w:p w14:paraId="52163032"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Chris</w:t>
            </w:r>
            <w:r w:rsidRPr="007F74A9">
              <w:rPr>
                <w:rFonts w:ascii="Times New Roman" w:eastAsia="Times New Roman" w:hAnsi="Times New Roman" w:cs="Times New Roman"/>
                <w:spacing w:val="-2"/>
                <w:sz w:val="24"/>
              </w:rPr>
              <w:t xml:space="preserve"> </w:t>
            </w:r>
            <w:r w:rsidRPr="007F74A9">
              <w:rPr>
                <w:rFonts w:ascii="Times New Roman" w:eastAsia="Times New Roman" w:hAnsi="Times New Roman" w:cs="Times New Roman"/>
                <w:spacing w:val="-5"/>
                <w:sz w:val="24"/>
              </w:rPr>
              <w:t>C.</w:t>
            </w:r>
          </w:p>
        </w:tc>
        <w:tc>
          <w:tcPr>
            <w:tcW w:w="814" w:type="dxa"/>
            <w:tcBorders>
              <w:left w:val="single" w:sz="2" w:space="0" w:color="000000"/>
            </w:tcBorders>
          </w:tcPr>
          <w:p w14:paraId="3843D26B"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Present</w:t>
            </w:r>
          </w:p>
        </w:tc>
      </w:tr>
      <w:tr w:rsidR="007F74A9" w:rsidRPr="007F74A9" w14:paraId="3C312DED" w14:textId="77777777" w:rsidTr="00120302">
        <w:trPr>
          <w:trHeight w:val="386"/>
        </w:trPr>
        <w:tc>
          <w:tcPr>
            <w:tcW w:w="2494" w:type="dxa"/>
            <w:tcBorders>
              <w:left w:val="single" w:sz="2" w:space="0" w:color="000000"/>
              <w:right w:val="single" w:sz="2" w:space="0" w:color="000000"/>
            </w:tcBorders>
          </w:tcPr>
          <w:p w14:paraId="2BAFD176"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Freedom</w:t>
            </w:r>
            <w:r w:rsidRPr="007F74A9">
              <w:rPr>
                <w:rFonts w:ascii="Times New Roman" w:eastAsia="Times New Roman" w:hAnsi="Times New Roman" w:cs="Times New Roman"/>
                <w:spacing w:val="-15"/>
                <w:sz w:val="24"/>
              </w:rPr>
              <w:t xml:space="preserve"> </w:t>
            </w:r>
            <w:r w:rsidRPr="007F74A9">
              <w:rPr>
                <w:rFonts w:ascii="Times New Roman" w:eastAsia="Times New Roman" w:hAnsi="Times New Roman" w:cs="Times New Roman"/>
                <w:spacing w:val="-4"/>
                <w:sz w:val="24"/>
              </w:rPr>
              <w:t>Area</w:t>
            </w:r>
          </w:p>
        </w:tc>
        <w:tc>
          <w:tcPr>
            <w:tcW w:w="2492" w:type="dxa"/>
            <w:tcBorders>
              <w:left w:val="single" w:sz="2" w:space="0" w:color="000000"/>
              <w:right w:val="single" w:sz="2" w:space="0" w:color="000000"/>
            </w:tcBorders>
          </w:tcPr>
          <w:p w14:paraId="130377CF"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Steven</w:t>
            </w:r>
            <w:r w:rsidRPr="007F74A9">
              <w:rPr>
                <w:rFonts w:ascii="Times New Roman" w:eastAsia="Times New Roman" w:hAnsi="Times New Roman" w:cs="Times New Roman"/>
                <w:spacing w:val="-4"/>
                <w:sz w:val="24"/>
              </w:rPr>
              <w:t xml:space="preserve"> </w:t>
            </w:r>
            <w:r w:rsidRPr="007F74A9">
              <w:rPr>
                <w:rFonts w:ascii="Times New Roman" w:eastAsia="Times New Roman" w:hAnsi="Times New Roman" w:cs="Times New Roman"/>
                <w:spacing w:val="-5"/>
                <w:sz w:val="24"/>
              </w:rPr>
              <w:t>P.</w:t>
            </w:r>
          </w:p>
        </w:tc>
        <w:tc>
          <w:tcPr>
            <w:tcW w:w="814" w:type="dxa"/>
            <w:tcBorders>
              <w:left w:val="single" w:sz="2" w:space="0" w:color="000000"/>
            </w:tcBorders>
          </w:tcPr>
          <w:p w14:paraId="0717EECF"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Present</w:t>
            </w:r>
          </w:p>
        </w:tc>
      </w:tr>
      <w:tr w:rsidR="007F74A9" w:rsidRPr="007F74A9" w14:paraId="301A9B3F" w14:textId="77777777" w:rsidTr="00120302">
        <w:trPr>
          <w:trHeight w:val="387"/>
        </w:trPr>
        <w:tc>
          <w:tcPr>
            <w:tcW w:w="2494" w:type="dxa"/>
            <w:tcBorders>
              <w:left w:val="single" w:sz="2" w:space="0" w:color="000000"/>
              <w:right w:val="single" w:sz="2" w:space="0" w:color="000000"/>
            </w:tcBorders>
          </w:tcPr>
          <w:p w14:paraId="45BBB5D0"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Hill</w:t>
            </w:r>
            <w:r w:rsidRPr="007F74A9">
              <w:rPr>
                <w:rFonts w:ascii="Times New Roman" w:eastAsia="Times New Roman" w:hAnsi="Times New Roman" w:cs="Times New Roman"/>
                <w:spacing w:val="-2"/>
                <w:sz w:val="24"/>
              </w:rPr>
              <w:t xml:space="preserve"> </w:t>
            </w:r>
            <w:r w:rsidRPr="007F74A9">
              <w:rPr>
                <w:rFonts w:ascii="Times New Roman" w:eastAsia="Times New Roman" w:hAnsi="Times New Roman" w:cs="Times New Roman"/>
                <w:sz w:val="24"/>
              </w:rPr>
              <w:t>Country</w:t>
            </w:r>
            <w:r w:rsidRPr="007F74A9">
              <w:rPr>
                <w:rFonts w:ascii="Times New Roman" w:eastAsia="Times New Roman" w:hAnsi="Times New Roman" w:cs="Times New Roman"/>
                <w:spacing w:val="-16"/>
                <w:sz w:val="24"/>
              </w:rPr>
              <w:t xml:space="preserve"> </w:t>
            </w:r>
            <w:r w:rsidRPr="007F74A9">
              <w:rPr>
                <w:rFonts w:ascii="Times New Roman" w:eastAsia="Times New Roman" w:hAnsi="Times New Roman" w:cs="Times New Roman"/>
                <w:spacing w:val="-4"/>
                <w:sz w:val="24"/>
              </w:rPr>
              <w:t>Area</w:t>
            </w:r>
          </w:p>
        </w:tc>
        <w:tc>
          <w:tcPr>
            <w:tcW w:w="2492" w:type="dxa"/>
            <w:tcBorders>
              <w:left w:val="single" w:sz="2" w:space="0" w:color="000000"/>
              <w:right w:val="single" w:sz="2" w:space="0" w:color="000000"/>
            </w:tcBorders>
          </w:tcPr>
          <w:p w14:paraId="4D3AC8CC"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Robyn</w:t>
            </w:r>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pacing w:val="-5"/>
                <w:sz w:val="24"/>
              </w:rPr>
              <w:t>K.</w:t>
            </w:r>
          </w:p>
        </w:tc>
        <w:tc>
          <w:tcPr>
            <w:tcW w:w="814" w:type="dxa"/>
            <w:tcBorders>
              <w:left w:val="single" w:sz="2" w:space="0" w:color="000000"/>
            </w:tcBorders>
          </w:tcPr>
          <w:p w14:paraId="63362AF3"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Present</w:t>
            </w:r>
          </w:p>
        </w:tc>
      </w:tr>
      <w:tr w:rsidR="007F74A9" w:rsidRPr="007F74A9" w14:paraId="01DF1D40" w14:textId="77777777" w:rsidTr="00120302">
        <w:trPr>
          <w:trHeight w:val="386"/>
        </w:trPr>
        <w:tc>
          <w:tcPr>
            <w:tcW w:w="2494" w:type="dxa"/>
            <w:tcBorders>
              <w:left w:val="single" w:sz="2" w:space="0" w:color="000000"/>
              <w:right w:val="single" w:sz="2" w:space="0" w:color="000000"/>
            </w:tcBorders>
          </w:tcPr>
          <w:p w14:paraId="07C29A1B"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Hill</w:t>
            </w:r>
            <w:r w:rsidRPr="007F74A9">
              <w:rPr>
                <w:rFonts w:ascii="Times New Roman" w:eastAsia="Times New Roman" w:hAnsi="Times New Roman" w:cs="Times New Roman"/>
                <w:spacing w:val="-2"/>
                <w:sz w:val="24"/>
              </w:rPr>
              <w:t xml:space="preserve"> </w:t>
            </w:r>
            <w:r w:rsidRPr="007F74A9">
              <w:rPr>
                <w:rFonts w:ascii="Times New Roman" w:eastAsia="Times New Roman" w:hAnsi="Times New Roman" w:cs="Times New Roman"/>
                <w:sz w:val="24"/>
              </w:rPr>
              <w:t>Country</w:t>
            </w:r>
            <w:r w:rsidRPr="007F74A9">
              <w:rPr>
                <w:rFonts w:ascii="Times New Roman" w:eastAsia="Times New Roman" w:hAnsi="Times New Roman" w:cs="Times New Roman"/>
                <w:spacing w:val="-16"/>
                <w:sz w:val="24"/>
              </w:rPr>
              <w:t xml:space="preserve"> </w:t>
            </w:r>
            <w:r w:rsidRPr="007F74A9">
              <w:rPr>
                <w:rFonts w:ascii="Times New Roman" w:eastAsia="Times New Roman" w:hAnsi="Times New Roman" w:cs="Times New Roman"/>
                <w:spacing w:val="-4"/>
                <w:sz w:val="24"/>
              </w:rPr>
              <w:t>Area</w:t>
            </w:r>
          </w:p>
        </w:tc>
        <w:tc>
          <w:tcPr>
            <w:tcW w:w="2492" w:type="dxa"/>
            <w:tcBorders>
              <w:left w:val="single" w:sz="2" w:space="0" w:color="000000"/>
              <w:right w:val="single" w:sz="2" w:space="0" w:color="000000"/>
            </w:tcBorders>
          </w:tcPr>
          <w:p w14:paraId="4F9EA598"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Shan</w:t>
            </w:r>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pacing w:val="-5"/>
                <w:sz w:val="24"/>
              </w:rPr>
              <w:t>O.</w:t>
            </w:r>
          </w:p>
        </w:tc>
        <w:tc>
          <w:tcPr>
            <w:tcW w:w="814" w:type="dxa"/>
            <w:tcBorders>
              <w:left w:val="single" w:sz="2" w:space="0" w:color="000000"/>
            </w:tcBorders>
          </w:tcPr>
          <w:p w14:paraId="1443A35F"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rPr>
            </w:pPr>
          </w:p>
        </w:tc>
      </w:tr>
      <w:tr w:rsidR="007F74A9" w:rsidRPr="007F74A9" w14:paraId="2C180894" w14:textId="77777777" w:rsidTr="00120302">
        <w:trPr>
          <w:trHeight w:val="388"/>
        </w:trPr>
        <w:tc>
          <w:tcPr>
            <w:tcW w:w="2494" w:type="dxa"/>
            <w:tcBorders>
              <w:left w:val="single" w:sz="2" w:space="0" w:color="000000"/>
              <w:right w:val="single" w:sz="2" w:space="0" w:color="000000"/>
            </w:tcBorders>
          </w:tcPr>
          <w:p w14:paraId="6771DA64"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Houston</w:t>
            </w:r>
            <w:r w:rsidRPr="007F74A9">
              <w:rPr>
                <w:rFonts w:ascii="Times New Roman" w:eastAsia="Times New Roman" w:hAnsi="Times New Roman" w:cs="Times New Roman"/>
                <w:spacing w:val="-15"/>
                <w:sz w:val="24"/>
              </w:rPr>
              <w:t xml:space="preserve"> </w:t>
            </w:r>
            <w:r w:rsidRPr="007F74A9">
              <w:rPr>
                <w:rFonts w:ascii="Times New Roman" w:eastAsia="Times New Roman" w:hAnsi="Times New Roman" w:cs="Times New Roman"/>
                <w:spacing w:val="-4"/>
                <w:sz w:val="24"/>
              </w:rPr>
              <w:t>Area</w:t>
            </w:r>
          </w:p>
        </w:tc>
        <w:tc>
          <w:tcPr>
            <w:tcW w:w="2492" w:type="dxa"/>
            <w:tcBorders>
              <w:left w:val="single" w:sz="2" w:space="0" w:color="000000"/>
              <w:right w:val="single" w:sz="2" w:space="0" w:color="000000"/>
            </w:tcBorders>
          </w:tcPr>
          <w:p w14:paraId="15D42CBD"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Sarah</w:t>
            </w:r>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pacing w:val="-5"/>
                <w:sz w:val="24"/>
              </w:rPr>
              <w:t>H.</w:t>
            </w:r>
          </w:p>
        </w:tc>
        <w:tc>
          <w:tcPr>
            <w:tcW w:w="814" w:type="dxa"/>
            <w:tcBorders>
              <w:left w:val="single" w:sz="2" w:space="0" w:color="000000"/>
            </w:tcBorders>
          </w:tcPr>
          <w:p w14:paraId="07C50330"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Present</w:t>
            </w:r>
          </w:p>
        </w:tc>
      </w:tr>
      <w:tr w:rsidR="007F74A9" w:rsidRPr="007F74A9" w14:paraId="08B24C2D" w14:textId="77777777" w:rsidTr="00120302">
        <w:trPr>
          <w:trHeight w:val="385"/>
        </w:trPr>
        <w:tc>
          <w:tcPr>
            <w:tcW w:w="2494" w:type="dxa"/>
            <w:tcBorders>
              <w:left w:val="single" w:sz="2" w:space="0" w:color="000000"/>
              <w:right w:val="single" w:sz="2" w:space="0" w:color="000000"/>
            </w:tcBorders>
          </w:tcPr>
          <w:p w14:paraId="310DDBD3"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Houston</w:t>
            </w:r>
            <w:r w:rsidRPr="007F74A9">
              <w:rPr>
                <w:rFonts w:ascii="Times New Roman" w:eastAsia="Times New Roman" w:hAnsi="Times New Roman" w:cs="Times New Roman"/>
                <w:spacing w:val="-15"/>
                <w:sz w:val="24"/>
              </w:rPr>
              <w:t xml:space="preserve"> </w:t>
            </w:r>
            <w:r w:rsidRPr="007F74A9">
              <w:rPr>
                <w:rFonts w:ascii="Times New Roman" w:eastAsia="Times New Roman" w:hAnsi="Times New Roman" w:cs="Times New Roman"/>
                <w:spacing w:val="-4"/>
                <w:sz w:val="24"/>
              </w:rPr>
              <w:t>Area</w:t>
            </w:r>
          </w:p>
        </w:tc>
        <w:tc>
          <w:tcPr>
            <w:tcW w:w="2492" w:type="dxa"/>
            <w:tcBorders>
              <w:left w:val="single" w:sz="2" w:space="0" w:color="000000"/>
              <w:right w:val="single" w:sz="2" w:space="0" w:color="000000"/>
            </w:tcBorders>
          </w:tcPr>
          <w:p w14:paraId="7BB7011F"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proofErr w:type="spellStart"/>
            <w:r w:rsidRPr="007F74A9">
              <w:rPr>
                <w:rFonts w:ascii="Times New Roman" w:eastAsia="Times New Roman" w:hAnsi="Times New Roman" w:cs="Times New Roman"/>
                <w:sz w:val="24"/>
              </w:rPr>
              <w:t>Hurshell</w:t>
            </w:r>
            <w:proofErr w:type="spellEnd"/>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pacing w:val="-5"/>
                <w:sz w:val="24"/>
              </w:rPr>
              <w:t>C.</w:t>
            </w:r>
          </w:p>
        </w:tc>
        <w:tc>
          <w:tcPr>
            <w:tcW w:w="814" w:type="dxa"/>
            <w:tcBorders>
              <w:left w:val="single" w:sz="2" w:space="0" w:color="000000"/>
            </w:tcBorders>
          </w:tcPr>
          <w:p w14:paraId="36B2E970"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rPr>
            </w:pPr>
          </w:p>
        </w:tc>
      </w:tr>
      <w:tr w:rsidR="007F74A9" w:rsidRPr="007F74A9" w14:paraId="6BFC2DF0" w14:textId="77777777" w:rsidTr="00120302">
        <w:trPr>
          <w:trHeight w:val="388"/>
        </w:trPr>
        <w:tc>
          <w:tcPr>
            <w:tcW w:w="2494" w:type="dxa"/>
            <w:tcBorders>
              <w:left w:val="single" w:sz="2" w:space="0" w:color="000000"/>
              <w:right w:val="single" w:sz="2" w:space="0" w:color="000000"/>
            </w:tcBorders>
          </w:tcPr>
          <w:p w14:paraId="3B210FB2"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 xml:space="preserve">Northside </w:t>
            </w:r>
            <w:r w:rsidRPr="007F74A9">
              <w:rPr>
                <w:rFonts w:ascii="Times New Roman" w:eastAsia="Times New Roman" w:hAnsi="Times New Roman" w:cs="Times New Roman"/>
                <w:spacing w:val="-4"/>
                <w:sz w:val="24"/>
              </w:rPr>
              <w:t>Area</w:t>
            </w:r>
          </w:p>
        </w:tc>
        <w:tc>
          <w:tcPr>
            <w:tcW w:w="2492" w:type="dxa"/>
            <w:tcBorders>
              <w:left w:val="single" w:sz="2" w:space="0" w:color="000000"/>
              <w:right w:val="single" w:sz="2" w:space="0" w:color="000000"/>
            </w:tcBorders>
          </w:tcPr>
          <w:p w14:paraId="7E640616"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Sean</w:t>
            </w:r>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pacing w:val="-5"/>
                <w:sz w:val="24"/>
              </w:rPr>
              <w:t>H.</w:t>
            </w:r>
          </w:p>
        </w:tc>
        <w:tc>
          <w:tcPr>
            <w:tcW w:w="814" w:type="dxa"/>
            <w:tcBorders>
              <w:left w:val="single" w:sz="2" w:space="0" w:color="000000"/>
            </w:tcBorders>
          </w:tcPr>
          <w:p w14:paraId="5E4A85CF"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Present</w:t>
            </w:r>
          </w:p>
        </w:tc>
      </w:tr>
      <w:tr w:rsidR="007F74A9" w:rsidRPr="007F74A9" w14:paraId="59C0D24F" w14:textId="77777777" w:rsidTr="00120302">
        <w:trPr>
          <w:trHeight w:val="386"/>
        </w:trPr>
        <w:tc>
          <w:tcPr>
            <w:tcW w:w="2494" w:type="dxa"/>
            <w:tcBorders>
              <w:left w:val="single" w:sz="2" w:space="0" w:color="000000"/>
              <w:right w:val="single" w:sz="2" w:space="0" w:color="000000"/>
            </w:tcBorders>
          </w:tcPr>
          <w:p w14:paraId="447B44ED"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 xml:space="preserve">Northside </w:t>
            </w:r>
            <w:r w:rsidRPr="007F74A9">
              <w:rPr>
                <w:rFonts w:ascii="Times New Roman" w:eastAsia="Times New Roman" w:hAnsi="Times New Roman" w:cs="Times New Roman"/>
                <w:spacing w:val="-4"/>
                <w:sz w:val="24"/>
              </w:rPr>
              <w:t>Area</w:t>
            </w:r>
          </w:p>
        </w:tc>
        <w:tc>
          <w:tcPr>
            <w:tcW w:w="2492" w:type="dxa"/>
            <w:tcBorders>
              <w:left w:val="single" w:sz="2" w:space="0" w:color="000000"/>
              <w:right w:val="single" w:sz="2" w:space="0" w:color="000000"/>
            </w:tcBorders>
          </w:tcPr>
          <w:p w14:paraId="481011F0"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 xml:space="preserve">Paul </w:t>
            </w:r>
            <w:r w:rsidRPr="007F74A9">
              <w:rPr>
                <w:rFonts w:ascii="Times New Roman" w:eastAsia="Times New Roman" w:hAnsi="Times New Roman" w:cs="Times New Roman"/>
                <w:spacing w:val="-5"/>
                <w:sz w:val="24"/>
              </w:rPr>
              <w:t>C.</w:t>
            </w:r>
          </w:p>
        </w:tc>
        <w:tc>
          <w:tcPr>
            <w:tcW w:w="814" w:type="dxa"/>
            <w:tcBorders>
              <w:left w:val="single" w:sz="2" w:space="0" w:color="000000"/>
            </w:tcBorders>
          </w:tcPr>
          <w:p w14:paraId="2B8CF5DC"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rPr>
            </w:pPr>
          </w:p>
        </w:tc>
      </w:tr>
      <w:tr w:rsidR="007F74A9" w:rsidRPr="007F74A9" w14:paraId="55A7C8AF" w14:textId="77777777" w:rsidTr="00120302">
        <w:trPr>
          <w:trHeight w:val="387"/>
        </w:trPr>
        <w:tc>
          <w:tcPr>
            <w:tcW w:w="2494" w:type="dxa"/>
            <w:tcBorders>
              <w:left w:val="single" w:sz="2" w:space="0" w:color="000000"/>
              <w:right w:val="single" w:sz="2" w:space="0" w:color="000000"/>
            </w:tcBorders>
          </w:tcPr>
          <w:p w14:paraId="55511549"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Rio</w:t>
            </w:r>
            <w:r w:rsidRPr="007F74A9">
              <w:rPr>
                <w:rFonts w:ascii="Times New Roman" w:eastAsia="Times New Roman" w:hAnsi="Times New Roman" w:cs="Times New Roman"/>
                <w:sz w:val="24"/>
              </w:rPr>
              <w:t xml:space="preserve"> </w:t>
            </w:r>
            <w:r w:rsidRPr="007F74A9">
              <w:rPr>
                <w:rFonts w:ascii="Times New Roman" w:eastAsia="Times New Roman" w:hAnsi="Times New Roman" w:cs="Times New Roman"/>
                <w:spacing w:val="-2"/>
                <w:sz w:val="24"/>
              </w:rPr>
              <w:t>Grande</w:t>
            </w:r>
            <w:r w:rsidRPr="007F74A9">
              <w:rPr>
                <w:rFonts w:ascii="Times New Roman" w:eastAsia="Times New Roman" w:hAnsi="Times New Roman" w:cs="Times New Roman"/>
                <w:spacing w:val="-5"/>
                <w:sz w:val="24"/>
              </w:rPr>
              <w:t xml:space="preserve"> </w:t>
            </w:r>
            <w:r w:rsidRPr="007F74A9">
              <w:rPr>
                <w:rFonts w:ascii="Times New Roman" w:eastAsia="Times New Roman" w:hAnsi="Times New Roman" w:cs="Times New Roman"/>
                <w:spacing w:val="-2"/>
                <w:sz w:val="24"/>
              </w:rPr>
              <w:t>Valley</w:t>
            </w:r>
            <w:r w:rsidRPr="007F74A9">
              <w:rPr>
                <w:rFonts w:ascii="Times New Roman" w:eastAsia="Times New Roman" w:hAnsi="Times New Roman" w:cs="Times New Roman"/>
                <w:spacing w:val="-15"/>
                <w:sz w:val="24"/>
              </w:rPr>
              <w:t xml:space="preserve"> </w:t>
            </w:r>
            <w:r w:rsidRPr="007F74A9">
              <w:rPr>
                <w:rFonts w:ascii="Times New Roman" w:eastAsia="Times New Roman" w:hAnsi="Times New Roman" w:cs="Times New Roman"/>
                <w:spacing w:val="-4"/>
                <w:sz w:val="24"/>
              </w:rPr>
              <w:t>Area</w:t>
            </w:r>
          </w:p>
        </w:tc>
        <w:tc>
          <w:tcPr>
            <w:tcW w:w="2492" w:type="dxa"/>
            <w:tcBorders>
              <w:left w:val="single" w:sz="2" w:space="0" w:color="000000"/>
              <w:right w:val="single" w:sz="2" w:space="0" w:color="000000"/>
            </w:tcBorders>
          </w:tcPr>
          <w:p w14:paraId="22AA83A3"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Rebecca</w:t>
            </w:r>
            <w:r w:rsidRPr="007F74A9">
              <w:rPr>
                <w:rFonts w:ascii="Times New Roman" w:eastAsia="Times New Roman" w:hAnsi="Times New Roman" w:cs="Times New Roman"/>
                <w:spacing w:val="-2"/>
                <w:sz w:val="24"/>
              </w:rPr>
              <w:t xml:space="preserve"> </w:t>
            </w:r>
            <w:r w:rsidRPr="007F74A9">
              <w:rPr>
                <w:rFonts w:ascii="Times New Roman" w:eastAsia="Times New Roman" w:hAnsi="Times New Roman" w:cs="Times New Roman"/>
                <w:spacing w:val="-5"/>
                <w:sz w:val="24"/>
              </w:rPr>
              <w:t>L.</w:t>
            </w:r>
          </w:p>
        </w:tc>
        <w:tc>
          <w:tcPr>
            <w:tcW w:w="814" w:type="dxa"/>
            <w:tcBorders>
              <w:left w:val="single" w:sz="2" w:space="0" w:color="000000"/>
            </w:tcBorders>
          </w:tcPr>
          <w:p w14:paraId="0288D032"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Present</w:t>
            </w:r>
          </w:p>
        </w:tc>
      </w:tr>
      <w:tr w:rsidR="007F74A9" w:rsidRPr="007F74A9" w14:paraId="213272B6" w14:textId="77777777" w:rsidTr="00120302">
        <w:trPr>
          <w:trHeight w:val="386"/>
        </w:trPr>
        <w:tc>
          <w:tcPr>
            <w:tcW w:w="2494" w:type="dxa"/>
            <w:tcBorders>
              <w:left w:val="single" w:sz="2" w:space="0" w:color="000000"/>
              <w:right w:val="single" w:sz="2" w:space="0" w:color="000000"/>
            </w:tcBorders>
          </w:tcPr>
          <w:p w14:paraId="20CAB619"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Rio</w:t>
            </w:r>
            <w:r w:rsidRPr="007F74A9">
              <w:rPr>
                <w:rFonts w:ascii="Times New Roman" w:eastAsia="Times New Roman" w:hAnsi="Times New Roman" w:cs="Times New Roman"/>
                <w:sz w:val="24"/>
              </w:rPr>
              <w:t xml:space="preserve"> </w:t>
            </w:r>
            <w:r w:rsidRPr="007F74A9">
              <w:rPr>
                <w:rFonts w:ascii="Times New Roman" w:eastAsia="Times New Roman" w:hAnsi="Times New Roman" w:cs="Times New Roman"/>
                <w:spacing w:val="-2"/>
                <w:sz w:val="24"/>
              </w:rPr>
              <w:t>Grande</w:t>
            </w:r>
            <w:r w:rsidRPr="007F74A9">
              <w:rPr>
                <w:rFonts w:ascii="Times New Roman" w:eastAsia="Times New Roman" w:hAnsi="Times New Roman" w:cs="Times New Roman"/>
                <w:spacing w:val="-5"/>
                <w:sz w:val="24"/>
              </w:rPr>
              <w:t xml:space="preserve"> </w:t>
            </w:r>
            <w:r w:rsidRPr="007F74A9">
              <w:rPr>
                <w:rFonts w:ascii="Times New Roman" w:eastAsia="Times New Roman" w:hAnsi="Times New Roman" w:cs="Times New Roman"/>
                <w:spacing w:val="-2"/>
                <w:sz w:val="24"/>
              </w:rPr>
              <w:t>Valley</w:t>
            </w:r>
            <w:r w:rsidRPr="007F74A9">
              <w:rPr>
                <w:rFonts w:ascii="Times New Roman" w:eastAsia="Times New Roman" w:hAnsi="Times New Roman" w:cs="Times New Roman"/>
                <w:spacing w:val="-15"/>
                <w:sz w:val="24"/>
              </w:rPr>
              <w:t xml:space="preserve"> </w:t>
            </w:r>
            <w:r w:rsidRPr="007F74A9">
              <w:rPr>
                <w:rFonts w:ascii="Times New Roman" w:eastAsia="Times New Roman" w:hAnsi="Times New Roman" w:cs="Times New Roman"/>
                <w:spacing w:val="-4"/>
                <w:sz w:val="24"/>
              </w:rPr>
              <w:t>Area</w:t>
            </w:r>
          </w:p>
        </w:tc>
        <w:tc>
          <w:tcPr>
            <w:tcW w:w="2492" w:type="dxa"/>
            <w:tcBorders>
              <w:left w:val="single" w:sz="2" w:space="0" w:color="000000"/>
              <w:right w:val="single" w:sz="2" w:space="0" w:color="000000"/>
            </w:tcBorders>
          </w:tcPr>
          <w:p w14:paraId="1BB8A35E"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4"/>
                <w:sz w:val="24"/>
              </w:rPr>
              <w:t>Tony</w:t>
            </w:r>
          </w:p>
        </w:tc>
        <w:tc>
          <w:tcPr>
            <w:tcW w:w="814" w:type="dxa"/>
            <w:tcBorders>
              <w:left w:val="single" w:sz="2" w:space="0" w:color="000000"/>
            </w:tcBorders>
          </w:tcPr>
          <w:p w14:paraId="15600F2A"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Present</w:t>
            </w:r>
          </w:p>
        </w:tc>
      </w:tr>
      <w:tr w:rsidR="007F74A9" w:rsidRPr="007F74A9" w14:paraId="11F0BCFB" w14:textId="77777777" w:rsidTr="00120302">
        <w:trPr>
          <w:trHeight w:val="387"/>
        </w:trPr>
        <w:tc>
          <w:tcPr>
            <w:tcW w:w="2494" w:type="dxa"/>
            <w:tcBorders>
              <w:left w:val="single" w:sz="2" w:space="0" w:color="000000"/>
              <w:right w:val="single" w:sz="2" w:space="0" w:color="000000"/>
            </w:tcBorders>
          </w:tcPr>
          <w:p w14:paraId="2767694A"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Southeast Texas</w:t>
            </w:r>
            <w:r w:rsidRPr="007F74A9">
              <w:rPr>
                <w:rFonts w:ascii="Times New Roman" w:eastAsia="Times New Roman" w:hAnsi="Times New Roman" w:cs="Times New Roman"/>
                <w:spacing w:val="-9"/>
                <w:sz w:val="24"/>
              </w:rPr>
              <w:t xml:space="preserve"> </w:t>
            </w:r>
            <w:r w:rsidRPr="007F74A9">
              <w:rPr>
                <w:rFonts w:ascii="Times New Roman" w:eastAsia="Times New Roman" w:hAnsi="Times New Roman" w:cs="Times New Roman"/>
                <w:spacing w:val="-4"/>
                <w:sz w:val="24"/>
              </w:rPr>
              <w:t>Area</w:t>
            </w:r>
          </w:p>
        </w:tc>
        <w:tc>
          <w:tcPr>
            <w:tcW w:w="2492" w:type="dxa"/>
            <w:tcBorders>
              <w:left w:val="single" w:sz="2" w:space="0" w:color="000000"/>
              <w:right w:val="single" w:sz="2" w:space="0" w:color="000000"/>
            </w:tcBorders>
          </w:tcPr>
          <w:p w14:paraId="453F0610"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Micah</w:t>
            </w:r>
            <w:r w:rsidRPr="007F74A9">
              <w:rPr>
                <w:rFonts w:ascii="Times New Roman" w:eastAsia="Times New Roman" w:hAnsi="Times New Roman" w:cs="Times New Roman"/>
                <w:spacing w:val="-2"/>
                <w:sz w:val="24"/>
              </w:rPr>
              <w:t xml:space="preserve"> </w:t>
            </w:r>
            <w:r w:rsidRPr="007F74A9">
              <w:rPr>
                <w:rFonts w:ascii="Times New Roman" w:eastAsia="Times New Roman" w:hAnsi="Times New Roman" w:cs="Times New Roman"/>
                <w:spacing w:val="-5"/>
                <w:sz w:val="24"/>
              </w:rPr>
              <w:t>J.</w:t>
            </w:r>
          </w:p>
        </w:tc>
        <w:tc>
          <w:tcPr>
            <w:tcW w:w="814" w:type="dxa"/>
            <w:tcBorders>
              <w:left w:val="single" w:sz="2" w:space="0" w:color="000000"/>
            </w:tcBorders>
          </w:tcPr>
          <w:p w14:paraId="1DD866E9"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Present</w:t>
            </w:r>
          </w:p>
        </w:tc>
      </w:tr>
      <w:tr w:rsidR="007F74A9" w:rsidRPr="007F74A9" w14:paraId="69CE9707" w14:textId="77777777" w:rsidTr="00120302">
        <w:trPr>
          <w:trHeight w:val="386"/>
        </w:trPr>
        <w:tc>
          <w:tcPr>
            <w:tcW w:w="2494" w:type="dxa"/>
            <w:tcBorders>
              <w:left w:val="single" w:sz="2" w:space="0" w:color="000000"/>
              <w:right w:val="single" w:sz="2" w:space="0" w:color="000000"/>
            </w:tcBorders>
          </w:tcPr>
          <w:p w14:paraId="5B8EB5D5"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Southeast Texas</w:t>
            </w:r>
            <w:r w:rsidRPr="007F74A9">
              <w:rPr>
                <w:rFonts w:ascii="Times New Roman" w:eastAsia="Times New Roman" w:hAnsi="Times New Roman" w:cs="Times New Roman"/>
                <w:spacing w:val="-9"/>
                <w:sz w:val="24"/>
              </w:rPr>
              <w:t xml:space="preserve"> </w:t>
            </w:r>
            <w:r w:rsidRPr="007F74A9">
              <w:rPr>
                <w:rFonts w:ascii="Times New Roman" w:eastAsia="Times New Roman" w:hAnsi="Times New Roman" w:cs="Times New Roman"/>
                <w:spacing w:val="-4"/>
                <w:sz w:val="24"/>
              </w:rPr>
              <w:t>Area</w:t>
            </w:r>
          </w:p>
        </w:tc>
        <w:tc>
          <w:tcPr>
            <w:tcW w:w="2492" w:type="dxa"/>
            <w:tcBorders>
              <w:left w:val="single" w:sz="2" w:space="0" w:color="000000"/>
              <w:right w:val="single" w:sz="2" w:space="0" w:color="000000"/>
            </w:tcBorders>
          </w:tcPr>
          <w:p w14:paraId="0CE2A59E"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Tristan</w:t>
            </w:r>
          </w:p>
        </w:tc>
        <w:tc>
          <w:tcPr>
            <w:tcW w:w="814" w:type="dxa"/>
            <w:tcBorders>
              <w:left w:val="single" w:sz="2" w:space="0" w:color="000000"/>
            </w:tcBorders>
          </w:tcPr>
          <w:p w14:paraId="6DF84DD3"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rPr>
            </w:pPr>
          </w:p>
        </w:tc>
      </w:tr>
      <w:tr w:rsidR="007F74A9" w:rsidRPr="007F74A9" w14:paraId="490E246E" w14:textId="77777777" w:rsidTr="00120302">
        <w:trPr>
          <w:trHeight w:val="388"/>
        </w:trPr>
        <w:tc>
          <w:tcPr>
            <w:tcW w:w="2494" w:type="dxa"/>
            <w:tcBorders>
              <w:left w:val="single" w:sz="2" w:space="0" w:color="000000"/>
              <w:right w:val="single" w:sz="2" w:space="0" w:color="000000"/>
            </w:tcBorders>
          </w:tcPr>
          <w:p w14:paraId="3584DFA7"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Texas</w:t>
            </w:r>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pacing w:val="-2"/>
                <w:sz w:val="24"/>
              </w:rPr>
              <w:t>Tri-County</w:t>
            </w:r>
            <w:r w:rsidRPr="007F74A9">
              <w:rPr>
                <w:rFonts w:ascii="Times New Roman" w:eastAsia="Times New Roman" w:hAnsi="Times New Roman" w:cs="Times New Roman"/>
                <w:spacing w:val="-15"/>
                <w:sz w:val="24"/>
              </w:rPr>
              <w:t xml:space="preserve"> </w:t>
            </w:r>
            <w:r w:rsidRPr="007F74A9">
              <w:rPr>
                <w:rFonts w:ascii="Times New Roman" w:eastAsia="Times New Roman" w:hAnsi="Times New Roman" w:cs="Times New Roman"/>
                <w:spacing w:val="-4"/>
                <w:sz w:val="24"/>
              </w:rPr>
              <w:t>Area</w:t>
            </w:r>
          </w:p>
        </w:tc>
        <w:tc>
          <w:tcPr>
            <w:tcW w:w="2492" w:type="dxa"/>
            <w:tcBorders>
              <w:left w:val="single" w:sz="2" w:space="0" w:color="000000"/>
              <w:right w:val="single" w:sz="2" w:space="0" w:color="000000"/>
            </w:tcBorders>
          </w:tcPr>
          <w:p w14:paraId="4584EA07"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Vic</w:t>
            </w:r>
            <w:r w:rsidRPr="007F74A9">
              <w:rPr>
                <w:rFonts w:ascii="Times New Roman" w:eastAsia="Times New Roman" w:hAnsi="Times New Roman" w:cs="Times New Roman"/>
                <w:spacing w:val="-12"/>
                <w:sz w:val="24"/>
              </w:rPr>
              <w:t xml:space="preserve"> </w:t>
            </w:r>
            <w:r w:rsidRPr="007F74A9">
              <w:rPr>
                <w:rFonts w:ascii="Times New Roman" w:eastAsia="Times New Roman" w:hAnsi="Times New Roman" w:cs="Times New Roman"/>
                <w:spacing w:val="-5"/>
                <w:sz w:val="24"/>
              </w:rPr>
              <w:t>G.</w:t>
            </w:r>
          </w:p>
        </w:tc>
        <w:tc>
          <w:tcPr>
            <w:tcW w:w="814" w:type="dxa"/>
            <w:tcBorders>
              <w:left w:val="single" w:sz="2" w:space="0" w:color="000000"/>
            </w:tcBorders>
          </w:tcPr>
          <w:p w14:paraId="1712D8A6"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Present</w:t>
            </w:r>
          </w:p>
        </w:tc>
      </w:tr>
      <w:tr w:rsidR="007F74A9" w:rsidRPr="007F74A9" w14:paraId="0D3E2D75" w14:textId="77777777" w:rsidTr="00120302">
        <w:trPr>
          <w:trHeight w:val="385"/>
        </w:trPr>
        <w:tc>
          <w:tcPr>
            <w:tcW w:w="2494" w:type="dxa"/>
            <w:tcBorders>
              <w:left w:val="single" w:sz="2" w:space="0" w:color="000000"/>
              <w:right w:val="single" w:sz="2" w:space="0" w:color="000000"/>
            </w:tcBorders>
          </w:tcPr>
          <w:p w14:paraId="3E987EC8"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Texas</w:t>
            </w:r>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pacing w:val="-2"/>
                <w:sz w:val="24"/>
              </w:rPr>
              <w:t>Tri-County</w:t>
            </w:r>
            <w:r w:rsidRPr="007F74A9">
              <w:rPr>
                <w:rFonts w:ascii="Times New Roman" w:eastAsia="Times New Roman" w:hAnsi="Times New Roman" w:cs="Times New Roman"/>
                <w:spacing w:val="-15"/>
                <w:sz w:val="24"/>
              </w:rPr>
              <w:t xml:space="preserve"> </w:t>
            </w:r>
            <w:r w:rsidRPr="007F74A9">
              <w:rPr>
                <w:rFonts w:ascii="Times New Roman" w:eastAsia="Times New Roman" w:hAnsi="Times New Roman" w:cs="Times New Roman"/>
                <w:spacing w:val="-4"/>
                <w:sz w:val="24"/>
              </w:rPr>
              <w:t>Area</w:t>
            </w:r>
          </w:p>
        </w:tc>
        <w:tc>
          <w:tcPr>
            <w:tcW w:w="2492" w:type="dxa"/>
            <w:tcBorders>
              <w:left w:val="single" w:sz="2" w:space="0" w:color="000000"/>
              <w:right w:val="single" w:sz="2" w:space="0" w:color="000000"/>
            </w:tcBorders>
          </w:tcPr>
          <w:p w14:paraId="7B448AEE" w14:textId="77777777" w:rsidR="007F74A9" w:rsidRPr="007F74A9" w:rsidRDefault="007F74A9" w:rsidP="007F74A9">
            <w:pPr>
              <w:widowControl w:val="0"/>
              <w:autoSpaceDE w:val="0"/>
              <w:autoSpaceDN w:val="0"/>
              <w:spacing w:before="56"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Amy</w:t>
            </w:r>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pacing w:val="-7"/>
                <w:sz w:val="24"/>
              </w:rPr>
              <w:t>G.</w:t>
            </w:r>
          </w:p>
        </w:tc>
        <w:tc>
          <w:tcPr>
            <w:tcW w:w="814" w:type="dxa"/>
            <w:tcBorders>
              <w:left w:val="single" w:sz="2" w:space="0" w:color="000000"/>
            </w:tcBorders>
          </w:tcPr>
          <w:p w14:paraId="0F92C938"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rPr>
            </w:pPr>
          </w:p>
        </w:tc>
      </w:tr>
    </w:tbl>
    <w:p w14:paraId="25629941" w14:textId="77777777" w:rsidR="007F74A9" w:rsidRPr="007F74A9" w:rsidRDefault="007F74A9" w:rsidP="007F74A9">
      <w:pPr>
        <w:widowControl w:val="0"/>
        <w:autoSpaceDE w:val="0"/>
        <w:autoSpaceDN w:val="0"/>
        <w:spacing w:before="1" w:after="0" w:line="240" w:lineRule="auto"/>
        <w:rPr>
          <w:rFonts w:ascii="Times New Roman" w:eastAsia="Times New Roman" w:hAnsi="Times New Roman" w:cs="Times New Roman"/>
          <w:b/>
          <w:sz w:val="25"/>
          <w:szCs w:val="24"/>
        </w:rPr>
      </w:pPr>
    </w:p>
    <w:p w14:paraId="529E0B7C"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b/>
          <w:sz w:val="24"/>
        </w:rPr>
      </w:pPr>
      <w:r w:rsidRPr="007F74A9">
        <w:rPr>
          <w:rFonts w:ascii="Times New Roman" w:eastAsia="Times New Roman" w:hAnsi="Times New Roman" w:cs="Times New Roman"/>
          <w:b/>
          <w:color w:val="009900"/>
          <w:spacing w:val="-2"/>
          <w:sz w:val="24"/>
          <w:u w:val="single" w:color="009900"/>
        </w:rPr>
        <w:t>Elections:</w:t>
      </w:r>
    </w:p>
    <w:p w14:paraId="142B68B8" w14:textId="77777777" w:rsidR="007F74A9" w:rsidRPr="007F74A9" w:rsidRDefault="007F74A9" w:rsidP="007F74A9">
      <w:pPr>
        <w:widowControl w:val="0"/>
        <w:autoSpaceDE w:val="0"/>
        <w:autoSpaceDN w:val="0"/>
        <w:spacing w:after="0" w:line="240" w:lineRule="auto"/>
        <w:ind w:right="4877"/>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(8.4</w:t>
      </w:r>
      <w:r w:rsidRPr="007F74A9">
        <w:rPr>
          <w:rFonts w:ascii="Times New Roman" w:eastAsia="Times New Roman" w:hAnsi="Times New Roman" w:cs="Times New Roman"/>
          <w:spacing w:val="-11"/>
          <w:sz w:val="24"/>
          <w:szCs w:val="24"/>
        </w:rPr>
        <w:t xml:space="preserve"> </w:t>
      </w:r>
      <w:r w:rsidRPr="007F74A9">
        <w:rPr>
          <w:rFonts w:ascii="Times New Roman" w:eastAsia="Times New Roman" w:hAnsi="Times New Roman" w:cs="Times New Roman"/>
          <w:sz w:val="24"/>
          <w:szCs w:val="24"/>
        </w:rPr>
        <w:t>Policy)</w:t>
      </w:r>
      <w:r w:rsidRPr="007F74A9">
        <w:rPr>
          <w:rFonts w:ascii="Times New Roman" w:eastAsia="Times New Roman" w:hAnsi="Times New Roman" w:cs="Times New Roman"/>
          <w:spacing w:val="-10"/>
          <w:sz w:val="24"/>
          <w:szCs w:val="24"/>
        </w:rPr>
        <w:t xml:space="preserve"> </w:t>
      </w:r>
      <w:r w:rsidRPr="007F74A9">
        <w:rPr>
          <w:rFonts w:ascii="Times New Roman" w:eastAsia="Times New Roman" w:hAnsi="Times New Roman" w:cs="Times New Roman"/>
          <w:sz w:val="24"/>
          <w:szCs w:val="24"/>
        </w:rPr>
        <w:t>TBRCNA</w:t>
      </w:r>
      <w:r w:rsidRPr="007F74A9">
        <w:rPr>
          <w:rFonts w:ascii="Times New Roman" w:eastAsia="Times New Roman" w:hAnsi="Times New Roman" w:cs="Times New Roman"/>
          <w:spacing w:val="-15"/>
          <w:sz w:val="24"/>
          <w:szCs w:val="24"/>
        </w:rPr>
        <w:t xml:space="preserve"> </w:t>
      </w:r>
      <w:r w:rsidRPr="007F74A9">
        <w:rPr>
          <w:rFonts w:ascii="Times New Roman" w:eastAsia="Times New Roman" w:hAnsi="Times New Roman" w:cs="Times New Roman"/>
          <w:sz w:val="24"/>
          <w:szCs w:val="24"/>
        </w:rPr>
        <w:t>2024</w:t>
      </w:r>
      <w:r w:rsidRPr="007F74A9">
        <w:rPr>
          <w:rFonts w:ascii="Times New Roman" w:eastAsia="Times New Roman" w:hAnsi="Times New Roman" w:cs="Times New Roman"/>
          <w:spacing w:val="-7"/>
          <w:sz w:val="24"/>
          <w:szCs w:val="24"/>
        </w:rPr>
        <w:t xml:space="preserve"> </w:t>
      </w:r>
      <w:r w:rsidRPr="007F74A9">
        <w:rPr>
          <w:rFonts w:ascii="Times New Roman" w:eastAsia="Times New Roman" w:hAnsi="Times New Roman" w:cs="Times New Roman"/>
          <w:sz w:val="24"/>
          <w:szCs w:val="24"/>
        </w:rPr>
        <w:t>Facilitator</w:t>
      </w:r>
      <w:r w:rsidRPr="007F74A9">
        <w:rPr>
          <w:rFonts w:ascii="Times New Roman" w:eastAsia="Times New Roman" w:hAnsi="Times New Roman" w:cs="Times New Roman"/>
          <w:spacing w:val="-7"/>
          <w:sz w:val="24"/>
          <w:szCs w:val="24"/>
        </w:rPr>
        <w:t xml:space="preserve"> </w:t>
      </w:r>
      <w:r w:rsidRPr="007F74A9">
        <w:rPr>
          <w:rFonts w:ascii="Times New Roman" w:eastAsia="Times New Roman" w:hAnsi="Times New Roman" w:cs="Times New Roman"/>
          <w:sz w:val="24"/>
          <w:szCs w:val="24"/>
        </w:rPr>
        <w:t>–</w:t>
      </w:r>
      <w:r w:rsidRPr="007F74A9">
        <w:rPr>
          <w:rFonts w:ascii="Times New Roman" w:eastAsia="Times New Roman" w:hAnsi="Times New Roman" w:cs="Times New Roman"/>
          <w:spacing w:val="-11"/>
          <w:sz w:val="24"/>
          <w:szCs w:val="24"/>
        </w:rPr>
        <w:t xml:space="preserve"> </w:t>
      </w:r>
      <w:r w:rsidRPr="007F74A9">
        <w:rPr>
          <w:rFonts w:ascii="Times New Roman" w:eastAsia="Times New Roman" w:hAnsi="Times New Roman" w:cs="Times New Roman"/>
          <w:sz w:val="24"/>
          <w:szCs w:val="24"/>
        </w:rPr>
        <w:t>Tom</w:t>
      </w:r>
      <w:r w:rsidRPr="007F74A9">
        <w:rPr>
          <w:rFonts w:ascii="Times New Roman" w:eastAsia="Times New Roman" w:hAnsi="Times New Roman" w:cs="Times New Roman"/>
          <w:spacing w:val="-8"/>
          <w:sz w:val="24"/>
          <w:szCs w:val="24"/>
        </w:rPr>
        <w:t xml:space="preserve"> </w:t>
      </w:r>
      <w:r w:rsidRPr="007F74A9">
        <w:rPr>
          <w:rFonts w:ascii="Times New Roman" w:eastAsia="Times New Roman" w:hAnsi="Times New Roman" w:cs="Times New Roman"/>
          <w:sz w:val="24"/>
          <w:szCs w:val="24"/>
        </w:rPr>
        <w:t>M.</w:t>
      </w:r>
      <w:r w:rsidRPr="007F74A9">
        <w:rPr>
          <w:rFonts w:ascii="Times New Roman" w:eastAsia="Times New Roman" w:hAnsi="Times New Roman" w:cs="Times New Roman"/>
          <w:spacing w:val="-7"/>
          <w:sz w:val="24"/>
          <w:szCs w:val="24"/>
        </w:rPr>
        <w:t xml:space="preserve"> </w:t>
      </w:r>
      <w:r w:rsidRPr="007F74A9">
        <w:rPr>
          <w:rFonts w:ascii="Times New Roman" w:eastAsia="Times New Roman" w:hAnsi="Times New Roman" w:cs="Times New Roman"/>
          <w:sz w:val="24"/>
          <w:szCs w:val="24"/>
        </w:rPr>
        <w:t>–</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color w:val="000000"/>
          <w:sz w:val="24"/>
          <w:szCs w:val="24"/>
          <w:shd w:val="clear" w:color="auto" w:fill="FFFF00"/>
        </w:rPr>
        <w:t>Consensus</w:t>
      </w:r>
      <w:r w:rsidRPr="007F74A9">
        <w:rPr>
          <w:rFonts w:ascii="Times New Roman" w:eastAsia="Times New Roman" w:hAnsi="Times New Roman" w:cs="Times New Roman"/>
          <w:color w:val="000000"/>
          <w:sz w:val="24"/>
          <w:szCs w:val="24"/>
        </w:rPr>
        <w:t xml:space="preserve"> CAC Members – 0</w:t>
      </w:r>
    </w:p>
    <w:p w14:paraId="605D180F" w14:textId="77777777" w:rsidR="007F74A9" w:rsidRPr="007F74A9" w:rsidRDefault="007F74A9" w:rsidP="007F74A9">
      <w:pPr>
        <w:widowControl w:val="0"/>
        <w:autoSpaceDE w:val="0"/>
        <w:autoSpaceDN w:val="0"/>
        <w:spacing w:after="0" w:line="240" w:lineRule="auto"/>
        <w:ind w:right="5980"/>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 xml:space="preserve">TBRCNA 24 Treasurer – Donna Mc – </w:t>
      </w:r>
      <w:r w:rsidRPr="007F74A9">
        <w:rPr>
          <w:rFonts w:ascii="Times New Roman" w:eastAsia="Times New Roman" w:hAnsi="Times New Roman" w:cs="Times New Roman"/>
          <w:color w:val="000000"/>
          <w:sz w:val="24"/>
          <w:szCs w:val="24"/>
          <w:shd w:val="clear" w:color="auto" w:fill="FFFF00"/>
        </w:rPr>
        <w:t>Consensus</w:t>
      </w:r>
      <w:r w:rsidRPr="007F74A9">
        <w:rPr>
          <w:rFonts w:ascii="Times New Roman" w:eastAsia="Times New Roman" w:hAnsi="Times New Roman" w:cs="Times New Roman"/>
          <w:color w:val="000000"/>
          <w:sz w:val="24"/>
          <w:szCs w:val="24"/>
        </w:rPr>
        <w:t xml:space="preserve"> TBRCNA</w:t>
      </w:r>
      <w:r w:rsidRPr="007F74A9">
        <w:rPr>
          <w:rFonts w:ascii="Times New Roman" w:eastAsia="Times New Roman" w:hAnsi="Times New Roman" w:cs="Times New Roman"/>
          <w:color w:val="000000"/>
          <w:spacing w:val="-15"/>
          <w:sz w:val="24"/>
          <w:szCs w:val="24"/>
        </w:rPr>
        <w:t xml:space="preserve"> </w:t>
      </w:r>
      <w:r w:rsidRPr="007F74A9">
        <w:rPr>
          <w:rFonts w:ascii="Times New Roman" w:eastAsia="Times New Roman" w:hAnsi="Times New Roman" w:cs="Times New Roman"/>
          <w:color w:val="000000"/>
          <w:sz w:val="24"/>
          <w:szCs w:val="24"/>
        </w:rPr>
        <w:t>24</w:t>
      </w:r>
      <w:r w:rsidRPr="007F74A9">
        <w:rPr>
          <w:rFonts w:ascii="Times New Roman" w:eastAsia="Times New Roman" w:hAnsi="Times New Roman" w:cs="Times New Roman"/>
          <w:color w:val="000000"/>
          <w:spacing w:val="-15"/>
          <w:sz w:val="24"/>
          <w:szCs w:val="24"/>
        </w:rPr>
        <w:t xml:space="preserve"> </w:t>
      </w:r>
      <w:r w:rsidRPr="007F74A9">
        <w:rPr>
          <w:rFonts w:ascii="Times New Roman" w:eastAsia="Times New Roman" w:hAnsi="Times New Roman" w:cs="Times New Roman"/>
          <w:color w:val="000000"/>
          <w:sz w:val="24"/>
          <w:szCs w:val="24"/>
        </w:rPr>
        <w:t>Alt</w:t>
      </w:r>
      <w:r w:rsidRPr="007F74A9">
        <w:rPr>
          <w:rFonts w:ascii="Times New Roman" w:eastAsia="Times New Roman" w:hAnsi="Times New Roman" w:cs="Times New Roman"/>
          <w:color w:val="000000"/>
          <w:spacing w:val="-15"/>
          <w:sz w:val="24"/>
          <w:szCs w:val="24"/>
        </w:rPr>
        <w:t xml:space="preserve"> </w:t>
      </w:r>
      <w:r w:rsidRPr="007F74A9">
        <w:rPr>
          <w:rFonts w:ascii="Times New Roman" w:eastAsia="Times New Roman" w:hAnsi="Times New Roman" w:cs="Times New Roman"/>
          <w:color w:val="000000"/>
          <w:sz w:val="24"/>
          <w:szCs w:val="24"/>
        </w:rPr>
        <w:t>Treasurer</w:t>
      </w:r>
      <w:r w:rsidRPr="007F74A9">
        <w:rPr>
          <w:rFonts w:ascii="Times New Roman" w:eastAsia="Times New Roman" w:hAnsi="Times New Roman" w:cs="Times New Roman"/>
          <w:color w:val="000000"/>
          <w:spacing w:val="-8"/>
          <w:sz w:val="24"/>
          <w:szCs w:val="24"/>
        </w:rPr>
        <w:t xml:space="preserve"> </w:t>
      </w:r>
      <w:r w:rsidRPr="007F74A9">
        <w:rPr>
          <w:rFonts w:ascii="Times New Roman" w:eastAsia="Times New Roman" w:hAnsi="Times New Roman" w:cs="Times New Roman"/>
          <w:color w:val="000000"/>
          <w:sz w:val="24"/>
          <w:szCs w:val="24"/>
        </w:rPr>
        <w:t>–</w:t>
      </w:r>
      <w:r w:rsidRPr="007F74A9">
        <w:rPr>
          <w:rFonts w:ascii="Times New Roman" w:eastAsia="Times New Roman" w:hAnsi="Times New Roman" w:cs="Times New Roman"/>
          <w:color w:val="000000"/>
          <w:spacing w:val="-7"/>
          <w:sz w:val="24"/>
          <w:szCs w:val="24"/>
        </w:rPr>
        <w:t xml:space="preserve"> </w:t>
      </w:r>
      <w:r w:rsidRPr="007F74A9">
        <w:rPr>
          <w:rFonts w:ascii="Times New Roman" w:eastAsia="Times New Roman" w:hAnsi="Times New Roman" w:cs="Times New Roman"/>
          <w:color w:val="000000"/>
          <w:sz w:val="24"/>
          <w:szCs w:val="24"/>
        </w:rPr>
        <w:t>Josette</w:t>
      </w:r>
      <w:r w:rsidRPr="007F74A9">
        <w:rPr>
          <w:rFonts w:ascii="Times New Roman" w:eastAsia="Times New Roman" w:hAnsi="Times New Roman" w:cs="Times New Roman"/>
          <w:color w:val="000000"/>
          <w:spacing w:val="-6"/>
          <w:sz w:val="24"/>
          <w:szCs w:val="24"/>
        </w:rPr>
        <w:t xml:space="preserve"> </w:t>
      </w:r>
      <w:r w:rsidRPr="007F74A9">
        <w:rPr>
          <w:rFonts w:ascii="Times New Roman" w:eastAsia="Times New Roman" w:hAnsi="Times New Roman" w:cs="Times New Roman"/>
          <w:color w:val="000000"/>
          <w:sz w:val="24"/>
          <w:szCs w:val="24"/>
        </w:rPr>
        <w:t>Mc</w:t>
      </w:r>
      <w:r w:rsidRPr="007F74A9">
        <w:rPr>
          <w:rFonts w:ascii="Times New Roman" w:eastAsia="Times New Roman" w:hAnsi="Times New Roman" w:cs="Times New Roman"/>
          <w:color w:val="000000"/>
          <w:spacing w:val="-8"/>
          <w:sz w:val="24"/>
          <w:szCs w:val="24"/>
        </w:rPr>
        <w:t xml:space="preserve"> </w:t>
      </w:r>
      <w:r w:rsidRPr="007F74A9">
        <w:rPr>
          <w:rFonts w:ascii="Times New Roman" w:eastAsia="Times New Roman" w:hAnsi="Times New Roman" w:cs="Times New Roman"/>
          <w:color w:val="000000"/>
          <w:sz w:val="24"/>
          <w:szCs w:val="24"/>
        </w:rPr>
        <w:t>–</w:t>
      </w:r>
      <w:r w:rsidRPr="007F74A9">
        <w:rPr>
          <w:rFonts w:ascii="Times New Roman" w:eastAsia="Times New Roman" w:hAnsi="Times New Roman" w:cs="Times New Roman"/>
          <w:color w:val="000000"/>
          <w:spacing w:val="-6"/>
          <w:sz w:val="24"/>
          <w:szCs w:val="24"/>
        </w:rPr>
        <w:t xml:space="preserve"> </w:t>
      </w:r>
      <w:r w:rsidRPr="007F74A9">
        <w:rPr>
          <w:rFonts w:ascii="Times New Roman" w:eastAsia="Times New Roman" w:hAnsi="Times New Roman" w:cs="Times New Roman"/>
          <w:color w:val="000000"/>
          <w:sz w:val="24"/>
          <w:szCs w:val="24"/>
          <w:shd w:val="clear" w:color="auto" w:fill="FFFF00"/>
        </w:rPr>
        <w:t>Consensus</w:t>
      </w:r>
    </w:p>
    <w:p w14:paraId="6E70E0A5"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p>
    <w:p w14:paraId="7B671B0A"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b/>
          <w:sz w:val="24"/>
        </w:rPr>
      </w:pPr>
      <w:r w:rsidRPr="007F74A9">
        <w:rPr>
          <w:rFonts w:ascii="Times New Roman" w:eastAsia="Times New Roman" w:hAnsi="Times New Roman" w:cs="Times New Roman"/>
          <w:b/>
          <w:color w:val="009900"/>
          <w:sz w:val="24"/>
          <w:u w:val="single" w:color="009900"/>
        </w:rPr>
        <w:t xml:space="preserve">Old </w:t>
      </w:r>
      <w:r w:rsidRPr="007F74A9">
        <w:rPr>
          <w:rFonts w:ascii="Times New Roman" w:eastAsia="Times New Roman" w:hAnsi="Times New Roman" w:cs="Times New Roman"/>
          <w:b/>
          <w:color w:val="009900"/>
          <w:spacing w:val="-2"/>
          <w:sz w:val="24"/>
          <w:u w:val="single" w:color="009900"/>
        </w:rPr>
        <w:t>Business:</w:t>
      </w:r>
    </w:p>
    <w:p w14:paraId="3D854DA3" w14:textId="77777777" w:rsidR="007F74A9" w:rsidRPr="007F74A9" w:rsidRDefault="007F74A9" w:rsidP="007F74A9">
      <w:pPr>
        <w:widowControl w:val="0"/>
        <w:autoSpaceDE w:val="0"/>
        <w:autoSpaceDN w:val="0"/>
        <w:spacing w:after="0" w:line="240" w:lineRule="auto"/>
        <w:ind w:right="4877"/>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Convention</w:t>
      </w:r>
      <w:r w:rsidRPr="007F74A9">
        <w:rPr>
          <w:rFonts w:ascii="Times New Roman" w:eastAsia="Times New Roman" w:hAnsi="Times New Roman" w:cs="Times New Roman"/>
          <w:spacing w:val="-15"/>
          <w:sz w:val="24"/>
          <w:szCs w:val="24"/>
        </w:rPr>
        <w:t xml:space="preserve"> </w:t>
      </w:r>
      <w:r w:rsidRPr="007F74A9">
        <w:rPr>
          <w:rFonts w:ascii="Times New Roman" w:eastAsia="Times New Roman" w:hAnsi="Times New Roman" w:cs="Times New Roman"/>
          <w:sz w:val="24"/>
          <w:szCs w:val="24"/>
        </w:rPr>
        <w:t>Advisory</w:t>
      </w:r>
      <w:r w:rsidRPr="007F74A9">
        <w:rPr>
          <w:rFonts w:ascii="Times New Roman" w:eastAsia="Times New Roman" w:hAnsi="Times New Roman" w:cs="Times New Roman"/>
          <w:spacing w:val="-14"/>
          <w:sz w:val="24"/>
          <w:szCs w:val="24"/>
        </w:rPr>
        <w:t xml:space="preserve"> </w:t>
      </w:r>
      <w:r w:rsidRPr="007F74A9">
        <w:rPr>
          <w:rFonts w:ascii="Times New Roman" w:eastAsia="Times New Roman" w:hAnsi="Times New Roman" w:cs="Times New Roman"/>
          <w:sz w:val="24"/>
          <w:szCs w:val="24"/>
        </w:rPr>
        <w:t>Committee</w:t>
      </w:r>
      <w:r w:rsidRPr="007F74A9">
        <w:rPr>
          <w:rFonts w:ascii="Times New Roman" w:eastAsia="Times New Roman" w:hAnsi="Times New Roman" w:cs="Times New Roman"/>
          <w:spacing w:val="-8"/>
          <w:sz w:val="24"/>
          <w:szCs w:val="24"/>
        </w:rPr>
        <w:t xml:space="preserve"> </w:t>
      </w:r>
      <w:r w:rsidRPr="007F74A9">
        <w:rPr>
          <w:rFonts w:ascii="Times New Roman" w:eastAsia="Times New Roman" w:hAnsi="Times New Roman" w:cs="Times New Roman"/>
          <w:sz w:val="24"/>
          <w:szCs w:val="24"/>
        </w:rPr>
        <w:t>Policy</w:t>
      </w:r>
      <w:r w:rsidRPr="007F74A9">
        <w:rPr>
          <w:rFonts w:ascii="Times New Roman" w:eastAsia="Times New Roman" w:hAnsi="Times New Roman" w:cs="Times New Roman"/>
          <w:spacing w:val="-9"/>
          <w:sz w:val="24"/>
          <w:szCs w:val="24"/>
        </w:rPr>
        <w:t xml:space="preserve"> </w:t>
      </w:r>
      <w:r w:rsidRPr="007F74A9">
        <w:rPr>
          <w:rFonts w:ascii="Times New Roman" w:eastAsia="Times New Roman" w:hAnsi="Times New Roman" w:cs="Times New Roman"/>
          <w:sz w:val="24"/>
          <w:szCs w:val="24"/>
        </w:rPr>
        <w:t>–</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color w:val="000000"/>
          <w:sz w:val="24"/>
          <w:szCs w:val="24"/>
          <w:shd w:val="clear" w:color="auto" w:fill="FFFF00"/>
        </w:rPr>
        <w:t>Consensus</w:t>
      </w:r>
      <w:r w:rsidRPr="007F74A9">
        <w:rPr>
          <w:rFonts w:ascii="Times New Roman" w:eastAsia="Times New Roman" w:hAnsi="Times New Roman" w:cs="Times New Roman"/>
          <w:color w:val="000000"/>
          <w:sz w:val="24"/>
          <w:szCs w:val="24"/>
        </w:rPr>
        <w:t xml:space="preserve"> Transitional Discussion on CAC positions – Steve S.</w:t>
      </w:r>
    </w:p>
    <w:p w14:paraId="3E003B8F"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rPr>
        <w:sectPr w:rsidR="007F74A9" w:rsidRPr="007F74A9">
          <w:pgSz w:w="12240" w:h="15840"/>
          <w:pgMar w:top="1820" w:right="0" w:bottom="280" w:left="980" w:header="720" w:footer="720" w:gutter="0"/>
          <w:cols w:space="720"/>
        </w:sectPr>
      </w:pPr>
    </w:p>
    <w:p w14:paraId="29F9B285" w14:textId="77777777" w:rsidR="007F74A9" w:rsidRPr="007F74A9" w:rsidRDefault="007F74A9" w:rsidP="007F74A9">
      <w:pPr>
        <w:widowControl w:val="0"/>
        <w:autoSpaceDE w:val="0"/>
        <w:autoSpaceDN w:val="0"/>
        <w:spacing w:before="66" w:after="0" w:line="240" w:lineRule="auto"/>
        <w:outlineLvl w:val="0"/>
        <w:rPr>
          <w:rFonts w:ascii="Times New Roman" w:eastAsia="Times New Roman" w:hAnsi="Times New Roman" w:cs="Times New Roman"/>
          <w:b/>
          <w:bCs/>
          <w:sz w:val="24"/>
          <w:szCs w:val="24"/>
        </w:rPr>
      </w:pPr>
      <w:r w:rsidRPr="007F74A9">
        <w:rPr>
          <w:rFonts w:ascii="Times New Roman" w:eastAsia="Times New Roman" w:hAnsi="Times New Roman" w:cs="Times New Roman"/>
          <w:b/>
          <w:bCs/>
          <w:color w:val="0000FF"/>
          <w:sz w:val="24"/>
          <w:szCs w:val="24"/>
          <w:u w:val="single" w:color="0000FF"/>
        </w:rPr>
        <w:lastRenderedPageBreak/>
        <w:t>Regional</w:t>
      </w:r>
      <w:r w:rsidRPr="007F74A9">
        <w:rPr>
          <w:rFonts w:ascii="Times New Roman" w:eastAsia="Times New Roman" w:hAnsi="Times New Roman" w:cs="Times New Roman"/>
          <w:b/>
          <w:bCs/>
          <w:color w:val="0000FF"/>
          <w:spacing w:val="-1"/>
          <w:sz w:val="24"/>
          <w:szCs w:val="24"/>
          <w:u w:val="single" w:color="0000FF"/>
        </w:rPr>
        <w:t xml:space="preserve"> </w:t>
      </w:r>
      <w:r w:rsidRPr="007F74A9">
        <w:rPr>
          <w:rFonts w:ascii="Times New Roman" w:eastAsia="Times New Roman" w:hAnsi="Times New Roman" w:cs="Times New Roman"/>
          <w:b/>
          <w:bCs/>
          <w:color w:val="0000FF"/>
          <w:sz w:val="24"/>
          <w:szCs w:val="24"/>
          <w:u w:val="single" w:color="0000FF"/>
        </w:rPr>
        <w:t>Delegate</w:t>
      </w:r>
      <w:r w:rsidRPr="007F74A9">
        <w:rPr>
          <w:rFonts w:ascii="Times New Roman" w:eastAsia="Times New Roman" w:hAnsi="Times New Roman" w:cs="Times New Roman"/>
          <w:b/>
          <w:bCs/>
          <w:color w:val="0000FF"/>
          <w:spacing w:val="-2"/>
          <w:sz w:val="24"/>
          <w:szCs w:val="24"/>
        </w:rPr>
        <w:t xml:space="preserve"> </w:t>
      </w:r>
      <w:r w:rsidRPr="007F74A9">
        <w:rPr>
          <w:rFonts w:ascii="Times New Roman" w:eastAsia="Times New Roman" w:hAnsi="Times New Roman" w:cs="Times New Roman"/>
          <w:b/>
          <w:bCs/>
          <w:sz w:val="24"/>
          <w:szCs w:val="24"/>
        </w:rPr>
        <w:t>–</w:t>
      </w:r>
      <w:r w:rsidRPr="007F74A9">
        <w:rPr>
          <w:rFonts w:ascii="Times New Roman" w:eastAsia="Times New Roman" w:hAnsi="Times New Roman" w:cs="Times New Roman"/>
          <w:b/>
          <w:bCs/>
          <w:spacing w:val="-2"/>
          <w:sz w:val="24"/>
          <w:szCs w:val="24"/>
        </w:rPr>
        <w:t xml:space="preserve"> </w:t>
      </w:r>
      <w:r w:rsidRPr="007F74A9">
        <w:rPr>
          <w:rFonts w:ascii="Times New Roman" w:eastAsia="Times New Roman" w:hAnsi="Times New Roman" w:cs="Times New Roman"/>
          <w:b/>
          <w:bCs/>
          <w:sz w:val="24"/>
          <w:szCs w:val="24"/>
        </w:rPr>
        <w:t>Steven</w:t>
      </w:r>
      <w:r w:rsidRPr="007F74A9">
        <w:rPr>
          <w:rFonts w:ascii="Times New Roman" w:eastAsia="Times New Roman" w:hAnsi="Times New Roman" w:cs="Times New Roman"/>
          <w:b/>
          <w:bCs/>
          <w:spacing w:val="-1"/>
          <w:sz w:val="24"/>
          <w:szCs w:val="24"/>
        </w:rPr>
        <w:t xml:space="preserve"> </w:t>
      </w:r>
      <w:r w:rsidRPr="007F74A9">
        <w:rPr>
          <w:rFonts w:ascii="Times New Roman" w:eastAsia="Times New Roman" w:hAnsi="Times New Roman" w:cs="Times New Roman"/>
          <w:b/>
          <w:bCs/>
          <w:spacing w:val="-5"/>
          <w:sz w:val="24"/>
          <w:szCs w:val="24"/>
        </w:rPr>
        <w:t>P.</w:t>
      </w:r>
    </w:p>
    <w:p w14:paraId="6B425C6D"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I begin my report with two questions. Does the Region extend the service cycle for the RD team to match the actual cycle of the WSC? If so, does that change affect the service cycle of the current RD team,</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or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next</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RD</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team? Having</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answers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will</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help</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me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better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plan</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for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Regional</w:t>
      </w:r>
      <w:r w:rsidRPr="007F74A9">
        <w:rPr>
          <w:rFonts w:ascii="Times New Roman" w:eastAsia="Times New Roman" w:hAnsi="Times New Roman" w:cs="Times New Roman"/>
          <w:spacing w:val="-15"/>
          <w:sz w:val="24"/>
          <w:szCs w:val="24"/>
        </w:rPr>
        <w:t xml:space="preserve"> </w:t>
      </w:r>
      <w:r w:rsidRPr="007F74A9">
        <w:rPr>
          <w:rFonts w:ascii="Times New Roman" w:eastAsia="Times New Roman" w:hAnsi="Times New Roman" w:cs="Times New Roman"/>
          <w:sz w:val="24"/>
          <w:szCs w:val="24"/>
        </w:rPr>
        <w:t>Assembly in March. Plans for the Regional</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Assembly are in process, and more will be revealed.</w:t>
      </w:r>
    </w:p>
    <w:p w14:paraId="6BE09FB5"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This past quarter the RD team attended the conference participant’s webinars. The next conference participant’s</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webinar will be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in</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one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week. Several</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items</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caught</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my</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attention.</w:t>
      </w:r>
      <w:r w:rsidRPr="007F74A9">
        <w:rPr>
          <w:rFonts w:ascii="Times New Roman" w:eastAsia="Times New Roman" w:hAnsi="Times New Roman" w:cs="Times New Roman"/>
          <w:spacing w:val="-13"/>
          <w:sz w:val="24"/>
          <w:szCs w:val="24"/>
        </w:rPr>
        <w:t xml:space="preserve"> </w:t>
      </w:r>
      <w:r w:rsidRPr="007F74A9">
        <w:rPr>
          <w:rFonts w:ascii="Times New Roman" w:eastAsia="Times New Roman" w:hAnsi="Times New Roman" w:cs="Times New Roman"/>
          <w:sz w:val="24"/>
          <w:szCs w:val="24"/>
        </w:rPr>
        <w:t>A</w:t>
      </w:r>
      <w:r w:rsidRPr="007F74A9">
        <w:rPr>
          <w:rFonts w:ascii="Times New Roman" w:eastAsia="Times New Roman" w:hAnsi="Times New Roman" w:cs="Times New Roman"/>
          <w:spacing w:val="-15"/>
          <w:sz w:val="24"/>
          <w:szCs w:val="24"/>
        </w:rPr>
        <w:t xml:space="preserve"> </w:t>
      </w:r>
      <w:r w:rsidRPr="007F74A9">
        <w:rPr>
          <w:rFonts w:ascii="Times New Roman" w:eastAsia="Times New Roman" w:hAnsi="Times New Roman" w:cs="Times New Roman"/>
          <w:sz w:val="24"/>
          <w:szCs w:val="24"/>
        </w:rPr>
        <w:t>service committee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had a couple of hundred magnetic stickers printed with the QR code to their phone line. (The magnetic stickers were approximately 2-3” in diameter.) They then went to restaurants, bars and other establishments putting the magnetic signs on the inside of toilet stall doors. They also stuck the magnets up in public places like bus stations, bus stop shelters, train stops, etc. (Because these were magnetic no damage was done to property, so no complaints from proprietors or managers.) They reported</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significant</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jump</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in</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number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of</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calls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their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help</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line.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Perhaps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Region,</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or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some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of</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the Areas might consider doing this. The QR code could also direct the person to their website.</w:t>
      </w:r>
    </w:p>
    <w:p w14:paraId="235BC1FD"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I also attended several</w:t>
      </w:r>
      <w:r w:rsidRPr="007F74A9">
        <w:rPr>
          <w:rFonts w:ascii="Times New Roman" w:eastAsia="Times New Roman" w:hAnsi="Times New Roman" w:cs="Times New Roman"/>
          <w:spacing w:val="-9"/>
          <w:sz w:val="24"/>
          <w:szCs w:val="24"/>
        </w:rPr>
        <w:t xml:space="preserve"> </w:t>
      </w:r>
      <w:r w:rsidRPr="007F74A9">
        <w:rPr>
          <w:rFonts w:ascii="Times New Roman" w:eastAsia="Times New Roman" w:hAnsi="Times New Roman" w:cs="Times New Roman"/>
          <w:sz w:val="24"/>
          <w:szCs w:val="24"/>
        </w:rPr>
        <w:t xml:space="preserve">ASC’s virtually and in person. With the current high cost of </w:t>
      </w:r>
      <w:proofErr w:type="gramStart"/>
      <w:r w:rsidRPr="007F74A9">
        <w:rPr>
          <w:rFonts w:ascii="Times New Roman" w:eastAsia="Times New Roman" w:hAnsi="Times New Roman" w:cs="Times New Roman"/>
          <w:sz w:val="24"/>
          <w:szCs w:val="24"/>
        </w:rPr>
        <w:t>travelling</w:t>
      </w:r>
      <w:proofErr w:type="gramEnd"/>
      <w:r w:rsidRPr="007F74A9">
        <w:rPr>
          <w:rFonts w:ascii="Times New Roman" w:eastAsia="Times New Roman" w:hAnsi="Times New Roman" w:cs="Times New Roman"/>
          <w:sz w:val="24"/>
          <w:szCs w:val="24"/>
        </w:rPr>
        <w:t xml:space="preserve"> it is not possible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attend</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many</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in</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person</w:t>
      </w:r>
      <w:r w:rsidRPr="007F74A9">
        <w:rPr>
          <w:rFonts w:ascii="Times New Roman" w:eastAsia="Times New Roman" w:hAnsi="Times New Roman" w:cs="Times New Roman"/>
          <w:spacing w:val="-15"/>
          <w:sz w:val="24"/>
          <w:szCs w:val="24"/>
        </w:rPr>
        <w:t xml:space="preserve"> </w:t>
      </w:r>
      <w:r w:rsidRPr="007F74A9">
        <w:rPr>
          <w:rFonts w:ascii="Times New Roman" w:eastAsia="Times New Roman" w:hAnsi="Times New Roman" w:cs="Times New Roman"/>
          <w:sz w:val="24"/>
          <w:szCs w:val="24"/>
        </w:rPr>
        <w:t>ASC’s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I</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would</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wish.</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I</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am</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bringing</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proposal</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RSC</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today to modify Region policy to increase the amount Regional trusted servants can be reimbursed for traveling</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15"/>
          <w:sz w:val="24"/>
          <w:szCs w:val="24"/>
        </w:rPr>
        <w:t xml:space="preserve"> </w:t>
      </w:r>
      <w:r w:rsidRPr="007F74A9">
        <w:rPr>
          <w:rFonts w:ascii="Times New Roman" w:eastAsia="Times New Roman" w:hAnsi="Times New Roman" w:cs="Times New Roman"/>
          <w:sz w:val="24"/>
          <w:szCs w:val="24"/>
        </w:rPr>
        <w:t>Area</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Service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Committee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Meetings</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and</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other</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approved</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functions.</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See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following</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pages</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for</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a copy</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of</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current policy, and</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the proposal</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that</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I</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bring</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for</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consideration today. Ruben</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will</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present the RDA</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report. Thank you for allowing me to be of service.</w:t>
      </w:r>
    </w:p>
    <w:p w14:paraId="122DDBA8" w14:textId="77777777" w:rsidR="007F74A9" w:rsidRPr="007F74A9" w:rsidRDefault="007F74A9" w:rsidP="007F74A9">
      <w:pPr>
        <w:widowControl w:val="0"/>
        <w:autoSpaceDE w:val="0"/>
        <w:autoSpaceDN w:val="0"/>
        <w:spacing w:after="0" w:line="240" w:lineRule="auto"/>
        <w:outlineLvl w:val="0"/>
        <w:rPr>
          <w:rFonts w:ascii="Times New Roman" w:eastAsia="Times New Roman" w:hAnsi="Times New Roman" w:cs="Times New Roman"/>
          <w:b/>
          <w:bCs/>
          <w:sz w:val="24"/>
          <w:szCs w:val="24"/>
        </w:rPr>
      </w:pPr>
      <w:r w:rsidRPr="007F74A9">
        <w:rPr>
          <w:rFonts w:ascii="Times New Roman" w:eastAsia="Times New Roman" w:hAnsi="Times New Roman" w:cs="Times New Roman"/>
          <w:b/>
          <w:bCs/>
          <w:color w:val="1C2127"/>
          <w:sz w:val="24"/>
          <w:szCs w:val="24"/>
          <w:shd w:val="clear" w:color="auto" w:fill="FFFF00"/>
        </w:rPr>
        <w:t>*Proposal</w:t>
      </w:r>
      <w:r w:rsidRPr="007F74A9">
        <w:rPr>
          <w:rFonts w:ascii="Times New Roman" w:eastAsia="Times New Roman" w:hAnsi="Times New Roman" w:cs="Times New Roman"/>
          <w:b/>
          <w:bCs/>
          <w:color w:val="1C2127"/>
          <w:spacing w:val="-4"/>
          <w:sz w:val="24"/>
          <w:szCs w:val="24"/>
          <w:shd w:val="clear" w:color="auto" w:fill="FFFF00"/>
        </w:rPr>
        <w:t xml:space="preserve"> </w:t>
      </w:r>
      <w:r w:rsidRPr="007F74A9">
        <w:rPr>
          <w:rFonts w:ascii="Times New Roman" w:eastAsia="Times New Roman" w:hAnsi="Times New Roman" w:cs="Times New Roman"/>
          <w:b/>
          <w:bCs/>
          <w:color w:val="1C2127"/>
          <w:sz w:val="24"/>
          <w:szCs w:val="24"/>
          <w:shd w:val="clear" w:color="auto" w:fill="FFFF00"/>
        </w:rPr>
        <w:t>that</w:t>
      </w:r>
      <w:r w:rsidRPr="007F74A9">
        <w:rPr>
          <w:rFonts w:ascii="Times New Roman" w:eastAsia="Times New Roman" w:hAnsi="Times New Roman" w:cs="Times New Roman"/>
          <w:b/>
          <w:bCs/>
          <w:color w:val="1C2127"/>
          <w:spacing w:val="-2"/>
          <w:sz w:val="24"/>
          <w:szCs w:val="24"/>
          <w:shd w:val="clear" w:color="auto" w:fill="FFFF00"/>
        </w:rPr>
        <w:t xml:space="preserve"> </w:t>
      </w:r>
      <w:r w:rsidRPr="007F74A9">
        <w:rPr>
          <w:rFonts w:ascii="Times New Roman" w:eastAsia="Times New Roman" w:hAnsi="Times New Roman" w:cs="Times New Roman"/>
          <w:b/>
          <w:bCs/>
          <w:color w:val="1C2127"/>
          <w:sz w:val="24"/>
          <w:szCs w:val="24"/>
          <w:shd w:val="clear" w:color="auto" w:fill="FFFF00"/>
        </w:rPr>
        <w:t>Region</w:t>
      </w:r>
      <w:r w:rsidRPr="007F74A9">
        <w:rPr>
          <w:rFonts w:ascii="Times New Roman" w:eastAsia="Times New Roman" w:hAnsi="Times New Roman" w:cs="Times New Roman"/>
          <w:b/>
          <w:bCs/>
          <w:color w:val="1C2127"/>
          <w:spacing w:val="-2"/>
          <w:sz w:val="24"/>
          <w:szCs w:val="24"/>
          <w:shd w:val="clear" w:color="auto" w:fill="FFFF00"/>
        </w:rPr>
        <w:t xml:space="preserve"> </w:t>
      </w:r>
      <w:r w:rsidRPr="007F74A9">
        <w:rPr>
          <w:rFonts w:ascii="Times New Roman" w:eastAsia="Times New Roman" w:hAnsi="Times New Roman" w:cs="Times New Roman"/>
          <w:b/>
          <w:bCs/>
          <w:color w:val="1C2127"/>
          <w:sz w:val="24"/>
          <w:szCs w:val="24"/>
          <w:shd w:val="clear" w:color="auto" w:fill="FFFF00"/>
        </w:rPr>
        <w:t>change</w:t>
      </w:r>
      <w:r w:rsidRPr="007F74A9">
        <w:rPr>
          <w:rFonts w:ascii="Times New Roman" w:eastAsia="Times New Roman" w:hAnsi="Times New Roman" w:cs="Times New Roman"/>
          <w:b/>
          <w:bCs/>
          <w:color w:val="1C2127"/>
          <w:spacing w:val="-3"/>
          <w:sz w:val="24"/>
          <w:szCs w:val="24"/>
          <w:shd w:val="clear" w:color="auto" w:fill="FFFF00"/>
        </w:rPr>
        <w:t xml:space="preserve"> </w:t>
      </w:r>
      <w:r w:rsidRPr="007F74A9">
        <w:rPr>
          <w:rFonts w:ascii="Times New Roman" w:eastAsia="Times New Roman" w:hAnsi="Times New Roman" w:cs="Times New Roman"/>
          <w:b/>
          <w:bCs/>
          <w:color w:val="1C2127"/>
          <w:sz w:val="24"/>
          <w:szCs w:val="24"/>
          <w:shd w:val="clear" w:color="auto" w:fill="FFFF00"/>
        </w:rPr>
        <w:t>Financial</w:t>
      </w:r>
      <w:r w:rsidRPr="007F74A9">
        <w:rPr>
          <w:rFonts w:ascii="Times New Roman" w:eastAsia="Times New Roman" w:hAnsi="Times New Roman" w:cs="Times New Roman"/>
          <w:b/>
          <w:bCs/>
          <w:color w:val="1C2127"/>
          <w:spacing w:val="-3"/>
          <w:sz w:val="24"/>
          <w:szCs w:val="24"/>
          <w:shd w:val="clear" w:color="auto" w:fill="FFFF00"/>
        </w:rPr>
        <w:t xml:space="preserve"> </w:t>
      </w:r>
      <w:r w:rsidRPr="007F74A9">
        <w:rPr>
          <w:rFonts w:ascii="Times New Roman" w:eastAsia="Times New Roman" w:hAnsi="Times New Roman" w:cs="Times New Roman"/>
          <w:b/>
          <w:bCs/>
          <w:color w:val="1C2127"/>
          <w:sz w:val="24"/>
          <w:szCs w:val="24"/>
          <w:shd w:val="clear" w:color="auto" w:fill="FFFF00"/>
        </w:rPr>
        <w:t>Policy</w:t>
      </w:r>
      <w:r w:rsidRPr="007F74A9">
        <w:rPr>
          <w:rFonts w:ascii="Times New Roman" w:eastAsia="Times New Roman" w:hAnsi="Times New Roman" w:cs="Times New Roman"/>
          <w:b/>
          <w:bCs/>
          <w:color w:val="1C2127"/>
          <w:spacing w:val="-1"/>
          <w:sz w:val="24"/>
          <w:szCs w:val="24"/>
          <w:shd w:val="clear" w:color="auto" w:fill="FFFF00"/>
        </w:rPr>
        <w:t xml:space="preserve"> </w:t>
      </w:r>
      <w:r w:rsidRPr="007F74A9">
        <w:rPr>
          <w:rFonts w:ascii="Times New Roman" w:eastAsia="Times New Roman" w:hAnsi="Times New Roman" w:cs="Times New Roman"/>
          <w:b/>
          <w:bCs/>
          <w:color w:val="1C2127"/>
          <w:sz w:val="24"/>
          <w:szCs w:val="24"/>
          <w:shd w:val="clear" w:color="auto" w:fill="FFFF00"/>
        </w:rPr>
        <w:t>Section</w:t>
      </w:r>
      <w:r w:rsidRPr="007F74A9">
        <w:rPr>
          <w:rFonts w:ascii="Times New Roman" w:eastAsia="Times New Roman" w:hAnsi="Times New Roman" w:cs="Times New Roman"/>
          <w:b/>
          <w:bCs/>
          <w:color w:val="1C2127"/>
          <w:spacing w:val="-2"/>
          <w:sz w:val="24"/>
          <w:szCs w:val="24"/>
          <w:shd w:val="clear" w:color="auto" w:fill="FFFF00"/>
        </w:rPr>
        <w:t xml:space="preserve"> </w:t>
      </w:r>
      <w:r w:rsidRPr="007F74A9">
        <w:rPr>
          <w:rFonts w:ascii="Times New Roman" w:eastAsia="Times New Roman" w:hAnsi="Times New Roman" w:cs="Times New Roman"/>
          <w:b/>
          <w:bCs/>
          <w:color w:val="1C2127"/>
          <w:sz w:val="24"/>
          <w:szCs w:val="24"/>
          <w:shd w:val="clear" w:color="auto" w:fill="FFFF00"/>
        </w:rPr>
        <w:t>7.1</w:t>
      </w:r>
      <w:r w:rsidRPr="007F74A9">
        <w:rPr>
          <w:rFonts w:ascii="Times New Roman" w:eastAsia="Times New Roman" w:hAnsi="Times New Roman" w:cs="Times New Roman"/>
          <w:b/>
          <w:bCs/>
          <w:color w:val="1C2127"/>
          <w:spacing w:val="-2"/>
          <w:sz w:val="24"/>
          <w:szCs w:val="24"/>
          <w:shd w:val="clear" w:color="auto" w:fill="FFFF00"/>
        </w:rPr>
        <w:t xml:space="preserve"> </w:t>
      </w:r>
      <w:r w:rsidRPr="007F74A9">
        <w:rPr>
          <w:rFonts w:ascii="Times New Roman" w:eastAsia="Times New Roman" w:hAnsi="Times New Roman" w:cs="Times New Roman"/>
          <w:b/>
          <w:bCs/>
          <w:color w:val="1C2127"/>
          <w:sz w:val="24"/>
          <w:szCs w:val="24"/>
          <w:shd w:val="clear" w:color="auto" w:fill="FFFF00"/>
        </w:rPr>
        <w:t>will</w:t>
      </w:r>
      <w:r w:rsidRPr="007F74A9">
        <w:rPr>
          <w:rFonts w:ascii="Times New Roman" w:eastAsia="Times New Roman" w:hAnsi="Times New Roman" w:cs="Times New Roman"/>
          <w:b/>
          <w:bCs/>
          <w:color w:val="1C2127"/>
          <w:spacing w:val="-1"/>
          <w:sz w:val="24"/>
          <w:szCs w:val="24"/>
          <w:shd w:val="clear" w:color="auto" w:fill="FFFF00"/>
        </w:rPr>
        <w:t xml:space="preserve"> </w:t>
      </w:r>
      <w:r w:rsidRPr="007F74A9">
        <w:rPr>
          <w:rFonts w:ascii="Times New Roman" w:eastAsia="Times New Roman" w:hAnsi="Times New Roman" w:cs="Times New Roman"/>
          <w:b/>
          <w:bCs/>
          <w:color w:val="1C2127"/>
          <w:sz w:val="24"/>
          <w:szCs w:val="24"/>
          <w:shd w:val="clear" w:color="auto" w:fill="FFFF00"/>
        </w:rPr>
        <w:t>be</w:t>
      </w:r>
      <w:r w:rsidRPr="007F74A9">
        <w:rPr>
          <w:rFonts w:ascii="Times New Roman" w:eastAsia="Times New Roman" w:hAnsi="Times New Roman" w:cs="Times New Roman"/>
          <w:b/>
          <w:bCs/>
          <w:color w:val="1C2127"/>
          <w:spacing w:val="-3"/>
          <w:sz w:val="24"/>
          <w:szCs w:val="24"/>
          <w:shd w:val="clear" w:color="auto" w:fill="FFFF00"/>
        </w:rPr>
        <w:t xml:space="preserve"> </w:t>
      </w:r>
      <w:r w:rsidRPr="007F74A9">
        <w:rPr>
          <w:rFonts w:ascii="Times New Roman" w:eastAsia="Times New Roman" w:hAnsi="Times New Roman" w:cs="Times New Roman"/>
          <w:b/>
          <w:bCs/>
          <w:color w:val="1C2127"/>
          <w:sz w:val="24"/>
          <w:szCs w:val="24"/>
          <w:shd w:val="clear" w:color="auto" w:fill="FFFF00"/>
        </w:rPr>
        <w:t>under</w:t>
      </w:r>
      <w:r w:rsidRPr="007F74A9">
        <w:rPr>
          <w:rFonts w:ascii="Times New Roman" w:eastAsia="Times New Roman" w:hAnsi="Times New Roman" w:cs="Times New Roman"/>
          <w:b/>
          <w:bCs/>
          <w:color w:val="1C2127"/>
          <w:spacing w:val="-7"/>
          <w:sz w:val="24"/>
          <w:szCs w:val="24"/>
          <w:shd w:val="clear" w:color="auto" w:fill="FFFF00"/>
        </w:rPr>
        <w:t xml:space="preserve"> </w:t>
      </w:r>
      <w:r w:rsidRPr="007F74A9">
        <w:rPr>
          <w:rFonts w:ascii="Times New Roman" w:eastAsia="Times New Roman" w:hAnsi="Times New Roman" w:cs="Times New Roman"/>
          <w:b/>
          <w:bCs/>
          <w:color w:val="1C2127"/>
          <w:sz w:val="24"/>
          <w:szCs w:val="24"/>
          <w:shd w:val="clear" w:color="auto" w:fill="FFFF00"/>
        </w:rPr>
        <w:t xml:space="preserve">New </w:t>
      </w:r>
      <w:r w:rsidRPr="007F74A9">
        <w:rPr>
          <w:rFonts w:ascii="Times New Roman" w:eastAsia="Times New Roman" w:hAnsi="Times New Roman" w:cs="Times New Roman"/>
          <w:b/>
          <w:bCs/>
          <w:color w:val="1C2127"/>
          <w:spacing w:val="-2"/>
          <w:sz w:val="24"/>
          <w:szCs w:val="24"/>
          <w:shd w:val="clear" w:color="auto" w:fill="FFFF00"/>
        </w:rPr>
        <w:t>Business</w:t>
      </w:r>
    </w:p>
    <w:p w14:paraId="04508038" w14:textId="77777777" w:rsidR="007F74A9" w:rsidRPr="007F74A9" w:rsidRDefault="007F74A9" w:rsidP="007F74A9">
      <w:pPr>
        <w:widowControl w:val="0"/>
        <w:autoSpaceDE w:val="0"/>
        <w:autoSpaceDN w:val="0"/>
        <w:spacing w:before="2" w:after="0" w:line="240" w:lineRule="auto"/>
        <w:rPr>
          <w:rFonts w:ascii="Times New Roman" w:eastAsia="Times New Roman" w:hAnsi="Times New Roman" w:cs="Times New Roman"/>
          <w:b/>
          <w:sz w:val="16"/>
          <w:szCs w:val="24"/>
        </w:rPr>
      </w:pPr>
    </w:p>
    <w:p w14:paraId="1F53A310" w14:textId="77777777" w:rsidR="007F74A9" w:rsidRPr="007F74A9" w:rsidRDefault="007F74A9" w:rsidP="007F74A9">
      <w:pPr>
        <w:widowControl w:val="0"/>
        <w:autoSpaceDE w:val="0"/>
        <w:autoSpaceDN w:val="0"/>
        <w:spacing w:before="90"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color w:val="1C2127"/>
          <w:sz w:val="24"/>
          <w:szCs w:val="24"/>
          <w:shd w:val="clear" w:color="auto" w:fill="FFFF00"/>
        </w:rPr>
        <w:t>++Friendly</w:t>
      </w:r>
      <w:r w:rsidRPr="007F74A9">
        <w:rPr>
          <w:rFonts w:ascii="Times New Roman" w:eastAsia="Times New Roman" w:hAnsi="Times New Roman" w:cs="Times New Roman"/>
          <w:color w:val="1C2127"/>
          <w:spacing w:val="-7"/>
          <w:sz w:val="24"/>
          <w:szCs w:val="24"/>
          <w:shd w:val="clear" w:color="auto" w:fill="FFFF00"/>
        </w:rPr>
        <w:t xml:space="preserve"> </w:t>
      </w:r>
      <w:r w:rsidRPr="007F74A9">
        <w:rPr>
          <w:rFonts w:ascii="Times New Roman" w:eastAsia="Times New Roman" w:hAnsi="Times New Roman" w:cs="Times New Roman"/>
          <w:color w:val="1C2127"/>
          <w:sz w:val="24"/>
          <w:szCs w:val="24"/>
          <w:shd w:val="clear" w:color="auto" w:fill="FFFF00"/>
        </w:rPr>
        <w:t>reminder</w:t>
      </w:r>
      <w:r w:rsidRPr="007F74A9">
        <w:rPr>
          <w:rFonts w:ascii="Times New Roman" w:eastAsia="Times New Roman" w:hAnsi="Times New Roman" w:cs="Times New Roman"/>
          <w:color w:val="1C2127"/>
          <w:spacing w:val="-5"/>
          <w:sz w:val="24"/>
          <w:szCs w:val="24"/>
          <w:shd w:val="clear" w:color="auto" w:fill="FFFF00"/>
        </w:rPr>
        <w:t xml:space="preserve"> </w:t>
      </w:r>
      <w:r w:rsidRPr="007F74A9">
        <w:rPr>
          <w:rFonts w:ascii="Times New Roman" w:eastAsia="Times New Roman" w:hAnsi="Times New Roman" w:cs="Times New Roman"/>
          <w:color w:val="1C2127"/>
          <w:sz w:val="24"/>
          <w:szCs w:val="24"/>
          <w:shd w:val="clear" w:color="auto" w:fill="FFFF00"/>
        </w:rPr>
        <w:t>from</w:t>
      </w:r>
      <w:r w:rsidRPr="007F74A9">
        <w:rPr>
          <w:rFonts w:ascii="Times New Roman" w:eastAsia="Times New Roman" w:hAnsi="Times New Roman" w:cs="Times New Roman"/>
          <w:color w:val="1C2127"/>
          <w:spacing w:val="-6"/>
          <w:sz w:val="24"/>
          <w:szCs w:val="24"/>
          <w:shd w:val="clear" w:color="auto" w:fill="FFFF00"/>
        </w:rPr>
        <w:t xml:space="preserve"> </w:t>
      </w:r>
      <w:r w:rsidRPr="007F74A9">
        <w:rPr>
          <w:rFonts w:ascii="Times New Roman" w:eastAsia="Times New Roman" w:hAnsi="Times New Roman" w:cs="Times New Roman"/>
          <w:color w:val="1C2127"/>
          <w:sz w:val="24"/>
          <w:szCs w:val="24"/>
          <w:shd w:val="clear" w:color="auto" w:fill="FFFF00"/>
        </w:rPr>
        <w:t>this</w:t>
      </w:r>
      <w:r w:rsidRPr="007F74A9">
        <w:rPr>
          <w:rFonts w:ascii="Times New Roman" w:eastAsia="Times New Roman" w:hAnsi="Times New Roman" w:cs="Times New Roman"/>
          <w:color w:val="1C2127"/>
          <w:spacing w:val="-5"/>
          <w:sz w:val="24"/>
          <w:szCs w:val="24"/>
          <w:shd w:val="clear" w:color="auto" w:fill="FFFF00"/>
        </w:rPr>
        <w:t xml:space="preserve"> </w:t>
      </w:r>
      <w:r w:rsidRPr="007F74A9">
        <w:rPr>
          <w:rFonts w:ascii="Times New Roman" w:eastAsia="Times New Roman" w:hAnsi="Times New Roman" w:cs="Times New Roman"/>
          <w:color w:val="1C2127"/>
          <w:sz w:val="24"/>
          <w:szCs w:val="24"/>
          <w:shd w:val="clear" w:color="auto" w:fill="FFFF00"/>
        </w:rPr>
        <w:t>Recorder</w:t>
      </w:r>
      <w:r w:rsidRPr="007F74A9">
        <w:rPr>
          <w:rFonts w:ascii="Times New Roman" w:eastAsia="Times New Roman" w:hAnsi="Times New Roman" w:cs="Times New Roman"/>
          <w:color w:val="1C2127"/>
          <w:spacing w:val="-4"/>
          <w:sz w:val="24"/>
          <w:szCs w:val="24"/>
          <w:shd w:val="clear" w:color="auto" w:fill="FFFF00"/>
        </w:rPr>
        <w:t xml:space="preserve"> </w:t>
      </w:r>
      <w:r w:rsidRPr="007F74A9">
        <w:rPr>
          <w:rFonts w:ascii="Times New Roman" w:eastAsia="Times New Roman" w:hAnsi="Times New Roman" w:cs="Times New Roman"/>
          <w:color w:val="1C2127"/>
          <w:sz w:val="24"/>
          <w:szCs w:val="24"/>
          <w:shd w:val="clear" w:color="auto" w:fill="FFFF00"/>
        </w:rPr>
        <w:t>that</w:t>
      </w:r>
      <w:r w:rsidRPr="007F74A9">
        <w:rPr>
          <w:rFonts w:ascii="Times New Roman" w:eastAsia="Times New Roman" w:hAnsi="Times New Roman" w:cs="Times New Roman"/>
          <w:color w:val="1C2127"/>
          <w:spacing w:val="-4"/>
          <w:sz w:val="24"/>
          <w:szCs w:val="24"/>
          <w:shd w:val="clear" w:color="auto" w:fill="FFFF00"/>
        </w:rPr>
        <w:t xml:space="preserve"> </w:t>
      </w:r>
      <w:r w:rsidRPr="007F74A9">
        <w:rPr>
          <w:rFonts w:ascii="Times New Roman" w:eastAsia="Times New Roman" w:hAnsi="Times New Roman" w:cs="Times New Roman"/>
          <w:color w:val="1C2127"/>
          <w:sz w:val="24"/>
          <w:szCs w:val="24"/>
          <w:shd w:val="clear" w:color="auto" w:fill="FFFF00"/>
        </w:rPr>
        <w:t>as</w:t>
      </w:r>
      <w:r w:rsidRPr="007F74A9">
        <w:rPr>
          <w:rFonts w:ascii="Times New Roman" w:eastAsia="Times New Roman" w:hAnsi="Times New Roman" w:cs="Times New Roman"/>
          <w:color w:val="1C2127"/>
          <w:spacing w:val="-5"/>
          <w:sz w:val="24"/>
          <w:szCs w:val="24"/>
          <w:shd w:val="clear" w:color="auto" w:fill="FFFF00"/>
        </w:rPr>
        <w:t xml:space="preserve"> </w:t>
      </w:r>
      <w:r w:rsidRPr="007F74A9">
        <w:rPr>
          <w:rFonts w:ascii="Times New Roman" w:eastAsia="Times New Roman" w:hAnsi="Times New Roman" w:cs="Times New Roman"/>
          <w:color w:val="1C2127"/>
          <w:sz w:val="24"/>
          <w:szCs w:val="24"/>
          <w:shd w:val="clear" w:color="auto" w:fill="FFFF00"/>
        </w:rPr>
        <w:t>per</w:t>
      </w:r>
      <w:r w:rsidRPr="007F74A9">
        <w:rPr>
          <w:rFonts w:ascii="Times New Roman" w:eastAsia="Times New Roman" w:hAnsi="Times New Roman" w:cs="Times New Roman"/>
          <w:color w:val="1C2127"/>
          <w:spacing w:val="-5"/>
          <w:sz w:val="24"/>
          <w:szCs w:val="24"/>
          <w:shd w:val="clear" w:color="auto" w:fill="FFFF00"/>
        </w:rPr>
        <w:t xml:space="preserve"> </w:t>
      </w:r>
      <w:r w:rsidRPr="007F74A9">
        <w:rPr>
          <w:rFonts w:ascii="Times New Roman" w:eastAsia="Times New Roman" w:hAnsi="Times New Roman" w:cs="Times New Roman"/>
          <w:color w:val="1C2127"/>
          <w:sz w:val="24"/>
          <w:szCs w:val="24"/>
          <w:shd w:val="clear" w:color="auto" w:fill="FFFF00"/>
        </w:rPr>
        <w:t>our</w:t>
      </w:r>
      <w:r w:rsidRPr="007F74A9">
        <w:rPr>
          <w:rFonts w:ascii="Times New Roman" w:eastAsia="Times New Roman" w:hAnsi="Times New Roman" w:cs="Times New Roman"/>
          <w:color w:val="1C2127"/>
          <w:spacing w:val="-5"/>
          <w:sz w:val="24"/>
          <w:szCs w:val="24"/>
          <w:shd w:val="clear" w:color="auto" w:fill="FFFF00"/>
        </w:rPr>
        <w:t xml:space="preserve"> </w:t>
      </w:r>
      <w:r w:rsidRPr="007F74A9">
        <w:rPr>
          <w:rFonts w:ascii="Times New Roman" w:eastAsia="Times New Roman" w:hAnsi="Times New Roman" w:cs="Times New Roman"/>
          <w:color w:val="1C2127"/>
          <w:sz w:val="24"/>
          <w:szCs w:val="24"/>
          <w:shd w:val="clear" w:color="auto" w:fill="FFFF00"/>
        </w:rPr>
        <w:t>Policy,</w:t>
      </w:r>
      <w:r w:rsidRPr="007F74A9">
        <w:rPr>
          <w:rFonts w:ascii="Times New Roman" w:eastAsia="Times New Roman" w:hAnsi="Times New Roman" w:cs="Times New Roman"/>
          <w:color w:val="1C2127"/>
          <w:spacing w:val="-4"/>
          <w:sz w:val="24"/>
          <w:szCs w:val="24"/>
          <w:shd w:val="clear" w:color="auto" w:fill="FFFF00"/>
        </w:rPr>
        <w:t xml:space="preserve"> </w:t>
      </w:r>
      <w:r w:rsidRPr="007F74A9">
        <w:rPr>
          <w:rFonts w:ascii="Times New Roman" w:eastAsia="Times New Roman" w:hAnsi="Times New Roman" w:cs="Times New Roman"/>
          <w:color w:val="1C2127"/>
          <w:sz w:val="24"/>
          <w:szCs w:val="24"/>
          <w:shd w:val="clear" w:color="auto" w:fill="FFFF00"/>
        </w:rPr>
        <w:t>the</w:t>
      </w:r>
      <w:r w:rsidRPr="007F74A9">
        <w:rPr>
          <w:rFonts w:ascii="Times New Roman" w:eastAsia="Times New Roman" w:hAnsi="Times New Roman" w:cs="Times New Roman"/>
          <w:color w:val="1C2127"/>
          <w:spacing w:val="-6"/>
          <w:sz w:val="24"/>
          <w:szCs w:val="24"/>
          <w:shd w:val="clear" w:color="auto" w:fill="FFFF00"/>
        </w:rPr>
        <w:t xml:space="preserve"> </w:t>
      </w:r>
      <w:r w:rsidRPr="007F74A9">
        <w:rPr>
          <w:rFonts w:ascii="Times New Roman" w:eastAsia="Times New Roman" w:hAnsi="Times New Roman" w:cs="Times New Roman"/>
          <w:color w:val="1C2127"/>
          <w:sz w:val="24"/>
          <w:szCs w:val="24"/>
          <w:shd w:val="clear" w:color="auto" w:fill="FFFF00"/>
        </w:rPr>
        <w:t>RD</w:t>
      </w:r>
      <w:r w:rsidRPr="007F74A9">
        <w:rPr>
          <w:rFonts w:ascii="Times New Roman" w:eastAsia="Times New Roman" w:hAnsi="Times New Roman" w:cs="Times New Roman"/>
          <w:color w:val="1C2127"/>
          <w:spacing w:val="-8"/>
          <w:sz w:val="24"/>
          <w:szCs w:val="24"/>
          <w:shd w:val="clear" w:color="auto" w:fill="FFFF00"/>
        </w:rPr>
        <w:t xml:space="preserve"> </w:t>
      </w:r>
      <w:r w:rsidRPr="007F74A9">
        <w:rPr>
          <w:rFonts w:ascii="Times New Roman" w:eastAsia="Times New Roman" w:hAnsi="Times New Roman" w:cs="Times New Roman"/>
          <w:color w:val="1C2127"/>
          <w:sz w:val="24"/>
          <w:szCs w:val="24"/>
          <w:shd w:val="clear" w:color="auto" w:fill="FFFF00"/>
        </w:rPr>
        <w:t>Team</w:t>
      </w:r>
      <w:r w:rsidRPr="007F74A9">
        <w:rPr>
          <w:rFonts w:ascii="Times New Roman" w:eastAsia="Times New Roman" w:hAnsi="Times New Roman" w:cs="Times New Roman"/>
          <w:color w:val="1C2127"/>
          <w:spacing w:val="-6"/>
          <w:sz w:val="24"/>
          <w:szCs w:val="24"/>
          <w:shd w:val="clear" w:color="auto" w:fill="FFFF00"/>
        </w:rPr>
        <w:t xml:space="preserve"> </w:t>
      </w:r>
      <w:r w:rsidRPr="007F74A9">
        <w:rPr>
          <w:rFonts w:ascii="Times New Roman" w:eastAsia="Times New Roman" w:hAnsi="Times New Roman" w:cs="Times New Roman"/>
          <w:color w:val="1C2127"/>
          <w:sz w:val="24"/>
          <w:szCs w:val="24"/>
          <w:shd w:val="clear" w:color="auto" w:fill="FFFF00"/>
        </w:rPr>
        <w:t>has</w:t>
      </w:r>
      <w:r w:rsidRPr="007F74A9">
        <w:rPr>
          <w:rFonts w:ascii="Times New Roman" w:eastAsia="Times New Roman" w:hAnsi="Times New Roman" w:cs="Times New Roman"/>
          <w:color w:val="1C2127"/>
          <w:spacing w:val="-5"/>
          <w:sz w:val="24"/>
          <w:szCs w:val="24"/>
          <w:shd w:val="clear" w:color="auto" w:fill="FFFF00"/>
        </w:rPr>
        <w:t xml:space="preserve"> </w:t>
      </w:r>
      <w:r w:rsidRPr="007F74A9">
        <w:rPr>
          <w:rFonts w:ascii="Times New Roman" w:eastAsia="Times New Roman" w:hAnsi="Times New Roman" w:cs="Times New Roman"/>
          <w:color w:val="1C2127"/>
          <w:sz w:val="24"/>
          <w:szCs w:val="24"/>
          <w:shd w:val="clear" w:color="auto" w:fill="FFFF00"/>
        </w:rPr>
        <w:t>30</w:t>
      </w:r>
      <w:r w:rsidRPr="007F74A9">
        <w:rPr>
          <w:rFonts w:ascii="Times New Roman" w:eastAsia="Times New Roman" w:hAnsi="Times New Roman" w:cs="Times New Roman"/>
          <w:color w:val="1C2127"/>
          <w:spacing w:val="-5"/>
          <w:sz w:val="24"/>
          <w:szCs w:val="24"/>
          <w:shd w:val="clear" w:color="auto" w:fill="FFFF00"/>
        </w:rPr>
        <w:t xml:space="preserve"> </w:t>
      </w:r>
      <w:r w:rsidRPr="007F74A9">
        <w:rPr>
          <w:rFonts w:ascii="Times New Roman" w:eastAsia="Times New Roman" w:hAnsi="Times New Roman" w:cs="Times New Roman"/>
          <w:color w:val="1C2127"/>
          <w:sz w:val="24"/>
          <w:szCs w:val="24"/>
          <w:shd w:val="clear" w:color="auto" w:fill="FFFF00"/>
        </w:rPr>
        <w:t>minutes</w:t>
      </w:r>
      <w:r w:rsidRPr="007F74A9">
        <w:rPr>
          <w:rFonts w:ascii="Times New Roman" w:eastAsia="Times New Roman" w:hAnsi="Times New Roman" w:cs="Times New Roman"/>
          <w:color w:val="1C2127"/>
          <w:spacing w:val="-5"/>
          <w:sz w:val="24"/>
          <w:szCs w:val="24"/>
          <w:shd w:val="clear" w:color="auto" w:fill="FFFF00"/>
        </w:rPr>
        <w:t xml:space="preserve"> </w:t>
      </w:r>
      <w:r w:rsidRPr="007F74A9">
        <w:rPr>
          <w:rFonts w:ascii="Times New Roman" w:eastAsia="Times New Roman" w:hAnsi="Times New Roman" w:cs="Times New Roman"/>
          <w:color w:val="1C2127"/>
          <w:sz w:val="24"/>
          <w:szCs w:val="24"/>
          <w:shd w:val="clear" w:color="auto" w:fill="FFFF00"/>
        </w:rPr>
        <w:t>for</w:t>
      </w:r>
      <w:r w:rsidRPr="007F74A9">
        <w:rPr>
          <w:rFonts w:ascii="Times New Roman" w:eastAsia="Times New Roman" w:hAnsi="Times New Roman" w:cs="Times New Roman"/>
          <w:color w:val="1C2127"/>
          <w:spacing w:val="-5"/>
          <w:sz w:val="24"/>
          <w:szCs w:val="24"/>
          <w:shd w:val="clear" w:color="auto" w:fill="FFFF00"/>
        </w:rPr>
        <w:t xml:space="preserve"> </w:t>
      </w:r>
      <w:r w:rsidRPr="007F74A9">
        <w:rPr>
          <w:rFonts w:ascii="Times New Roman" w:eastAsia="Times New Roman" w:hAnsi="Times New Roman" w:cs="Times New Roman"/>
          <w:color w:val="1C2127"/>
          <w:sz w:val="24"/>
          <w:szCs w:val="24"/>
          <w:shd w:val="clear" w:color="auto" w:fill="FFFF00"/>
        </w:rPr>
        <w:t>their</w:t>
      </w:r>
      <w:r w:rsidRPr="007F74A9">
        <w:rPr>
          <w:rFonts w:ascii="Times New Roman" w:eastAsia="Times New Roman" w:hAnsi="Times New Roman" w:cs="Times New Roman"/>
          <w:color w:val="1C2127"/>
          <w:sz w:val="24"/>
          <w:szCs w:val="24"/>
        </w:rPr>
        <w:t xml:space="preserve"> </w:t>
      </w:r>
      <w:proofErr w:type="gramStart"/>
      <w:r w:rsidRPr="007F74A9">
        <w:rPr>
          <w:rFonts w:ascii="Times New Roman" w:eastAsia="Times New Roman" w:hAnsi="Times New Roman" w:cs="Times New Roman"/>
          <w:color w:val="1C2127"/>
          <w:sz w:val="24"/>
          <w:szCs w:val="24"/>
          <w:shd w:val="clear" w:color="auto" w:fill="FFFF00"/>
        </w:rPr>
        <w:t>report</w:t>
      </w:r>
      <w:proofErr w:type="gramEnd"/>
      <w:r w:rsidRPr="007F74A9">
        <w:rPr>
          <w:rFonts w:ascii="Times New Roman" w:eastAsia="Times New Roman" w:hAnsi="Times New Roman" w:cs="Times New Roman"/>
          <w:color w:val="1C2127"/>
          <w:sz w:val="24"/>
          <w:szCs w:val="24"/>
          <w:shd w:val="clear" w:color="auto" w:fill="FFFF00"/>
        </w:rPr>
        <w:t xml:space="preserve"> and we are discussing a policy change proposal that should be brought up in New Business.</w:t>
      </w:r>
    </w:p>
    <w:p w14:paraId="66A3518F"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p>
    <w:p w14:paraId="227CD65C" w14:textId="77777777" w:rsidR="007F74A9" w:rsidRPr="007F74A9" w:rsidRDefault="007F74A9" w:rsidP="007F74A9">
      <w:pPr>
        <w:widowControl w:val="0"/>
        <w:autoSpaceDE w:val="0"/>
        <w:autoSpaceDN w:val="0"/>
        <w:spacing w:after="0" w:line="240" w:lineRule="auto"/>
        <w:outlineLvl w:val="0"/>
        <w:rPr>
          <w:rFonts w:ascii="Times New Roman" w:eastAsia="Times New Roman" w:hAnsi="Times New Roman" w:cs="Times New Roman"/>
          <w:b/>
          <w:bCs/>
          <w:sz w:val="24"/>
          <w:szCs w:val="24"/>
        </w:rPr>
      </w:pPr>
      <w:r w:rsidRPr="007F74A9">
        <w:rPr>
          <w:rFonts w:ascii="Times New Roman" w:eastAsia="Times New Roman" w:hAnsi="Times New Roman" w:cs="Times New Roman"/>
          <w:b/>
          <w:bCs/>
          <w:color w:val="0000FF"/>
          <w:sz w:val="24"/>
          <w:szCs w:val="24"/>
          <w:u w:val="single" w:color="0000FF"/>
        </w:rPr>
        <w:t>Regional</w:t>
      </w:r>
      <w:r w:rsidRPr="007F74A9">
        <w:rPr>
          <w:rFonts w:ascii="Times New Roman" w:eastAsia="Times New Roman" w:hAnsi="Times New Roman" w:cs="Times New Roman"/>
          <w:b/>
          <w:bCs/>
          <w:color w:val="0000FF"/>
          <w:spacing w:val="-4"/>
          <w:sz w:val="24"/>
          <w:szCs w:val="24"/>
          <w:u w:val="single" w:color="0000FF"/>
        </w:rPr>
        <w:t xml:space="preserve"> </w:t>
      </w:r>
      <w:r w:rsidRPr="007F74A9">
        <w:rPr>
          <w:rFonts w:ascii="Times New Roman" w:eastAsia="Times New Roman" w:hAnsi="Times New Roman" w:cs="Times New Roman"/>
          <w:b/>
          <w:bCs/>
          <w:color w:val="0000FF"/>
          <w:sz w:val="24"/>
          <w:szCs w:val="24"/>
          <w:u w:val="single" w:color="0000FF"/>
        </w:rPr>
        <w:t>Delegate</w:t>
      </w:r>
      <w:r w:rsidRPr="007F74A9">
        <w:rPr>
          <w:rFonts w:ascii="Times New Roman" w:eastAsia="Times New Roman" w:hAnsi="Times New Roman" w:cs="Times New Roman"/>
          <w:b/>
          <w:bCs/>
          <w:color w:val="0000FF"/>
          <w:spacing w:val="-15"/>
          <w:sz w:val="24"/>
          <w:szCs w:val="24"/>
          <w:u w:val="single" w:color="0000FF"/>
        </w:rPr>
        <w:t xml:space="preserve"> </w:t>
      </w:r>
      <w:r w:rsidRPr="007F74A9">
        <w:rPr>
          <w:rFonts w:ascii="Times New Roman" w:eastAsia="Times New Roman" w:hAnsi="Times New Roman" w:cs="Times New Roman"/>
          <w:b/>
          <w:bCs/>
          <w:color w:val="0000FF"/>
          <w:sz w:val="24"/>
          <w:szCs w:val="24"/>
          <w:u w:val="single" w:color="0000FF"/>
        </w:rPr>
        <w:t>Alternate</w:t>
      </w:r>
      <w:r w:rsidRPr="007F74A9">
        <w:rPr>
          <w:rFonts w:ascii="Times New Roman" w:eastAsia="Times New Roman" w:hAnsi="Times New Roman" w:cs="Times New Roman"/>
          <w:b/>
          <w:bCs/>
          <w:color w:val="0000FF"/>
          <w:spacing w:val="-2"/>
          <w:sz w:val="24"/>
          <w:szCs w:val="24"/>
        </w:rPr>
        <w:t xml:space="preserve"> </w:t>
      </w:r>
      <w:r w:rsidRPr="007F74A9">
        <w:rPr>
          <w:rFonts w:ascii="Times New Roman" w:eastAsia="Times New Roman" w:hAnsi="Times New Roman" w:cs="Times New Roman"/>
          <w:b/>
          <w:bCs/>
          <w:sz w:val="24"/>
          <w:szCs w:val="24"/>
        </w:rPr>
        <w:t>–</w:t>
      </w:r>
      <w:r w:rsidRPr="007F74A9">
        <w:rPr>
          <w:rFonts w:ascii="Times New Roman" w:eastAsia="Times New Roman" w:hAnsi="Times New Roman" w:cs="Times New Roman"/>
          <w:b/>
          <w:bCs/>
          <w:spacing w:val="-2"/>
          <w:sz w:val="24"/>
          <w:szCs w:val="24"/>
        </w:rPr>
        <w:t xml:space="preserve"> </w:t>
      </w:r>
      <w:r w:rsidRPr="007F74A9">
        <w:rPr>
          <w:rFonts w:ascii="Times New Roman" w:eastAsia="Times New Roman" w:hAnsi="Times New Roman" w:cs="Times New Roman"/>
          <w:b/>
          <w:bCs/>
          <w:sz w:val="24"/>
          <w:szCs w:val="24"/>
        </w:rPr>
        <w:t>Ruben</w:t>
      </w:r>
      <w:r w:rsidRPr="007F74A9">
        <w:rPr>
          <w:rFonts w:ascii="Times New Roman" w:eastAsia="Times New Roman" w:hAnsi="Times New Roman" w:cs="Times New Roman"/>
          <w:b/>
          <w:bCs/>
          <w:spacing w:val="-2"/>
          <w:sz w:val="24"/>
          <w:szCs w:val="24"/>
        </w:rPr>
        <w:t xml:space="preserve"> </w:t>
      </w:r>
      <w:r w:rsidRPr="007F74A9">
        <w:rPr>
          <w:rFonts w:ascii="Times New Roman" w:eastAsia="Times New Roman" w:hAnsi="Times New Roman" w:cs="Times New Roman"/>
          <w:b/>
          <w:bCs/>
          <w:spacing w:val="-5"/>
          <w:sz w:val="24"/>
          <w:szCs w:val="24"/>
        </w:rPr>
        <w:t>P.</w:t>
      </w:r>
    </w:p>
    <w:p w14:paraId="2A38411E"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r w:rsidRPr="007F74A9">
        <w:rPr>
          <w:rFonts w:ascii="Times New Roman" w:eastAsia="Times New Roman" w:hAnsi="Times New Roman" w:cs="Times New Roman"/>
          <w:color w:val="212121"/>
          <w:sz w:val="24"/>
          <w:szCs w:val="24"/>
        </w:rPr>
        <w:t>Good</w:t>
      </w:r>
      <w:r w:rsidRPr="007F74A9">
        <w:rPr>
          <w:rFonts w:ascii="Times New Roman" w:eastAsia="Times New Roman" w:hAnsi="Times New Roman" w:cs="Times New Roman"/>
          <w:color w:val="212121"/>
          <w:spacing w:val="-1"/>
          <w:sz w:val="24"/>
          <w:szCs w:val="24"/>
        </w:rPr>
        <w:t xml:space="preserve"> </w:t>
      </w:r>
      <w:proofErr w:type="gramStart"/>
      <w:r w:rsidRPr="007F74A9">
        <w:rPr>
          <w:rFonts w:ascii="Times New Roman" w:eastAsia="Times New Roman" w:hAnsi="Times New Roman" w:cs="Times New Roman"/>
          <w:color w:val="212121"/>
          <w:sz w:val="24"/>
          <w:szCs w:val="24"/>
        </w:rPr>
        <w:t>Morning</w:t>
      </w:r>
      <w:proofErr w:type="gramEnd"/>
      <w:r w:rsidRPr="007F74A9">
        <w:rPr>
          <w:rFonts w:ascii="Times New Roman" w:eastAsia="Times New Roman" w:hAnsi="Times New Roman" w:cs="Times New Roman"/>
          <w:color w:val="212121"/>
          <w:sz w:val="24"/>
          <w:szCs w:val="24"/>
        </w:rPr>
        <w:t xml:space="preserve"> </w:t>
      </w:r>
      <w:r w:rsidRPr="007F74A9">
        <w:rPr>
          <w:rFonts w:ascii="Times New Roman" w:eastAsia="Times New Roman" w:hAnsi="Times New Roman" w:cs="Times New Roman"/>
          <w:color w:val="212121"/>
          <w:spacing w:val="-2"/>
          <w:sz w:val="24"/>
          <w:szCs w:val="24"/>
        </w:rPr>
        <w:t>Everyone,</w:t>
      </w:r>
    </w:p>
    <w:p w14:paraId="4B26F07E"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color w:val="212121"/>
          <w:sz w:val="24"/>
          <w:szCs w:val="24"/>
        </w:rPr>
        <w:t>Hope</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all</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is</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well.</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I</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want</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to</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report</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that</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I</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attended</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the</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SZF</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in</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Denison,</w:t>
      </w:r>
      <w:r w:rsidRPr="007F74A9">
        <w:rPr>
          <w:rFonts w:ascii="Times New Roman" w:eastAsia="Times New Roman" w:hAnsi="Times New Roman" w:cs="Times New Roman"/>
          <w:color w:val="212121"/>
          <w:spacing w:val="-8"/>
          <w:sz w:val="24"/>
          <w:szCs w:val="24"/>
        </w:rPr>
        <w:t xml:space="preserve"> </w:t>
      </w:r>
      <w:r w:rsidRPr="007F74A9">
        <w:rPr>
          <w:rFonts w:ascii="Times New Roman" w:eastAsia="Times New Roman" w:hAnsi="Times New Roman" w:cs="Times New Roman"/>
          <w:color w:val="212121"/>
          <w:sz w:val="24"/>
          <w:szCs w:val="24"/>
        </w:rPr>
        <w:t>Texas</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on</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July</w:t>
      </w:r>
      <w:r w:rsidRPr="007F74A9">
        <w:rPr>
          <w:rFonts w:ascii="Times New Roman" w:eastAsia="Times New Roman" w:hAnsi="Times New Roman" w:cs="Times New Roman"/>
          <w:color w:val="212121"/>
          <w:spacing w:val="-5"/>
          <w:sz w:val="24"/>
          <w:szCs w:val="24"/>
        </w:rPr>
        <w:t xml:space="preserve"> </w:t>
      </w:r>
      <w:r w:rsidRPr="007F74A9">
        <w:rPr>
          <w:rFonts w:ascii="Times New Roman" w:eastAsia="Times New Roman" w:hAnsi="Times New Roman" w:cs="Times New Roman"/>
          <w:color w:val="212121"/>
          <w:sz w:val="24"/>
          <w:szCs w:val="24"/>
        </w:rPr>
        <w:t>29th-31st.</w:t>
      </w:r>
      <w:r w:rsidRPr="007F74A9">
        <w:rPr>
          <w:rFonts w:ascii="Times New Roman" w:eastAsia="Times New Roman" w:hAnsi="Times New Roman" w:cs="Times New Roman"/>
          <w:color w:val="212121"/>
          <w:spacing w:val="40"/>
          <w:sz w:val="24"/>
          <w:szCs w:val="24"/>
        </w:rPr>
        <w:t xml:space="preserve"> </w:t>
      </w:r>
      <w:r w:rsidRPr="007F74A9">
        <w:rPr>
          <w:rFonts w:ascii="Times New Roman" w:eastAsia="Times New Roman" w:hAnsi="Times New Roman" w:cs="Times New Roman"/>
          <w:color w:val="212121"/>
          <w:sz w:val="24"/>
          <w:szCs w:val="24"/>
        </w:rPr>
        <w:t>I</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have</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a few things to report. Let me begin with the following:</w:t>
      </w:r>
    </w:p>
    <w:p w14:paraId="2FE4EE63"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color w:val="212121"/>
          <w:sz w:val="24"/>
          <w:szCs w:val="24"/>
        </w:rPr>
        <w:t>On</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the</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opening</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evening</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a</w:t>
      </w:r>
      <w:r w:rsidRPr="007F74A9">
        <w:rPr>
          <w:rFonts w:ascii="Times New Roman" w:eastAsia="Times New Roman" w:hAnsi="Times New Roman" w:cs="Times New Roman"/>
          <w:color w:val="212121"/>
          <w:spacing w:val="-5"/>
          <w:sz w:val="24"/>
          <w:szCs w:val="24"/>
        </w:rPr>
        <w:t xml:space="preserve"> </w:t>
      </w:r>
      <w:r w:rsidRPr="007F74A9">
        <w:rPr>
          <w:rFonts w:ascii="Times New Roman" w:eastAsia="Times New Roman" w:hAnsi="Times New Roman" w:cs="Times New Roman"/>
          <w:color w:val="212121"/>
          <w:sz w:val="24"/>
          <w:szCs w:val="24"/>
        </w:rPr>
        <w:t>PR</w:t>
      </w:r>
      <w:r w:rsidRPr="007F74A9">
        <w:rPr>
          <w:rFonts w:ascii="Times New Roman" w:eastAsia="Times New Roman" w:hAnsi="Times New Roman" w:cs="Times New Roman"/>
          <w:color w:val="212121"/>
          <w:spacing w:val="-5"/>
          <w:sz w:val="24"/>
          <w:szCs w:val="24"/>
        </w:rPr>
        <w:t xml:space="preserve"> </w:t>
      </w:r>
      <w:r w:rsidRPr="007F74A9">
        <w:rPr>
          <w:rFonts w:ascii="Times New Roman" w:eastAsia="Times New Roman" w:hAnsi="Times New Roman" w:cs="Times New Roman"/>
          <w:color w:val="212121"/>
          <w:sz w:val="24"/>
          <w:szCs w:val="24"/>
        </w:rPr>
        <w:t>presentation</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was</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conducted</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for</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the</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local</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fellowship.</w:t>
      </w:r>
      <w:r w:rsidRPr="007F74A9">
        <w:rPr>
          <w:rFonts w:ascii="Times New Roman" w:eastAsia="Times New Roman" w:hAnsi="Times New Roman" w:cs="Times New Roman"/>
          <w:color w:val="212121"/>
          <w:spacing w:val="-9"/>
          <w:sz w:val="24"/>
          <w:szCs w:val="24"/>
        </w:rPr>
        <w:t xml:space="preserve"> </w:t>
      </w:r>
      <w:r w:rsidRPr="007F74A9">
        <w:rPr>
          <w:rFonts w:ascii="Times New Roman" w:eastAsia="Times New Roman" w:hAnsi="Times New Roman" w:cs="Times New Roman"/>
          <w:color w:val="212121"/>
          <w:sz w:val="24"/>
          <w:szCs w:val="24"/>
        </w:rPr>
        <w:t>We</w:t>
      </w:r>
      <w:r w:rsidRPr="007F74A9">
        <w:rPr>
          <w:rFonts w:ascii="Times New Roman" w:eastAsia="Times New Roman" w:hAnsi="Times New Roman" w:cs="Times New Roman"/>
          <w:color w:val="212121"/>
          <w:spacing w:val="-5"/>
          <w:sz w:val="24"/>
          <w:szCs w:val="24"/>
        </w:rPr>
        <w:t xml:space="preserve"> </w:t>
      </w:r>
      <w:r w:rsidRPr="007F74A9">
        <w:rPr>
          <w:rFonts w:ascii="Times New Roman" w:eastAsia="Times New Roman" w:hAnsi="Times New Roman" w:cs="Times New Roman"/>
          <w:color w:val="212121"/>
          <w:sz w:val="24"/>
          <w:szCs w:val="24"/>
        </w:rPr>
        <w:t>had</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a</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good</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turn out and a mock presentation was done on how to do an NA</w:t>
      </w:r>
      <w:r w:rsidRPr="007F74A9">
        <w:rPr>
          <w:rFonts w:ascii="Times New Roman" w:eastAsia="Times New Roman" w:hAnsi="Times New Roman" w:cs="Times New Roman"/>
          <w:color w:val="212121"/>
          <w:spacing w:val="-9"/>
          <w:sz w:val="24"/>
          <w:szCs w:val="24"/>
        </w:rPr>
        <w:t xml:space="preserve"> </w:t>
      </w:r>
      <w:r w:rsidRPr="007F74A9">
        <w:rPr>
          <w:rFonts w:ascii="Times New Roman" w:eastAsia="Times New Roman" w:hAnsi="Times New Roman" w:cs="Times New Roman"/>
          <w:color w:val="212121"/>
          <w:sz w:val="24"/>
          <w:szCs w:val="24"/>
        </w:rPr>
        <w:t xml:space="preserve">meeting which was fun to watch and </w:t>
      </w:r>
      <w:r w:rsidRPr="007F74A9">
        <w:rPr>
          <w:rFonts w:ascii="Times New Roman" w:eastAsia="Times New Roman" w:hAnsi="Times New Roman" w:cs="Times New Roman"/>
          <w:color w:val="212121"/>
          <w:spacing w:val="-2"/>
          <w:sz w:val="24"/>
          <w:szCs w:val="24"/>
        </w:rPr>
        <w:t>experience.</w:t>
      </w:r>
    </w:p>
    <w:p w14:paraId="7C9A12EB" w14:textId="77777777" w:rsidR="007F74A9" w:rsidRPr="007F74A9" w:rsidRDefault="007F74A9" w:rsidP="007F74A9">
      <w:pPr>
        <w:widowControl w:val="0"/>
        <w:autoSpaceDE w:val="0"/>
        <w:autoSpaceDN w:val="0"/>
        <w:spacing w:after="0" w:line="240" w:lineRule="auto"/>
        <w:ind w:right="1130"/>
        <w:rPr>
          <w:rFonts w:ascii="Times New Roman" w:eastAsia="Times New Roman" w:hAnsi="Times New Roman" w:cs="Times New Roman"/>
          <w:sz w:val="24"/>
          <w:szCs w:val="24"/>
        </w:rPr>
      </w:pPr>
      <w:r w:rsidRPr="007F74A9">
        <w:rPr>
          <w:rFonts w:ascii="Times New Roman" w:eastAsia="Times New Roman" w:hAnsi="Times New Roman" w:cs="Times New Roman"/>
          <w:color w:val="212121"/>
          <w:sz w:val="24"/>
          <w:szCs w:val="24"/>
        </w:rPr>
        <w:t>We</w:t>
      </w:r>
      <w:r w:rsidRPr="007F74A9">
        <w:rPr>
          <w:rFonts w:ascii="Times New Roman" w:eastAsia="Times New Roman" w:hAnsi="Times New Roman" w:cs="Times New Roman"/>
          <w:color w:val="212121"/>
          <w:spacing w:val="-5"/>
          <w:sz w:val="24"/>
          <w:szCs w:val="24"/>
        </w:rPr>
        <w:t xml:space="preserve"> </w:t>
      </w:r>
      <w:r w:rsidRPr="007F74A9">
        <w:rPr>
          <w:rFonts w:ascii="Times New Roman" w:eastAsia="Times New Roman" w:hAnsi="Times New Roman" w:cs="Times New Roman"/>
          <w:color w:val="212121"/>
          <w:sz w:val="24"/>
          <w:szCs w:val="24"/>
        </w:rPr>
        <w:t>also</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discussed</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where</w:t>
      </w:r>
      <w:r w:rsidRPr="007F74A9">
        <w:rPr>
          <w:rFonts w:ascii="Times New Roman" w:eastAsia="Times New Roman" w:hAnsi="Times New Roman" w:cs="Times New Roman"/>
          <w:color w:val="212121"/>
          <w:spacing w:val="-5"/>
          <w:sz w:val="24"/>
          <w:szCs w:val="24"/>
        </w:rPr>
        <w:t xml:space="preserve"> </w:t>
      </w:r>
      <w:r w:rsidRPr="007F74A9">
        <w:rPr>
          <w:rFonts w:ascii="Times New Roman" w:eastAsia="Times New Roman" w:hAnsi="Times New Roman" w:cs="Times New Roman"/>
          <w:color w:val="212121"/>
          <w:sz w:val="24"/>
          <w:szCs w:val="24"/>
        </w:rPr>
        <w:t>PR</w:t>
      </w:r>
      <w:r w:rsidRPr="007F74A9">
        <w:rPr>
          <w:rFonts w:ascii="Times New Roman" w:eastAsia="Times New Roman" w:hAnsi="Times New Roman" w:cs="Times New Roman"/>
          <w:color w:val="212121"/>
          <w:spacing w:val="-5"/>
          <w:sz w:val="24"/>
          <w:szCs w:val="24"/>
        </w:rPr>
        <w:t xml:space="preserve"> </w:t>
      </w:r>
      <w:r w:rsidRPr="007F74A9">
        <w:rPr>
          <w:rFonts w:ascii="Times New Roman" w:eastAsia="Times New Roman" w:hAnsi="Times New Roman" w:cs="Times New Roman"/>
          <w:color w:val="212121"/>
          <w:sz w:val="24"/>
          <w:szCs w:val="24"/>
        </w:rPr>
        <w:t>and</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Fellowship</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Development</w:t>
      </w:r>
      <w:r w:rsidRPr="007F74A9">
        <w:rPr>
          <w:rFonts w:ascii="Times New Roman" w:eastAsia="Times New Roman" w:hAnsi="Times New Roman" w:cs="Times New Roman"/>
          <w:color w:val="212121"/>
          <w:spacing w:val="-5"/>
          <w:sz w:val="24"/>
          <w:szCs w:val="24"/>
        </w:rPr>
        <w:t xml:space="preserve"> </w:t>
      </w:r>
      <w:r w:rsidRPr="007F74A9">
        <w:rPr>
          <w:rFonts w:ascii="Times New Roman" w:eastAsia="Times New Roman" w:hAnsi="Times New Roman" w:cs="Times New Roman"/>
          <w:color w:val="212121"/>
          <w:sz w:val="24"/>
          <w:szCs w:val="24"/>
        </w:rPr>
        <w:t>are</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headed</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to.</w:t>
      </w:r>
      <w:r w:rsidRPr="007F74A9">
        <w:rPr>
          <w:rFonts w:ascii="Times New Roman" w:eastAsia="Times New Roman" w:hAnsi="Times New Roman" w:cs="Times New Roman"/>
          <w:color w:val="212121"/>
          <w:spacing w:val="-7"/>
          <w:sz w:val="24"/>
          <w:szCs w:val="24"/>
        </w:rPr>
        <w:t xml:space="preserve"> </w:t>
      </w:r>
      <w:r w:rsidRPr="007F74A9">
        <w:rPr>
          <w:rFonts w:ascii="Times New Roman" w:eastAsia="Times New Roman" w:hAnsi="Times New Roman" w:cs="Times New Roman"/>
          <w:color w:val="212121"/>
          <w:sz w:val="24"/>
          <w:szCs w:val="24"/>
        </w:rPr>
        <w:t>There</w:t>
      </w:r>
      <w:r w:rsidRPr="007F74A9">
        <w:rPr>
          <w:rFonts w:ascii="Times New Roman" w:eastAsia="Times New Roman" w:hAnsi="Times New Roman" w:cs="Times New Roman"/>
          <w:color w:val="212121"/>
          <w:spacing w:val="-5"/>
          <w:sz w:val="24"/>
          <w:szCs w:val="24"/>
        </w:rPr>
        <w:t xml:space="preserve"> </w:t>
      </w:r>
      <w:r w:rsidRPr="007F74A9">
        <w:rPr>
          <w:rFonts w:ascii="Times New Roman" w:eastAsia="Times New Roman" w:hAnsi="Times New Roman" w:cs="Times New Roman"/>
          <w:color w:val="212121"/>
          <w:sz w:val="24"/>
          <w:szCs w:val="24"/>
        </w:rPr>
        <w:t>are</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two</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positions</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at</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the SZF. One is PR and the other is the Fellowship Development.</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They</w:t>
      </w:r>
      <w:r w:rsidRPr="007F74A9">
        <w:rPr>
          <w:rFonts w:ascii="Times New Roman" w:eastAsia="Times New Roman" w:hAnsi="Times New Roman" w:cs="Times New Roman"/>
          <w:color w:val="212121"/>
          <w:spacing w:val="-1"/>
          <w:sz w:val="24"/>
          <w:szCs w:val="24"/>
        </w:rPr>
        <w:t xml:space="preserve"> </w:t>
      </w:r>
      <w:r w:rsidRPr="007F74A9">
        <w:rPr>
          <w:rFonts w:ascii="Times New Roman" w:eastAsia="Times New Roman" w:hAnsi="Times New Roman" w:cs="Times New Roman"/>
          <w:color w:val="212121"/>
          <w:sz w:val="24"/>
          <w:szCs w:val="24"/>
        </w:rPr>
        <w:t>are here to assist the Fellowship in any capacity that is needed within our zone.</w:t>
      </w:r>
    </w:p>
    <w:p w14:paraId="3DD4C219"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color w:val="212121"/>
          <w:sz w:val="24"/>
          <w:szCs w:val="24"/>
        </w:rPr>
        <w:t>In</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parts</w:t>
      </w:r>
      <w:r w:rsidRPr="007F74A9">
        <w:rPr>
          <w:rFonts w:ascii="Times New Roman" w:eastAsia="Times New Roman" w:hAnsi="Times New Roman" w:cs="Times New Roman"/>
          <w:color w:val="212121"/>
          <w:spacing w:val="-1"/>
          <w:sz w:val="24"/>
          <w:szCs w:val="24"/>
        </w:rPr>
        <w:t xml:space="preserve"> </w:t>
      </w:r>
      <w:r w:rsidRPr="007F74A9">
        <w:rPr>
          <w:rFonts w:ascii="Times New Roman" w:eastAsia="Times New Roman" w:hAnsi="Times New Roman" w:cs="Times New Roman"/>
          <w:color w:val="212121"/>
          <w:sz w:val="24"/>
          <w:szCs w:val="24"/>
        </w:rPr>
        <w:t>of</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the</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country</w:t>
      </w:r>
      <w:r w:rsidRPr="007F74A9">
        <w:rPr>
          <w:rFonts w:ascii="Times New Roman" w:eastAsia="Times New Roman" w:hAnsi="Times New Roman" w:cs="Times New Roman"/>
          <w:color w:val="212121"/>
          <w:spacing w:val="-5"/>
          <w:sz w:val="24"/>
          <w:szCs w:val="24"/>
        </w:rPr>
        <w:t xml:space="preserve"> </w:t>
      </w:r>
      <w:r w:rsidRPr="007F74A9">
        <w:rPr>
          <w:rFonts w:ascii="Times New Roman" w:eastAsia="Times New Roman" w:hAnsi="Times New Roman" w:cs="Times New Roman"/>
          <w:color w:val="212121"/>
          <w:sz w:val="24"/>
          <w:szCs w:val="24"/>
        </w:rPr>
        <w:t>like</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Ohio</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and</w:t>
      </w:r>
      <w:r w:rsidRPr="007F74A9">
        <w:rPr>
          <w:rFonts w:ascii="Times New Roman" w:eastAsia="Times New Roman" w:hAnsi="Times New Roman" w:cs="Times New Roman"/>
          <w:color w:val="212121"/>
          <w:spacing w:val="-15"/>
          <w:sz w:val="24"/>
          <w:szCs w:val="24"/>
        </w:rPr>
        <w:t xml:space="preserve"> </w:t>
      </w:r>
      <w:r w:rsidRPr="007F74A9">
        <w:rPr>
          <w:rFonts w:ascii="Times New Roman" w:eastAsia="Times New Roman" w:hAnsi="Times New Roman" w:cs="Times New Roman"/>
          <w:color w:val="212121"/>
          <w:sz w:val="24"/>
          <w:szCs w:val="24"/>
        </w:rPr>
        <w:t>Arizona,</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a</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webinar</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was</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held</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that</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some</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of</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you</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may</w:t>
      </w:r>
      <w:r w:rsidRPr="007F74A9">
        <w:rPr>
          <w:rFonts w:ascii="Times New Roman" w:eastAsia="Times New Roman" w:hAnsi="Times New Roman" w:cs="Times New Roman"/>
          <w:color w:val="212121"/>
          <w:spacing w:val="-5"/>
          <w:sz w:val="24"/>
          <w:szCs w:val="24"/>
        </w:rPr>
        <w:t xml:space="preserve"> </w:t>
      </w:r>
      <w:r w:rsidRPr="007F74A9">
        <w:rPr>
          <w:rFonts w:ascii="Times New Roman" w:eastAsia="Times New Roman" w:hAnsi="Times New Roman" w:cs="Times New Roman"/>
          <w:color w:val="212121"/>
          <w:sz w:val="24"/>
          <w:szCs w:val="24"/>
        </w:rPr>
        <w:t>have</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attended and discussed, “How Do We</w:t>
      </w:r>
      <w:r w:rsidRPr="007F74A9">
        <w:rPr>
          <w:rFonts w:ascii="Times New Roman" w:eastAsia="Times New Roman" w:hAnsi="Times New Roman" w:cs="Times New Roman"/>
          <w:color w:val="212121"/>
          <w:spacing w:val="-7"/>
          <w:sz w:val="24"/>
          <w:szCs w:val="24"/>
        </w:rPr>
        <w:t xml:space="preserve"> </w:t>
      </w:r>
      <w:r w:rsidRPr="007F74A9">
        <w:rPr>
          <w:rFonts w:ascii="Times New Roman" w:eastAsia="Times New Roman" w:hAnsi="Times New Roman" w:cs="Times New Roman"/>
          <w:color w:val="212121"/>
          <w:sz w:val="24"/>
          <w:szCs w:val="24"/>
        </w:rPr>
        <w:t>Attract Members to Service?” I have attached two presentations to my report for your review and use. Links are contained within the attached documents.</w:t>
      </w:r>
    </w:p>
    <w:p w14:paraId="26271552" w14:textId="77777777" w:rsidR="007F74A9" w:rsidRPr="007F74A9" w:rsidRDefault="007F74A9" w:rsidP="007F74A9">
      <w:pPr>
        <w:widowControl w:val="0"/>
        <w:autoSpaceDE w:val="0"/>
        <w:autoSpaceDN w:val="0"/>
        <w:spacing w:before="1"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color w:val="212121"/>
          <w:sz w:val="24"/>
          <w:szCs w:val="24"/>
        </w:rPr>
        <w:t>More</w:t>
      </w:r>
      <w:r w:rsidRPr="007F74A9">
        <w:rPr>
          <w:rFonts w:ascii="Times New Roman" w:eastAsia="Times New Roman" w:hAnsi="Times New Roman" w:cs="Times New Roman"/>
          <w:color w:val="212121"/>
          <w:spacing w:val="-6"/>
          <w:sz w:val="24"/>
          <w:szCs w:val="24"/>
        </w:rPr>
        <w:t xml:space="preserve"> </w:t>
      </w:r>
      <w:r w:rsidRPr="007F74A9">
        <w:rPr>
          <w:rFonts w:ascii="Times New Roman" w:eastAsia="Times New Roman" w:hAnsi="Times New Roman" w:cs="Times New Roman"/>
          <w:color w:val="212121"/>
          <w:sz w:val="24"/>
          <w:szCs w:val="24"/>
        </w:rPr>
        <w:t>information</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can</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be</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found</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regarding</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this</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event</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at</w:t>
      </w:r>
      <w:r w:rsidRPr="007F74A9">
        <w:rPr>
          <w:rFonts w:ascii="Times New Roman" w:eastAsia="Times New Roman" w:hAnsi="Times New Roman" w:cs="Times New Roman"/>
          <w:color w:val="212121"/>
          <w:spacing w:val="-5"/>
          <w:sz w:val="24"/>
          <w:szCs w:val="24"/>
        </w:rPr>
        <w:t xml:space="preserve"> </w:t>
      </w:r>
      <w:r w:rsidRPr="007F74A9">
        <w:rPr>
          <w:rFonts w:ascii="Times New Roman" w:eastAsia="Times New Roman" w:hAnsi="Times New Roman" w:cs="Times New Roman"/>
          <w:color w:val="212121"/>
          <w:sz w:val="24"/>
          <w:szCs w:val="24"/>
        </w:rPr>
        <w:t>NA.org</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under</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the</w:t>
      </w:r>
      <w:r w:rsidRPr="007F74A9">
        <w:rPr>
          <w:rFonts w:ascii="Times New Roman" w:eastAsia="Times New Roman" w:hAnsi="Times New Roman" w:cs="Times New Roman"/>
          <w:color w:val="212121"/>
          <w:spacing w:val="-5"/>
          <w:sz w:val="24"/>
          <w:szCs w:val="24"/>
        </w:rPr>
        <w:t xml:space="preserve"> </w:t>
      </w:r>
      <w:r w:rsidRPr="007F74A9">
        <w:rPr>
          <w:rFonts w:ascii="Times New Roman" w:eastAsia="Times New Roman" w:hAnsi="Times New Roman" w:cs="Times New Roman"/>
          <w:color w:val="212121"/>
          <w:sz w:val="24"/>
          <w:szCs w:val="24"/>
        </w:rPr>
        <w:t>tab,</w:t>
      </w:r>
      <w:r w:rsidRPr="007F74A9">
        <w:rPr>
          <w:rFonts w:ascii="Times New Roman" w:eastAsia="Times New Roman" w:hAnsi="Times New Roman" w:cs="Times New Roman"/>
          <w:color w:val="212121"/>
          <w:spacing w:val="40"/>
          <w:sz w:val="24"/>
          <w:szCs w:val="24"/>
        </w:rPr>
        <w:t xml:space="preserve"> </w:t>
      </w:r>
      <w:r w:rsidRPr="007F74A9">
        <w:rPr>
          <w:rFonts w:ascii="Times New Roman" w:eastAsia="Times New Roman" w:hAnsi="Times New Roman" w:cs="Times New Roman"/>
          <w:color w:val="212121"/>
          <w:sz w:val="24"/>
          <w:szCs w:val="24"/>
        </w:rPr>
        <w:t>“How</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Do</w:t>
      </w:r>
      <w:r w:rsidRPr="007F74A9">
        <w:rPr>
          <w:rFonts w:ascii="Times New Roman" w:eastAsia="Times New Roman" w:hAnsi="Times New Roman" w:cs="Times New Roman"/>
          <w:color w:val="212121"/>
          <w:spacing w:val="-9"/>
          <w:sz w:val="24"/>
          <w:szCs w:val="24"/>
        </w:rPr>
        <w:t xml:space="preserve"> </w:t>
      </w:r>
      <w:r w:rsidRPr="007F74A9">
        <w:rPr>
          <w:rFonts w:ascii="Times New Roman" w:eastAsia="Times New Roman" w:hAnsi="Times New Roman" w:cs="Times New Roman"/>
          <w:color w:val="212121"/>
          <w:sz w:val="24"/>
          <w:szCs w:val="24"/>
        </w:rPr>
        <w:t>We</w:t>
      </w:r>
      <w:r w:rsidRPr="007F74A9">
        <w:rPr>
          <w:rFonts w:ascii="Times New Roman" w:eastAsia="Times New Roman" w:hAnsi="Times New Roman" w:cs="Times New Roman"/>
          <w:color w:val="212121"/>
          <w:spacing w:val="-15"/>
          <w:sz w:val="24"/>
          <w:szCs w:val="24"/>
        </w:rPr>
        <w:t xml:space="preserve"> </w:t>
      </w:r>
      <w:r w:rsidRPr="007F74A9">
        <w:rPr>
          <w:rFonts w:ascii="Times New Roman" w:eastAsia="Times New Roman" w:hAnsi="Times New Roman" w:cs="Times New Roman"/>
          <w:color w:val="212121"/>
          <w:sz w:val="24"/>
          <w:szCs w:val="24"/>
        </w:rPr>
        <w:t>Attract Members to Service?”</w:t>
      </w:r>
    </w:p>
    <w:p w14:paraId="4469B545"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color w:val="212121"/>
          <w:sz w:val="24"/>
          <w:szCs w:val="24"/>
        </w:rPr>
        <w:t>We</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also</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discussed</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the</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work</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that</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is</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being</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done</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in</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the</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US</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as</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it</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pertains</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to</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these</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categories.</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I</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have</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three contacts from members who started this work which began with PR and virtual H&amp;I.</w:t>
      </w:r>
    </w:p>
    <w:p w14:paraId="265BE0AC" w14:textId="77777777" w:rsidR="007F74A9" w:rsidRPr="007F74A9" w:rsidRDefault="007F74A9" w:rsidP="007F74A9">
      <w:pPr>
        <w:widowControl w:val="0"/>
        <w:autoSpaceDE w:val="0"/>
        <w:autoSpaceDN w:val="0"/>
        <w:spacing w:after="0" w:line="240" w:lineRule="auto"/>
        <w:ind w:right="1130"/>
        <w:rPr>
          <w:rFonts w:ascii="Times New Roman" w:eastAsia="Times New Roman" w:hAnsi="Times New Roman" w:cs="Times New Roman"/>
          <w:sz w:val="24"/>
          <w:szCs w:val="24"/>
        </w:rPr>
      </w:pPr>
      <w:r w:rsidRPr="007F74A9">
        <w:rPr>
          <w:rFonts w:ascii="Times New Roman" w:eastAsia="Times New Roman" w:hAnsi="Times New Roman" w:cs="Times New Roman"/>
          <w:color w:val="212121"/>
          <w:sz w:val="24"/>
          <w:szCs w:val="24"/>
        </w:rPr>
        <w:t>The next item is that we will be hosting the SZF in January 27-29, 2023, which will be held in</w:t>
      </w:r>
      <w:r w:rsidRPr="007F74A9">
        <w:rPr>
          <w:rFonts w:ascii="Times New Roman" w:eastAsia="Times New Roman" w:hAnsi="Times New Roman" w:cs="Times New Roman"/>
          <w:color w:val="212121"/>
          <w:spacing w:val="-9"/>
          <w:sz w:val="24"/>
          <w:szCs w:val="24"/>
        </w:rPr>
        <w:t xml:space="preserve"> </w:t>
      </w:r>
      <w:r w:rsidRPr="007F74A9">
        <w:rPr>
          <w:rFonts w:ascii="Times New Roman" w:eastAsia="Times New Roman" w:hAnsi="Times New Roman" w:cs="Times New Roman"/>
          <w:color w:val="212121"/>
          <w:sz w:val="24"/>
          <w:szCs w:val="24"/>
        </w:rPr>
        <w:t>Austin, Texas.</w:t>
      </w:r>
      <w:r w:rsidRPr="007F74A9">
        <w:rPr>
          <w:rFonts w:ascii="Times New Roman" w:eastAsia="Times New Roman" w:hAnsi="Times New Roman" w:cs="Times New Roman"/>
          <w:color w:val="212121"/>
          <w:spacing w:val="-9"/>
          <w:sz w:val="24"/>
          <w:szCs w:val="24"/>
        </w:rPr>
        <w:t xml:space="preserve"> </w:t>
      </w:r>
      <w:r w:rsidRPr="007F74A9">
        <w:rPr>
          <w:rFonts w:ascii="Times New Roman" w:eastAsia="Times New Roman" w:hAnsi="Times New Roman" w:cs="Times New Roman"/>
          <w:color w:val="212121"/>
          <w:sz w:val="24"/>
          <w:szCs w:val="24"/>
        </w:rPr>
        <w:t>The</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agenda</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is</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still</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being</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created</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but</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we</w:t>
      </w:r>
      <w:r w:rsidRPr="007F74A9">
        <w:rPr>
          <w:rFonts w:ascii="Times New Roman" w:eastAsia="Times New Roman" w:hAnsi="Times New Roman" w:cs="Times New Roman"/>
          <w:color w:val="212121"/>
          <w:spacing w:val="-5"/>
          <w:sz w:val="24"/>
          <w:szCs w:val="24"/>
        </w:rPr>
        <w:t xml:space="preserve"> </w:t>
      </w:r>
      <w:r w:rsidRPr="007F74A9">
        <w:rPr>
          <w:rFonts w:ascii="Times New Roman" w:eastAsia="Times New Roman" w:hAnsi="Times New Roman" w:cs="Times New Roman"/>
          <w:color w:val="212121"/>
          <w:sz w:val="24"/>
          <w:szCs w:val="24"/>
        </w:rPr>
        <w:t>will</w:t>
      </w:r>
      <w:r w:rsidRPr="007F74A9">
        <w:rPr>
          <w:rFonts w:ascii="Times New Roman" w:eastAsia="Times New Roman" w:hAnsi="Times New Roman" w:cs="Times New Roman"/>
          <w:color w:val="212121"/>
          <w:spacing w:val="-5"/>
          <w:sz w:val="24"/>
          <w:szCs w:val="24"/>
        </w:rPr>
        <w:t xml:space="preserve"> </w:t>
      </w:r>
      <w:r w:rsidRPr="007F74A9">
        <w:rPr>
          <w:rFonts w:ascii="Times New Roman" w:eastAsia="Times New Roman" w:hAnsi="Times New Roman" w:cs="Times New Roman"/>
          <w:color w:val="212121"/>
          <w:sz w:val="24"/>
          <w:szCs w:val="24"/>
        </w:rPr>
        <w:t>be</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conducting</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a</w:t>
      </w:r>
      <w:r w:rsidRPr="007F74A9">
        <w:rPr>
          <w:rFonts w:ascii="Times New Roman" w:eastAsia="Times New Roman" w:hAnsi="Times New Roman" w:cs="Times New Roman"/>
          <w:color w:val="212121"/>
          <w:spacing w:val="-5"/>
          <w:sz w:val="24"/>
          <w:szCs w:val="24"/>
        </w:rPr>
        <w:t xml:space="preserve"> </w:t>
      </w:r>
      <w:r w:rsidRPr="007F74A9">
        <w:rPr>
          <w:rFonts w:ascii="Times New Roman" w:eastAsia="Times New Roman" w:hAnsi="Times New Roman" w:cs="Times New Roman"/>
          <w:color w:val="212121"/>
          <w:sz w:val="24"/>
          <w:szCs w:val="24"/>
        </w:rPr>
        <w:t>PR</w:t>
      </w:r>
      <w:r w:rsidRPr="007F74A9">
        <w:rPr>
          <w:rFonts w:ascii="Times New Roman" w:eastAsia="Times New Roman" w:hAnsi="Times New Roman" w:cs="Times New Roman"/>
          <w:color w:val="212121"/>
          <w:spacing w:val="-5"/>
          <w:sz w:val="24"/>
          <w:szCs w:val="24"/>
        </w:rPr>
        <w:t xml:space="preserve"> </w:t>
      </w:r>
      <w:r w:rsidRPr="007F74A9">
        <w:rPr>
          <w:rFonts w:ascii="Times New Roman" w:eastAsia="Times New Roman" w:hAnsi="Times New Roman" w:cs="Times New Roman"/>
          <w:color w:val="212121"/>
          <w:sz w:val="24"/>
          <w:szCs w:val="24"/>
        </w:rPr>
        <w:t>presentation</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to</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professionals</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on Friday</w:t>
      </w:r>
      <w:r w:rsidRPr="007F74A9">
        <w:rPr>
          <w:rFonts w:ascii="Times New Roman" w:eastAsia="Times New Roman" w:hAnsi="Times New Roman" w:cs="Times New Roman"/>
          <w:color w:val="212121"/>
          <w:spacing w:val="-5"/>
          <w:sz w:val="24"/>
          <w:szCs w:val="24"/>
        </w:rPr>
        <w:t xml:space="preserve"> </w:t>
      </w:r>
      <w:r w:rsidRPr="007F74A9">
        <w:rPr>
          <w:rFonts w:ascii="Times New Roman" w:eastAsia="Times New Roman" w:hAnsi="Times New Roman" w:cs="Times New Roman"/>
          <w:color w:val="212121"/>
          <w:sz w:val="24"/>
          <w:szCs w:val="24"/>
        </w:rPr>
        <w:t>morning</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at</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the</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host</w:t>
      </w:r>
      <w:r w:rsidRPr="007F74A9">
        <w:rPr>
          <w:rFonts w:ascii="Times New Roman" w:eastAsia="Times New Roman" w:hAnsi="Times New Roman" w:cs="Times New Roman"/>
          <w:color w:val="212121"/>
          <w:spacing w:val="-5"/>
          <w:sz w:val="24"/>
          <w:szCs w:val="24"/>
        </w:rPr>
        <w:t xml:space="preserve"> </w:t>
      </w:r>
      <w:r w:rsidRPr="007F74A9">
        <w:rPr>
          <w:rFonts w:ascii="Times New Roman" w:eastAsia="Times New Roman" w:hAnsi="Times New Roman" w:cs="Times New Roman"/>
          <w:color w:val="212121"/>
          <w:sz w:val="24"/>
          <w:szCs w:val="24"/>
        </w:rPr>
        <w:t>hotel</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in-person</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and</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virtually</w:t>
      </w:r>
      <w:r w:rsidRPr="007F74A9">
        <w:rPr>
          <w:rFonts w:ascii="Times New Roman" w:eastAsia="Times New Roman" w:hAnsi="Times New Roman" w:cs="Times New Roman"/>
          <w:color w:val="212121"/>
          <w:spacing w:val="-5"/>
          <w:sz w:val="24"/>
          <w:szCs w:val="24"/>
        </w:rPr>
        <w:t xml:space="preserve"> </w:t>
      </w:r>
      <w:r w:rsidRPr="007F74A9">
        <w:rPr>
          <w:rFonts w:ascii="Times New Roman" w:eastAsia="Times New Roman" w:hAnsi="Times New Roman" w:cs="Times New Roman"/>
          <w:color w:val="212121"/>
          <w:sz w:val="24"/>
          <w:szCs w:val="24"/>
        </w:rPr>
        <w:t>(hybrid).</w:t>
      </w:r>
      <w:r w:rsidRPr="007F74A9">
        <w:rPr>
          <w:rFonts w:ascii="Times New Roman" w:eastAsia="Times New Roman" w:hAnsi="Times New Roman" w:cs="Times New Roman"/>
          <w:color w:val="212121"/>
          <w:spacing w:val="-6"/>
          <w:sz w:val="24"/>
          <w:szCs w:val="24"/>
        </w:rPr>
        <w:t xml:space="preserve"> </w:t>
      </w:r>
      <w:r w:rsidRPr="007F74A9">
        <w:rPr>
          <w:rFonts w:ascii="Times New Roman" w:eastAsia="Times New Roman" w:hAnsi="Times New Roman" w:cs="Times New Roman"/>
          <w:color w:val="212121"/>
          <w:sz w:val="24"/>
          <w:szCs w:val="24"/>
        </w:rPr>
        <w:t>There</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will</w:t>
      </w:r>
      <w:r w:rsidRPr="007F74A9">
        <w:rPr>
          <w:rFonts w:ascii="Times New Roman" w:eastAsia="Times New Roman" w:hAnsi="Times New Roman" w:cs="Times New Roman"/>
          <w:color w:val="212121"/>
          <w:spacing w:val="-5"/>
          <w:sz w:val="24"/>
          <w:szCs w:val="24"/>
        </w:rPr>
        <w:t xml:space="preserve"> </w:t>
      </w:r>
      <w:r w:rsidRPr="007F74A9">
        <w:rPr>
          <w:rFonts w:ascii="Times New Roman" w:eastAsia="Times New Roman" w:hAnsi="Times New Roman" w:cs="Times New Roman"/>
          <w:color w:val="212121"/>
          <w:sz w:val="24"/>
          <w:szCs w:val="24"/>
        </w:rPr>
        <w:t>also</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be</w:t>
      </w:r>
      <w:r w:rsidRPr="007F74A9">
        <w:rPr>
          <w:rFonts w:ascii="Times New Roman" w:eastAsia="Times New Roman" w:hAnsi="Times New Roman" w:cs="Times New Roman"/>
          <w:color w:val="212121"/>
          <w:spacing w:val="-8"/>
          <w:sz w:val="24"/>
          <w:szCs w:val="24"/>
        </w:rPr>
        <w:t xml:space="preserve"> </w:t>
      </w:r>
      <w:r w:rsidRPr="007F74A9">
        <w:rPr>
          <w:rFonts w:ascii="Times New Roman" w:eastAsia="Times New Roman" w:hAnsi="Times New Roman" w:cs="Times New Roman"/>
          <w:color w:val="212121"/>
          <w:sz w:val="24"/>
          <w:szCs w:val="24"/>
        </w:rPr>
        <w:t>World</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participation because a CAR/CAT workshop will be held that weekend. We need the fellowship's participation and help from all area PR and those that can attend and participate at this event.</w:t>
      </w:r>
    </w:p>
    <w:p w14:paraId="2DC700B3"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rPr>
        <w:sectPr w:rsidR="007F74A9" w:rsidRPr="007F74A9">
          <w:pgSz w:w="12240" w:h="15840"/>
          <w:pgMar w:top="1620" w:right="0" w:bottom="280" w:left="980" w:header="720" w:footer="720" w:gutter="0"/>
          <w:cols w:space="720"/>
        </w:sectPr>
      </w:pPr>
    </w:p>
    <w:p w14:paraId="4672A12D" w14:textId="77777777" w:rsidR="007F74A9" w:rsidRPr="007F74A9" w:rsidRDefault="007F74A9" w:rsidP="007F74A9">
      <w:pPr>
        <w:widowControl w:val="0"/>
        <w:autoSpaceDE w:val="0"/>
        <w:autoSpaceDN w:val="0"/>
        <w:spacing w:before="74" w:after="0" w:line="240" w:lineRule="auto"/>
        <w:ind w:right="1130"/>
        <w:rPr>
          <w:rFonts w:ascii="Times New Roman" w:eastAsia="Times New Roman" w:hAnsi="Times New Roman" w:cs="Times New Roman"/>
          <w:sz w:val="24"/>
          <w:szCs w:val="24"/>
        </w:rPr>
      </w:pPr>
      <w:r w:rsidRPr="007F74A9">
        <w:rPr>
          <w:rFonts w:ascii="Times New Roman" w:eastAsia="Times New Roman" w:hAnsi="Times New Roman" w:cs="Times New Roman"/>
          <w:color w:val="212121"/>
          <w:sz w:val="24"/>
          <w:szCs w:val="24"/>
        </w:rPr>
        <w:lastRenderedPageBreak/>
        <w:t>The</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next</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SZF</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winter</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meeting</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will</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be</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held</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on</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October</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28-30,</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2022,</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in</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Flowood,</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Mississippi.</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I</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still</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need a t-shirt design before this event.</w:t>
      </w:r>
    </w:p>
    <w:p w14:paraId="369E267F"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color w:val="212121"/>
          <w:sz w:val="24"/>
          <w:szCs w:val="24"/>
        </w:rPr>
        <w:t>The next item is we have moved the deadline for the survey we sent out regarding the US Zones Collaboration.</w:t>
      </w:r>
      <w:r w:rsidRPr="007F74A9">
        <w:rPr>
          <w:rFonts w:ascii="Times New Roman" w:eastAsia="Times New Roman" w:hAnsi="Times New Roman" w:cs="Times New Roman"/>
          <w:color w:val="212121"/>
          <w:spacing w:val="-8"/>
          <w:sz w:val="24"/>
          <w:szCs w:val="24"/>
        </w:rPr>
        <w:t xml:space="preserve"> </w:t>
      </w:r>
      <w:r w:rsidRPr="007F74A9">
        <w:rPr>
          <w:rFonts w:ascii="Times New Roman" w:eastAsia="Times New Roman" w:hAnsi="Times New Roman" w:cs="Times New Roman"/>
          <w:color w:val="212121"/>
          <w:sz w:val="24"/>
          <w:szCs w:val="24"/>
        </w:rPr>
        <w:t>The</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new</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deadline</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is</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December</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13th.</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If</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your</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region</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has</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given</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you</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their</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vote,</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please</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turn it in as soon as possible.</w:t>
      </w:r>
    </w:p>
    <w:p w14:paraId="6C37A63C" w14:textId="77777777" w:rsidR="007F74A9" w:rsidRPr="007F74A9" w:rsidRDefault="007F74A9" w:rsidP="007F74A9">
      <w:pPr>
        <w:widowControl w:val="0"/>
        <w:autoSpaceDE w:val="0"/>
        <w:autoSpaceDN w:val="0"/>
        <w:spacing w:after="0" w:line="240" w:lineRule="auto"/>
        <w:ind w:right="1387"/>
        <w:jc w:val="both"/>
        <w:rPr>
          <w:rFonts w:ascii="Times New Roman" w:eastAsia="Times New Roman" w:hAnsi="Times New Roman" w:cs="Times New Roman"/>
          <w:sz w:val="24"/>
          <w:szCs w:val="24"/>
        </w:rPr>
      </w:pPr>
      <w:r w:rsidRPr="007F74A9">
        <w:rPr>
          <w:rFonts w:ascii="Times New Roman" w:eastAsia="Times New Roman" w:hAnsi="Times New Roman" w:cs="Times New Roman"/>
          <w:color w:val="212121"/>
          <w:sz w:val="24"/>
          <w:szCs w:val="24"/>
        </w:rPr>
        <w:t>The</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last</w:t>
      </w:r>
      <w:r w:rsidRPr="007F74A9">
        <w:rPr>
          <w:rFonts w:ascii="Times New Roman" w:eastAsia="Times New Roman" w:hAnsi="Times New Roman" w:cs="Times New Roman"/>
          <w:color w:val="212121"/>
          <w:spacing w:val="-6"/>
          <w:sz w:val="24"/>
          <w:szCs w:val="24"/>
        </w:rPr>
        <w:t xml:space="preserve"> </w:t>
      </w:r>
      <w:r w:rsidRPr="007F74A9">
        <w:rPr>
          <w:rFonts w:ascii="Times New Roman" w:eastAsia="Times New Roman" w:hAnsi="Times New Roman" w:cs="Times New Roman"/>
          <w:color w:val="212121"/>
          <w:sz w:val="24"/>
          <w:szCs w:val="24"/>
        </w:rPr>
        <w:t>thing</w:t>
      </w:r>
      <w:r w:rsidRPr="007F74A9">
        <w:rPr>
          <w:rFonts w:ascii="Times New Roman" w:eastAsia="Times New Roman" w:hAnsi="Times New Roman" w:cs="Times New Roman"/>
          <w:color w:val="212121"/>
          <w:spacing w:val="-5"/>
          <w:sz w:val="24"/>
          <w:szCs w:val="24"/>
        </w:rPr>
        <w:t xml:space="preserve"> </w:t>
      </w:r>
      <w:r w:rsidRPr="007F74A9">
        <w:rPr>
          <w:rFonts w:ascii="Times New Roman" w:eastAsia="Times New Roman" w:hAnsi="Times New Roman" w:cs="Times New Roman"/>
          <w:color w:val="212121"/>
          <w:sz w:val="24"/>
          <w:szCs w:val="24"/>
        </w:rPr>
        <w:t>I</w:t>
      </w:r>
      <w:r w:rsidRPr="007F74A9">
        <w:rPr>
          <w:rFonts w:ascii="Times New Roman" w:eastAsia="Times New Roman" w:hAnsi="Times New Roman" w:cs="Times New Roman"/>
          <w:color w:val="212121"/>
          <w:spacing w:val="-5"/>
          <w:sz w:val="24"/>
          <w:szCs w:val="24"/>
        </w:rPr>
        <w:t xml:space="preserve"> </w:t>
      </w:r>
      <w:r w:rsidRPr="007F74A9">
        <w:rPr>
          <w:rFonts w:ascii="Times New Roman" w:eastAsia="Times New Roman" w:hAnsi="Times New Roman" w:cs="Times New Roman"/>
          <w:color w:val="212121"/>
          <w:sz w:val="24"/>
          <w:szCs w:val="24"/>
        </w:rPr>
        <w:t>would</w:t>
      </w:r>
      <w:r w:rsidRPr="007F74A9">
        <w:rPr>
          <w:rFonts w:ascii="Times New Roman" w:eastAsia="Times New Roman" w:hAnsi="Times New Roman" w:cs="Times New Roman"/>
          <w:color w:val="212121"/>
          <w:spacing w:val="-5"/>
          <w:sz w:val="24"/>
          <w:szCs w:val="24"/>
        </w:rPr>
        <w:t xml:space="preserve"> </w:t>
      </w:r>
      <w:r w:rsidRPr="007F74A9">
        <w:rPr>
          <w:rFonts w:ascii="Times New Roman" w:eastAsia="Times New Roman" w:hAnsi="Times New Roman" w:cs="Times New Roman"/>
          <w:color w:val="212121"/>
          <w:sz w:val="24"/>
          <w:szCs w:val="24"/>
        </w:rPr>
        <w:t>like</w:t>
      </w:r>
      <w:r w:rsidRPr="007F74A9">
        <w:rPr>
          <w:rFonts w:ascii="Times New Roman" w:eastAsia="Times New Roman" w:hAnsi="Times New Roman" w:cs="Times New Roman"/>
          <w:color w:val="212121"/>
          <w:spacing w:val="-6"/>
          <w:sz w:val="24"/>
          <w:szCs w:val="24"/>
        </w:rPr>
        <w:t xml:space="preserve"> </w:t>
      </w:r>
      <w:r w:rsidRPr="007F74A9">
        <w:rPr>
          <w:rFonts w:ascii="Times New Roman" w:eastAsia="Times New Roman" w:hAnsi="Times New Roman" w:cs="Times New Roman"/>
          <w:color w:val="212121"/>
          <w:sz w:val="24"/>
          <w:szCs w:val="24"/>
        </w:rPr>
        <w:t>to</w:t>
      </w:r>
      <w:r w:rsidRPr="007F74A9">
        <w:rPr>
          <w:rFonts w:ascii="Times New Roman" w:eastAsia="Times New Roman" w:hAnsi="Times New Roman" w:cs="Times New Roman"/>
          <w:color w:val="212121"/>
          <w:spacing w:val="-5"/>
          <w:sz w:val="24"/>
          <w:szCs w:val="24"/>
        </w:rPr>
        <w:t xml:space="preserve"> </w:t>
      </w:r>
      <w:r w:rsidRPr="007F74A9">
        <w:rPr>
          <w:rFonts w:ascii="Times New Roman" w:eastAsia="Times New Roman" w:hAnsi="Times New Roman" w:cs="Times New Roman"/>
          <w:color w:val="212121"/>
          <w:sz w:val="24"/>
          <w:szCs w:val="24"/>
        </w:rPr>
        <w:t>report</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is</w:t>
      </w:r>
      <w:r w:rsidRPr="007F74A9">
        <w:rPr>
          <w:rFonts w:ascii="Times New Roman" w:eastAsia="Times New Roman" w:hAnsi="Times New Roman" w:cs="Times New Roman"/>
          <w:color w:val="212121"/>
          <w:spacing w:val="-5"/>
          <w:sz w:val="24"/>
          <w:szCs w:val="24"/>
        </w:rPr>
        <w:t xml:space="preserve"> </w:t>
      </w:r>
      <w:r w:rsidRPr="007F74A9">
        <w:rPr>
          <w:rFonts w:ascii="Times New Roman" w:eastAsia="Times New Roman" w:hAnsi="Times New Roman" w:cs="Times New Roman"/>
          <w:color w:val="212121"/>
          <w:sz w:val="24"/>
          <w:szCs w:val="24"/>
        </w:rPr>
        <w:t>that</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the</w:t>
      </w:r>
      <w:r w:rsidRPr="007F74A9">
        <w:rPr>
          <w:rFonts w:ascii="Times New Roman" w:eastAsia="Times New Roman" w:hAnsi="Times New Roman" w:cs="Times New Roman"/>
          <w:color w:val="212121"/>
          <w:spacing w:val="-6"/>
          <w:sz w:val="24"/>
          <w:szCs w:val="24"/>
        </w:rPr>
        <w:t xml:space="preserve"> </w:t>
      </w:r>
      <w:r w:rsidRPr="007F74A9">
        <w:rPr>
          <w:rFonts w:ascii="Times New Roman" w:eastAsia="Times New Roman" w:hAnsi="Times New Roman" w:cs="Times New Roman"/>
          <w:color w:val="212121"/>
          <w:sz w:val="24"/>
          <w:szCs w:val="24"/>
        </w:rPr>
        <w:t>Central</w:t>
      </w:r>
      <w:r w:rsidRPr="007F74A9">
        <w:rPr>
          <w:rFonts w:ascii="Times New Roman" w:eastAsia="Times New Roman" w:hAnsi="Times New Roman" w:cs="Times New Roman"/>
          <w:color w:val="212121"/>
          <w:spacing w:val="-9"/>
          <w:sz w:val="24"/>
          <w:szCs w:val="24"/>
        </w:rPr>
        <w:t xml:space="preserve"> </w:t>
      </w:r>
      <w:r w:rsidRPr="007F74A9">
        <w:rPr>
          <w:rFonts w:ascii="Times New Roman" w:eastAsia="Times New Roman" w:hAnsi="Times New Roman" w:cs="Times New Roman"/>
          <w:color w:val="212121"/>
          <w:sz w:val="24"/>
          <w:szCs w:val="24"/>
        </w:rPr>
        <w:t>Texas</w:t>
      </w:r>
      <w:r w:rsidRPr="007F74A9">
        <w:rPr>
          <w:rFonts w:ascii="Times New Roman" w:eastAsia="Times New Roman" w:hAnsi="Times New Roman" w:cs="Times New Roman"/>
          <w:color w:val="212121"/>
          <w:spacing w:val="-15"/>
          <w:sz w:val="24"/>
          <w:szCs w:val="24"/>
        </w:rPr>
        <w:t xml:space="preserve"> </w:t>
      </w:r>
      <w:r w:rsidRPr="007F74A9">
        <w:rPr>
          <w:rFonts w:ascii="Times New Roman" w:eastAsia="Times New Roman" w:hAnsi="Times New Roman" w:cs="Times New Roman"/>
          <w:color w:val="212121"/>
          <w:sz w:val="24"/>
          <w:szCs w:val="24"/>
        </w:rPr>
        <w:t>Area</w:t>
      </w:r>
      <w:r w:rsidRPr="007F74A9">
        <w:rPr>
          <w:rFonts w:ascii="Times New Roman" w:eastAsia="Times New Roman" w:hAnsi="Times New Roman" w:cs="Times New Roman"/>
          <w:color w:val="212121"/>
          <w:spacing w:val="-6"/>
          <w:sz w:val="24"/>
          <w:szCs w:val="24"/>
        </w:rPr>
        <w:t xml:space="preserve"> </w:t>
      </w:r>
      <w:r w:rsidRPr="007F74A9">
        <w:rPr>
          <w:rFonts w:ascii="Times New Roman" w:eastAsia="Times New Roman" w:hAnsi="Times New Roman" w:cs="Times New Roman"/>
          <w:color w:val="212121"/>
          <w:sz w:val="24"/>
          <w:szCs w:val="24"/>
        </w:rPr>
        <w:t>will</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be</w:t>
      </w:r>
      <w:r w:rsidRPr="007F74A9">
        <w:rPr>
          <w:rFonts w:ascii="Times New Roman" w:eastAsia="Times New Roman" w:hAnsi="Times New Roman" w:cs="Times New Roman"/>
          <w:color w:val="212121"/>
          <w:spacing w:val="-6"/>
          <w:sz w:val="24"/>
          <w:szCs w:val="24"/>
        </w:rPr>
        <w:t xml:space="preserve"> </w:t>
      </w:r>
      <w:r w:rsidRPr="007F74A9">
        <w:rPr>
          <w:rFonts w:ascii="Times New Roman" w:eastAsia="Times New Roman" w:hAnsi="Times New Roman" w:cs="Times New Roman"/>
          <w:color w:val="212121"/>
          <w:sz w:val="24"/>
          <w:szCs w:val="24"/>
        </w:rPr>
        <w:t>hosting</w:t>
      </w:r>
      <w:r w:rsidRPr="007F74A9">
        <w:rPr>
          <w:rFonts w:ascii="Times New Roman" w:eastAsia="Times New Roman" w:hAnsi="Times New Roman" w:cs="Times New Roman"/>
          <w:color w:val="212121"/>
          <w:spacing w:val="-5"/>
          <w:sz w:val="24"/>
          <w:szCs w:val="24"/>
        </w:rPr>
        <w:t xml:space="preserve"> </w:t>
      </w:r>
      <w:r w:rsidRPr="007F74A9">
        <w:rPr>
          <w:rFonts w:ascii="Times New Roman" w:eastAsia="Times New Roman" w:hAnsi="Times New Roman" w:cs="Times New Roman"/>
          <w:color w:val="212121"/>
          <w:sz w:val="24"/>
          <w:szCs w:val="24"/>
        </w:rPr>
        <w:t>the</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Regional</w:t>
      </w:r>
      <w:r w:rsidRPr="007F74A9">
        <w:rPr>
          <w:rFonts w:ascii="Times New Roman" w:eastAsia="Times New Roman" w:hAnsi="Times New Roman" w:cs="Times New Roman"/>
          <w:color w:val="212121"/>
          <w:spacing w:val="-9"/>
          <w:sz w:val="24"/>
          <w:szCs w:val="24"/>
        </w:rPr>
        <w:t xml:space="preserve"> </w:t>
      </w:r>
      <w:r w:rsidRPr="007F74A9">
        <w:rPr>
          <w:rFonts w:ascii="Times New Roman" w:eastAsia="Times New Roman" w:hAnsi="Times New Roman" w:cs="Times New Roman"/>
          <w:color w:val="212121"/>
          <w:sz w:val="24"/>
          <w:szCs w:val="24"/>
        </w:rPr>
        <w:t>World Unity</w:t>
      </w:r>
      <w:r w:rsidRPr="007F74A9">
        <w:rPr>
          <w:rFonts w:ascii="Times New Roman" w:eastAsia="Times New Roman" w:hAnsi="Times New Roman" w:cs="Times New Roman"/>
          <w:color w:val="212121"/>
          <w:spacing w:val="-9"/>
          <w:sz w:val="24"/>
          <w:szCs w:val="24"/>
        </w:rPr>
        <w:t xml:space="preserve"> </w:t>
      </w:r>
      <w:r w:rsidRPr="007F74A9">
        <w:rPr>
          <w:rFonts w:ascii="Times New Roman" w:eastAsia="Times New Roman" w:hAnsi="Times New Roman" w:cs="Times New Roman"/>
          <w:color w:val="212121"/>
          <w:sz w:val="24"/>
          <w:szCs w:val="24"/>
        </w:rPr>
        <w:t>Day,</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which</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is</w:t>
      </w:r>
      <w:r w:rsidRPr="007F74A9">
        <w:rPr>
          <w:rFonts w:ascii="Times New Roman" w:eastAsia="Times New Roman" w:hAnsi="Times New Roman" w:cs="Times New Roman"/>
          <w:color w:val="212121"/>
          <w:spacing w:val="-5"/>
          <w:sz w:val="24"/>
          <w:szCs w:val="24"/>
        </w:rPr>
        <w:t xml:space="preserve"> </w:t>
      </w:r>
      <w:r w:rsidRPr="007F74A9">
        <w:rPr>
          <w:rFonts w:ascii="Times New Roman" w:eastAsia="Times New Roman" w:hAnsi="Times New Roman" w:cs="Times New Roman"/>
          <w:color w:val="212121"/>
          <w:sz w:val="24"/>
          <w:szCs w:val="24"/>
        </w:rPr>
        <w:t>September</w:t>
      </w:r>
      <w:r w:rsidRPr="007F74A9">
        <w:rPr>
          <w:rFonts w:ascii="Times New Roman" w:eastAsia="Times New Roman" w:hAnsi="Times New Roman" w:cs="Times New Roman"/>
          <w:color w:val="212121"/>
          <w:spacing w:val="-5"/>
          <w:sz w:val="24"/>
          <w:szCs w:val="24"/>
        </w:rPr>
        <w:t xml:space="preserve"> </w:t>
      </w:r>
      <w:r w:rsidRPr="007F74A9">
        <w:rPr>
          <w:rFonts w:ascii="Times New Roman" w:eastAsia="Times New Roman" w:hAnsi="Times New Roman" w:cs="Times New Roman"/>
          <w:color w:val="212121"/>
          <w:sz w:val="24"/>
          <w:szCs w:val="24"/>
        </w:rPr>
        <w:t>3,</w:t>
      </w:r>
      <w:r w:rsidRPr="007F74A9">
        <w:rPr>
          <w:rFonts w:ascii="Times New Roman" w:eastAsia="Times New Roman" w:hAnsi="Times New Roman" w:cs="Times New Roman"/>
          <w:color w:val="212121"/>
          <w:spacing w:val="-5"/>
          <w:sz w:val="24"/>
          <w:szCs w:val="24"/>
        </w:rPr>
        <w:t xml:space="preserve"> </w:t>
      </w:r>
      <w:r w:rsidRPr="007F74A9">
        <w:rPr>
          <w:rFonts w:ascii="Times New Roman" w:eastAsia="Times New Roman" w:hAnsi="Times New Roman" w:cs="Times New Roman"/>
          <w:color w:val="212121"/>
          <w:sz w:val="24"/>
          <w:szCs w:val="24"/>
        </w:rPr>
        <w:t>2022,</w:t>
      </w:r>
      <w:r w:rsidRPr="007F74A9">
        <w:rPr>
          <w:rFonts w:ascii="Times New Roman" w:eastAsia="Times New Roman" w:hAnsi="Times New Roman" w:cs="Times New Roman"/>
          <w:color w:val="212121"/>
          <w:spacing w:val="-5"/>
          <w:sz w:val="24"/>
          <w:szCs w:val="24"/>
        </w:rPr>
        <w:t xml:space="preserve"> </w:t>
      </w:r>
      <w:r w:rsidRPr="007F74A9">
        <w:rPr>
          <w:rFonts w:ascii="Times New Roman" w:eastAsia="Times New Roman" w:hAnsi="Times New Roman" w:cs="Times New Roman"/>
          <w:color w:val="212121"/>
          <w:sz w:val="24"/>
          <w:szCs w:val="24"/>
        </w:rPr>
        <w:t>from</w:t>
      </w:r>
      <w:r w:rsidRPr="007F74A9">
        <w:rPr>
          <w:rFonts w:ascii="Times New Roman" w:eastAsia="Times New Roman" w:hAnsi="Times New Roman" w:cs="Times New Roman"/>
          <w:color w:val="212121"/>
          <w:spacing w:val="-8"/>
          <w:sz w:val="24"/>
          <w:szCs w:val="24"/>
        </w:rPr>
        <w:t xml:space="preserve"> </w:t>
      </w:r>
      <w:r w:rsidRPr="007F74A9">
        <w:rPr>
          <w:rFonts w:ascii="Times New Roman" w:eastAsia="Times New Roman" w:hAnsi="Times New Roman" w:cs="Times New Roman"/>
          <w:color w:val="212121"/>
          <w:sz w:val="24"/>
          <w:szCs w:val="24"/>
        </w:rPr>
        <w:t>1-2.30pm.</w:t>
      </w:r>
      <w:r w:rsidRPr="007F74A9">
        <w:rPr>
          <w:rFonts w:ascii="Times New Roman" w:eastAsia="Times New Roman" w:hAnsi="Times New Roman" w:cs="Times New Roman"/>
          <w:color w:val="212121"/>
          <w:spacing w:val="-8"/>
          <w:sz w:val="24"/>
          <w:szCs w:val="24"/>
        </w:rPr>
        <w:t xml:space="preserve"> </w:t>
      </w:r>
      <w:r w:rsidRPr="007F74A9">
        <w:rPr>
          <w:rFonts w:ascii="Times New Roman" w:eastAsia="Times New Roman" w:hAnsi="Times New Roman" w:cs="Times New Roman"/>
          <w:color w:val="212121"/>
          <w:sz w:val="24"/>
          <w:szCs w:val="24"/>
        </w:rPr>
        <w:t>The</w:t>
      </w:r>
      <w:r w:rsidRPr="007F74A9">
        <w:rPr>
          <w:rFonts w:ascii="Times New Roman" w:eastAsia="Times New Roman" w:hAnsi="Times New Roman" w:cs="Times New Roman"/>
          <w:color w:val="212121"/>
          <w:spacing w:val="-6"/>
          <w:sz w:val="24"/>
          <w:szCs w:val="24"/>
        </w:rPr>
        <w:t xml:space="preserve"> </w:t>
      </w:r>
      <w:r w:rsidRPr="007F74A9">
        <w:rPr>
          <w:rFonts w:ascii="Times New Roman" w:eastAsia="Times New Roman" w:hAnsi="Times New Roman" w:cs="Times New Roman"/>
          <w:color w:val="212121"/>
          <w:sz w:val="24"/>
          <w:szCs w:val="24"/>
        </w:rPr>
        <w:t>location</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is</w:t>
      </w:r>
      <w:r w:rsidRPr="007F74A9">
        <w:rPr>
          <w:rFonts w:ascii="Times New Roman" w:eastAsia="Times New Roman" w:hAnsi="Times New Roman" w:cs="Times New Roman"/>
          <w:color w:val="212121"/>
          <w:spacing w:val="-5"/>
          <w:sz w:val="24"/>
          <w:szCs w:val="24"/>
        </w:rPr>
        <w:t xml:space="preserve"> </w:t>
      </w:r>
      <w:r w:rsidRPr="007F74A9">
        <w:rPr>
          <w:rFonts w:ascii="Times New Roman" w:eastAsia="Times New Roman" w:hAnsi="Times New Roman" w:cs="Times New Roman"/>
          <w:color w:val="212121"/>
          <w:sz w:val="24"/>
          <w:szCs w:val="24"/>
        </w:rPr>
        <w:t>1513</w:t>
      </w:r>
      <w:r w:rsidRPr="007F74A9">
        <w:rPr>
          <w:rFonts w:ascii="Times New Roman" w:eastAsia="Times New Roman" w:hAnsi="Times New Roman" w:cs="Times New Roman"/>
          <w:color w:val="212121"/>
          <w:spacing w:val="-5"/>
          <w:sz w:val="24"/>
          <w:szCs w:val="24"/>
        </w:rPr>
        <w:t xml:space="preserve"> </w:t>
      </w:r>
      <w:r w:rsidRPr="007F74A9">
        <w:rPr>
          <w:rFonts w:ascii="Times New Roman" w:eastAsia="Times New Roman" w:hAnsi="Times New Roman" w:cs="Times New Roman"/>
          <w:color w:val="212121"/>
          <w:sz w:val="24"/>
          <w:szCs w:val="24"/>
        </w:rPr>
        <w:t>E.</w:t>
      </w:r>
      <w:r w:rsidRPr="007F74A9">
        <w:rPr>
          <w:rFonts w:ascii="Times New Roman" w:eastAsia="Times New Roman" w:hAnsi="Times New Roman" w:cs="Times New Roman"/>
          <w:color w:val="212121"/>
          <w:spacing w:val="-13"/>
          <w:sz w:val="24"/>
          <w:szCs w:val="24"/>
        </w:rPr>
        <w:t xml:space="preserve"> </w:t>
      </w:r>
      <w:r w:rsidRPr="007F74A9">
        <w:rPr>
          <w:rFonts w:ascii="Times New Roman" w:eastAsia="Times New Roman" w:hAnsi="Times New Roman" w:cs="Times New Roman"/>
          <w:color w:val="212121"/>
          <w:sz w:val="24"/>
          <w:szCs w:val="24"/>
        </w:rPr>
        <w:t>Yeager</w:t>
      </w:r>
      <w:r w:rsidRPr="007F74A9">
        <w:rPr>
          <w:rFonts w:ascii="Times New Roman" w:eastAsia="Times New Roman" w:hAnsi="Times New Roman" w:cs="Times New Roman"/>
          <w:color w:val="212121"/>
          <w:spacing w:val="-5"/>
          <w:sz w:val="24"/>
          <w:szCs w:val="24"/>
        </w:rPr>
        <w:t xml:space="preserve"> </w:t>
      </w:r>
      <w:r w:rsidRPr="007F74A9">
        <w:rPr>
          <w:rFonts w:ascii="Times New Roman" w:eastAsia="Times New Roman" w:hAnsi="Times New Roman" w:cs="Times New Roman"/>
          <w:color w:val="212121"/>
          <w:sz w:val="24"/>
          <w:szCs w:val="24"/>
        </w:rPr>
        <w:t>Lane,</w:t>
      </w:r>
      <w:r w:rsidRPr="007F74A9">
        <w:rPr>
          <w:rFonts w:ascii="Times New Roman" w:eastAsia="Times New Roman" w:hAnsi="Times New Roman" w:cs="Times New Roman"/>
          <w:color w:val="212121"/>
          <w:spacing w:val="-15"/>
          <w:sz w:val="24"/>
          <w:szCs w:val="24"/>
        </w:rPr>
        <w:t xml:space="preserve"> </w:t>
      </w:r>
      <w:r w:rsidRPr="007F74A9">
        <w:rPr>
          <w:rFonts w:ascii="Times New Roman" w:eastAsia="Times New Roman" w:hAnsi="Times New Roman" w:cs="Times New Roman"/>
          <w:color w:val="212121"/>
          <w:sz w:val="24"/>
          <w:szCs w:val="24"/>
        </w:rPr>
        <w:t>Austin Texas. Immediately following is the CTA</w:t>
      </w:r>
      <w:r w:rsidRPr="007F74A9">
        <w:rPr>
          <w:rFonts w:ascii="Times New Roman" w:eastAsia="Times New Roman" w:hAnsi="Times New Roman" w:cs="Times New Roman"/>
          <w:color w:val="212121"/>
          <w:spacing w:val="-7"/>
          <w:sz w:val="24"/>
          <w:szCs w:val="24"/>
        </w:rPr>
        <w:t xml:space="preserve"> </w:t>
      </w:r>
      <w:r w:rsidRPr="007F74A9">
        <w:rPr>
          <w:rFonts w:ascii="Times New Roman" w:eastAsia="Times New Roman" w:hAnsi="Times New Roman" w:cs="Times New Roman"/>
          <w:color w:val="212121"/>
          <w:sz w:val="24"/>
          <w:szCs w:val="24"/>
        </w:rPr>
        <w:t>PR will hold a PR Presentation for the fellowship.</w:t>
      </w:r>
    </w:p>
    <w:p w14:paraId="2DF12C4E" w14:textId="77777777" w:rsidR="007F74A9" w:rsidRPr="007F74A9" w:rsidRDefault="007F74A9" w:rsidP="007F74A9">
      <w:pPr>
        <w:widowControl w:val="0"/>
        <w:autoSpaceDE w:val="0"/>
        <w:autoSpaceDN w:val="0"/>
        <w:spacing w:after="0" w:line="240" w:lineRule="auto"/>
        <w:ind w:right="1220"/>
        <w:rPr>
          <w:rFonts w:ascii="Times New Roman" w:eastAsia="Times New Roman" w:hAnsi="Times New Roman" w:cs="Times New Roman"/>
          <w:sz w:val="24"/>
          <w:szCs w:val="24"/>
        </w:rPr>
      </w:pPr>
      <w:r w:rsidRPr="007F74A9">
        <w:rPr>
          <w:rFonts w:ascii="Times New Roman" w:eastAsia="Times New Roman" w:hAnsi="Times New Roman" w:cs="Times New Roman"/>
          <w:color w:val="212121"/>
          <w:sz w:val="24"/>
          <w:szCs w:val="24"/>
        </w:rPr>
        <w:t>There are days when I get really excited about service. I have been getting in touch lately with this experience. It</w:t>
      </w:r>
      <w:r w:rsidRPr="007F74A9">
        <w:rPr>
          <w:rFonts w:ascii="Times New Roman" w:eastAsia="Times New Roman" w:hAnsi="Times New Roman" w:cs="Times New Roman"/>
          <w:color w:val="212121"/>
          <w:spacing w:val="-1"/>
          <w:sz w:val="24"/>
          <w:szCs w:val="24"/>
        </w:rPr>
        <w:t xml:space="preserve"> </w:t>
      </w:r>
      <w:r w:rsidRPr="007F74A9">
        <w:rPr>
          <w:rFonts w:ascii="Times New Roman" w:eastAsia="Times New Roman" w:hAnsi="Times New Roman" w:cs="Times New Roman"/>
          <w:color w:val="212121"/>
          <w:sz w:val="24"/>
          <w:szCs w:val="24"/>
        </w:rPr>
        <w:t>is that</w:t>
      </w:r>
      <w:r w:rsidRPr="007F74A9">
        <w:rPr>
          <w:rFonts w:ascii="Times New Roman" w:eastAsia="Times New Roman" w:hAnsi="Times New Roman" w:cs="Times New Roman"/>
          <w:color w:val="212121"/>
          <w:spacing w:val="-1"/>
          <w:sz w:val="24"/>
          <w:szCs w:val="24"/>
        </w:rPr>
        <w:t xml:space="preserve"> </w:t>
      </w:r>
      <w:r w:rsidRPr="007F74A9">
        <w:rPr>
          <w:rFonts w:ascii="Times New Roman" w:eastAsia="Times New Roman" w:hAnsi="Times New Roman" w:cs="Times New Roman"/>
          <w:color w:val="212121"/>
          <w:sz w:val="24"/>
          <w:szCs w:val="24"/>
        </w:rPr>
        <w:t>the fellowship is changing, and we</w:t>
      </w:r>
      <w:r w:rsidRPr="007F74A9">
        <w:rPr>
          <w:rFonts w:ascii="Times New Roman" w:eastAsia="Times New Roman" w:hAnsi="Times New Roman" w:cs="Times New Roman"/>
          <w:color w:val="212121"/>
          <w:spacing w:val="-1"/>
          <w:sz w:val="24"/>
          <w:szCs w:val="24"/>
        </w:rPr>
        <w:t xml:space="preserve"> </w:t>
      </w:r>
      <w:proofErr w:type="gramStart"/>
      <w:r w:rsidRPr="007F74A9">
        <w:rPr>
          <w:rFonts w:ascii="Times New Roman" w:eastAsia="Times New Roman" w:hAnsi="Times New Roman" w:cs="Times New Roman"/>
          <w:color w:val="212121"/>
          <w:sz w:val="24"/>
          <w:szCs w:val="24"/>
        </w:rPr>
        <w:t>have the</w:t>
      </w:r>
      <w:r w:rsidRPr="007F74A9">
        <w:rPr>
          <w:rFonts w:ascii="Times New Roman" w:eastAsia="Times New Roman" w:hAnsi="Times New Roman" w:cs="Times New Roman"/>
          <w:color w:val="212121"/>
          <w:spacing w:val="-1"/>
          <w:sz w:val="24"/>
          <w:szCs w:val="24"/>
        </w:rPr>
        <w:t xml:space="preserve"> </w:t>
      </w:r>
      <w:r w:rsidRPr="007F74A9">
        <w:rPr>
          <w:rFonts w:ascii="Times New Roman" w:eastAsia="Times New Roman" w:hAnsi="Times New Roman" w:cs="Times New Roman"/>
          <w:color w:val="212121"/>
          <w:sz w:val="24"/>
          <w:szCs w:val="24"/>
        </w:rPr>
        <w:t>opportunity</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to</w:t>
      </w:r>
      <w:proofErr w:type="gramEnd"/>
      <w:r w:rsidRPr="007F74A9">
        <w:rPr>
          <w:rFonts w:ascii="Times New Roman" w:eastAsia="Times New Roman" w:hAnsi="Times New Roman" w:cs="Times New Roman"/>
          <w:color w:val="212121"/>
          <w:sz w:val="24"/>
          <w:szCs w:val="24"/>
        </w:rPr>
        <w:t xml:space="preserve"> share the</w:t>
      </w:r>
      <w:r w:rsidRPr="007F74A9">
        <w:rPr>
          <w:rFonts w:ascii="Times New Roman" w:eastAsia="Times New Roman" w:hAnsi="Times New Roman" w:cs="Times New Roman"/>
          <w:color w:val="212121"/>
          <w:spacing w:val="-1"/>
          <w:sz w:val="24"/>
          <w:szCs w:val="24"/>
        </w:rPr>
        <w:t xml:space="preserve"> </w:t>
      </w:r>
      <w:r w:rsidRPr="007F74A9">
        <w:rPr>
          <w:rFonts w:ascii="Times New Roman" w:eastAsia="Times New Roman" w:hAnsi="Times New Roman" w:cs="Times New Roman"/>
          <w:color w:val="212121"/>
          <w:sz w:val="24"/>
          <w:szCs w:val="24"/>
        </w:rPr>
        <w:t>future</w:t>
      </w:r>
      <w:r w:rsidRPr="007F74A9">
        <w:rPr>
          <w:rFonts w:ascii="Times New Roman" w:eastAsia="Times New Roman" w:hAnsi="Times New Roman" w:cs="Times New Roman"/>
          <w:color w:val="212121"/>
          <w:spacing w:val="-1"/>
          <w:sz w:val="24"/>
          <w:szCs w:val="24"/>
        </w:rPr>
        <w:t xml:space="preserve"> </w:t>
      </w:r>
      <w:r w:rsidRPr="007F74A9">
        <w:rPr>
          <w:rFonts w:ascii="Times New Roman" w:eastAsia="Times New Roman" w:hAnsi="Times New Roman" w:cs="Times New Roman"/>
          <w:color w:val="212121"/>
          <w:sz w:val="24"/>
          <w:szCs w:val="24"/>
        </w:rPr>
        <w:t>of our fellowship.</w:t>
      </w:r>
      <w:r w:rsidRPr="007F74A9">
        <w:rPr>
          <w:rFonts w:ascii="Times New Roman" w:eastAsia="Times New Roman" w:hAnsi="Times New Roman" w:cs="Times New Roman"/>
          <w:color w:val="212121"/>
          <w:spacing w:val="-15"/>
          <w:sz w:val="24"/>
          <w:szCs w:val="24"/>
        </w:rPr>
        <w:t xml:space="preserve"> </w:t>
      </w:r>
      <w:r w:rsidRPr="007F74A9">
        <w:rPr>
          <w:rFonts w:ascii="Times New Roman" w:eastAsia="Times New Roman" w:hAnsi="Times New Roman" w:cs="Times New Roman"/>
          <w:color w:val="212121"/>
          <w:sz w:val="24"/>
          <w:szCs w:val="24"/>
        </w:rPr>
        <w:t>As</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I</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look</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around</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it</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seems</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that</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there</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is</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a</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new</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energy</w:t>
      </w:r>
      <w:r w:rsidRPr="007F74A9">
        <w:rPr>
          <w:rFonts w:ascii="Times New Roman" w:eastAsia="Times New Roman" w:hAnsi="Times New Roman" w:cs="Times New Roman"/>
          <w:color w:val="212121"/>
          <w:spacing w:val="-5"/>
          <w:sz w:val="24"/>
          <w:szCs w:val="24"/>
        </w:rPr>
        <w:t xml:space="preserve"> </w:t>
      </w:r>
      <w:r w:rsidRPr="007F74A9">
        <w:rPr>
          <w:rFonts w:ascii="Times New Roman" w:eastAsia="Times New Roman" w:hAnsi="Times New Roman" w:cs="Times New Roman"/>
          <w:color w:val="212121"/>
          <w:sz w:val="24"/>
          <w:szCs w:val="24"/>
        </w:rPr>
        <w:t>around</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the</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fellowship.</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My</w:t>
      </w:r>
      <w:r w:rsidRPr="007F74A9">
        <w:rPr>
          <w:rFonts w:ascii="Times New Roman" w:eastAsia="Times New Roman" w:hAnsi="Times New Roman" w:cs="Times New Roman"/>
          <w:color w:val="212121"/>
          <w:spacing w:val="-7"/>
          <w:sz w:val="24"/>
          <w:szCs w:val="24"/>
        </w:rPr>
        <w:t xml:space="preserve"> </w:t>
      </w:r>
      <w:r w:rsidRPr="007F74A9">
        <w:rPr>
          <w:rFonts w:ascii="Times New Roman" w:eastAsia="Times New Roman" w:hAnsi="Times New Roman" w:cs="Times New Roman"/>
          <w:color w:val="212121"/>
          <w:sz w:val="24"/>
          <w:szCs w:val="24"/>
        </w:rPr>
        <w:t>hope</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is</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that it continues to grow and brings along new members to this experience. That is my hope that service becomes</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attractive</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to</w:t>
      </w:r>
      <w:r w:rsidRPr="007F74A9">
        <w:rPr>
          <w:rFonts w:ascii="Times New Roman" w:eastAsia="Times New Roman" w:hAnsi="Times New Roman" w:cs="Times New Roman"/>
          <w:color w:val="212121"/>
          <w:spacing w:val="-1"/>
          <w:sz w:val="24"/>
          <w:szCs w:val="24"/>
        </w:rPr>
        <w:t xml:space="preserve"> </w:t>
      </w:r>
      <w:r w:rsidRPr="007F74A9">
        <w:rPr>
          <w:rFonts w:ascii="Times New Roman" w:eastAsia="Times New Roman" w:hAnsi="Times New Roman" w:cs="Times New Roman"/>
          <w:color w:val="212121"/>
          <w:sz w:val="24"/>
          <w:szCs w:val="24"/>
        </w:rPr>
        <w:t>others</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so</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that</w:t>
      </w:r>
      <w:r w:rsidRPr="007F74A9">
        <w:rPr>
          <w:rFonts w:ascii="Times New Roman" w:eastAsia="Times New Roman" w:hAnsi="Times New Roman" w:cs="Times New Roman"/>
          <w:color w:val="212121"/>
          <w:spacing w:val="-1"/>
          <w:sz w:val="24"/>
          <w:szCs w:val="24"/>
        </w:rPr>
        <w:t xml:space="preserve"> </w:t>
      </w:r>
      <w:r w:rsidRPr="007F74A9">
        <w:rPr>
          <w:rFonts w:ascii="Times New Roman" w:eastAsia="Times New Roman" w:hAnsi="Times New Roman" w:cs="Times New Roman"/>
          <w:color w:val="212121"/>
          <w:sz w:val="24"/>
          <w:szCs w:val="24"/>
        </w:rPr>
        <w:t>we</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can</w:t>
      </w:r>
      <w:r w:rsidRPr="007F74A9">
        <w:rPr>
          <w:rFonts w:ascii="Times New Roman" w:eastAsia="Times New Roman" w:hAnsi="Times New Roman" w:cs="Times New Roman"/>
          <w:color w:val="212121"/>
          <w:spacing w:val="-1"/>
          <w:sz w:val="24"/>
          <w:szCs w:val="24"/>
        </w:rPr>
        <w:t xml:space="preserve"> </w:t>
      </w:r>
      <w:r w:rsidRPr="007F74A9">
        <w:rPr>
          <w:rFonts w:ascii="Times New Roman" w:eastAsia="Times New Roman" w:hAnsi="Times New Roman" w:cs="Times New Roman"/>
          <w:color w:val="212121"/>
          <w:sz w:val="24"/>
          <w:szCs w:val="24"/>
        </w:rPr>
        <w:t>all</w:t>
      </w:r>
      <w:r w:rsidRPr="007F74A9">
        <w:rPr>
          <w:rFonts w:ascii="Times New Roman" w:eastAsia="Times New Roman" w:hAnsi="Times New Roman" w:cs="Times New Roman"/>
          <w:color w:val="212121"/>
          <w:spacing w:val="-1"/>
          <w:sz w:val="24"/>
          <w:szCs w:val="24"/>
        </w:rPr>
        <w:t xml:space="preserve"> </w:t>
      </w:r>
      <w:r w:rsidRPr="007F74A9">
        <w:rPr>
          <w:rFonts w:ascii="Times New Roman" w:eastAsia="Times New Roman" w:hAnsi="Times New Roman" w:cs="Times New Roman"/>
          <w:color w:val="212121"/>
          <w:sz w:val="24"/>
          <w:szCs w:val="24"/>
        </w:rPr>
        <w:t>share</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in</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this</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experience</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to</w:t>
      </w:r>
      <w:r w:rsidRPr="007F74A9">
        <w:rPr>
          <w:rFonts w:ascii="Times New Roman" w:eastAsia="Times New Roman" w:hAnsi="Times New Roman" w:cs="Times New Roman"/>
          <w:color w:val="212121"/>
          <w:spacing w:val="-1"/>
          <w:sz w:val="24"/>
          <w:szCs w:val="24"/>
        </w:rPr>
        <w:t xml:space="preserve"> </w:t>
      </w:r>
      <w:r w:rsidRPr="007F74A9">
        <w:rPr>
          <w:rFonts w:ascii="Times New Roman" w:eastAsia="Times New Roman" w:hAnsi="Times New Roman" w:cs="Times New Roman"/>
          <w:color w:val="212121"/>
          <w:sz w:val="24"/>
          <w:szCs w:val="24"/>
        </w:rPr>
        <w:t>help</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the</w:t>
      </w:r>
      <w:r w:rsidRPr="007F74A9">
        <w:rPr>
          <w:rFonts w:ascii="Times New Roman" w:eastAsia="Times New Roman" w:hAnsi="Times New Roman" w:cs="Times New Roman"/>
          <w:color w:val="212121"/>
          <w:spacing w:val="-1"/>
          <w:sz w:val="24"/>
          <w:szCs w:val="24"/>
        </w:rPr>
        <w:t xml:space="preserve"> </w:t>
      </w:r>
      <w:r w:rsidRPr="007F74A9">
        <w:rPr>
          <w:rFonts w:ascii="Times New Roman" w:eastAsia="Times New Roman" w:hAnsi="Times New Roman" w:cs="Times New Roman"/>
          <w:color w:val="212121"/>
          <w:sz w:val="24"/>
          <w:szCs w:val="24"/>
        </w:rPr>
        <w:t>still</w:t>
      </w:r>
      <w:r w:rsidRPr="007F74A9">
        <w:rPr>
          <w:rFonts w:ascii="Times New Roman" w:eastAsia="Times New Roman" w:hAnsi="Times New Roman" w:cs="Times New Roman"/>
          <w:color w:val="212121"/>
          <w:spacing w:val="-1"/>
          <w:sz w:val="24"/>
          <w:szCs w:val="24"/>
        </w:rPr>
        <w:t xml:space="preserve"> </w:t>
      </w:r>
      <w:r w:rsidRPr="007F74A9">
        <w:rPr>
          <w:rFonts w:ascii="Times New Roman" w:eastAsia="Times New Roman" w:hAnsi="Times New Roman" w:cs="Times New Roman"/>
          <w:color w:val="212121"/>
          <w:sz w:val="24"/>
          <w:szCs w:val="24"/>
        </w:rPr>
        <w:t>suffering</w:t>
      </w:r>
      <w:r w:rsidRPr="007F74A9">
        <w:rPr>
          <w:rFonts w:ascii="Times New Roman" w:eastAsia="Times New Roman" w:hAnsi="Times New Roman" w:cs="Times New Roman"/>
          <w:color w:val="212121"/>
          <w:spacing w:val="-1"/>
          <w:sz w:val="24"/>
          <w:szCs w:val="24"/>
        </w:rPr>
        <w:t xml:space="preserve"> </w:t>
      </w:r>
      <w:r w:rsidRPr="007F74A9">
        <w:rPr>
          <w:rFonts w:ascii="Times New Roman" w:eastAsia="Times New Roman" w:hAnsi="Times New Roman" w:cs="Times New Roman"/>
          <w:color w:val="212121"/>
          <w:sz w:val="24"/>
          <w:szCs w:val="24"/>
        </w:rPr>
        <w:t>addict. I will leave you with this from</w:t>
      </w:r>
      <w:r w:rsidRPr="007F74A9">
        <w:rPr>
          <w:rFonts w:ascii="Times New Roman" w:eastAsia="Times New Roman" w:hAnsi="Times New Roman" w:cs="Times New Roman"/>
          <w:color w:val="212121"/>
          <w:spacing w:val="-12"/>
          <w:sz w:val="24"/>
          <w:szCs w:val="24"/>
        </w:rPr>
        <w:t xml:space="preserve"> </w:t>
      </w:r>
      <w:r w:rsidRPr="007F74A9">
        <w:rPr>
          <w:rFonts w:ascii="Times New Roman" w:eastAsia="Times New Roman" w:hAnsi="Times New Roman" w:cs="Times New Roman"/>
          <w:color w:val="212121"/>
          <w:sz w:val="24"/>
          <w:szCs w:val="24"/>
        </w:rPr>
        <w:t>Aug. 8th SPAD: “I will try to accept all of me today. I am neither my strengths nor weakness. I am both. Broken in places but just enough to let the light shine in.”</w:t>
      </w:r>
    </w:p>
    <w:p w14:paraId="183D8461"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color w:val="212121"/>
          <w:sz w:val="24"/>
          <w:szCs w:val="24"/>
        </w:rPr>
        <w:t>I</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am</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turning</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in</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my</w:t>
      </w:r>
      <w:r w:rsidRPr="007F74A9">
        <w:rPr>
          <w:rFonts w:ascii="Times New Roman" w:eastAsia="Times New Roman" w:hAnsi="Times New Roman" w:cs="Times New Roman"/>
          <w:color w:val="212121"/>
          <w:spacing w:val="-5"/>
          <w:sz w:val="24"/>
          <w:szCs w:val="24"/>
        </w:rPr>
        <w:t xml:space="preserve"> </w:t>
      </w:r>
      <w:r w:rsidRPr="007F74A9">
        <w:rPr>
          <w:rFonts w:ascii="Times New Roman" w:eastAsia="Times New Roman" w:hAnsi="Times New Roman" w:cs="Times New Roman"/>
          <w:color w:val="212121"/>
          <w:sz w:val="24"/>
          <w:szCs w:val="24"/>
        </w:rPr>
        <w:t>receipts</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for</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reimbursement:</w:t>
      </w:r>
      <w:r w:rsidRPr="007F74A9">
        <w:rPr>
          <w:rFonts w:ascii="Times New Roman" w:eastAsia="Times New Roman" w:hAnsi="Times New Roman" w:cs="Times New Roman"/>
          <w:color w:val="212121"/>
          <w:spacing w:val="-4"/>
          <w:sz w:val="24"/>
          <w:szCs w:val="24"/>
        </w:rPr>
        <w:t xml:space="preserve"> </w:t>
      </w:r>
      <w:r w:rsidRPr="007F74A9">
        <w:rPr>
          <w:rFonts w:ascii="Times New Roman" w:eastAsia="Times New Roman" w:hAnsi="Times New Roman" w:cs="Times New Roman"/>
          <w:color w:val="212121"/>
          <w:sz w:val="24"/>
          <w:szCs w:val="24"/>
        </w:rPr>
        <w:t>registration</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$20.00,</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hotel</w:t>
      </w:r>
      <w:r w:rsidRPr="007F74A9">
        <w:rPr>
          <w:rFonts w:ascii="Times New Roman" w:eastAsia="Times New Roman" w:hAnsi="Times New Roman" w:cs="Times New Roman"/>
          <w:color w:val="212121"/>
          <w:spacing w:val="-2"/>
          <w:sz w:val="24"/>
          <w:szCs w:val="24"/>
        </w:rPr>
        <w:t xml:space="preserve"> </w:t>
      </w:r>
      <w:r w:rsidRPr="007F74A9">
        <w:rPr>
          <w:rFonts w:ascii="Times New Roman" w:eastAsia="Times New Roman" w:hAnsi="Times New Roman" w:cs="Times New Roman"/>
          <w:color w:val="212121"/>
          <w:sz w:val="24"/>
          <w:szCs w:val="24"/>
        </w:rPr>
        <w:t>$282.50,</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gas</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$100.00</w:t>
      </w:r>
      <w:r w:rsidRPr="007F74A9">
        <w:rPr>
          <w:rFonts w:ascii="Times New Roman" w:eastAsia="Times New Roman" w:hAnsi="Times New Roman" w:cs="Times New Roman"/>
          <w:color w:val="212121"/>
          <w:spacing w:val="-3"/>
          <w:sz w:val="24"/>
          <w:szCs w:val="24"/>
        </w:rPr>
        <w:t xml:space="preserve"> </w:t>
      </w:r>
      <w:r w:rsidRPr="007F74A9">
        <w:rPr>
          <w:rFonts w:ascii="Times New Roman" w:eastAsia="Times New Roman" w:hAnsi="Times New Roman" w:cs="Times New Roman"/>
          <w:color w:val="212121"/>
          <w:sz w:val="24"/>
          <w:szCs w:val="24"/>
        </w:rPr>
        <w:t>which total $402.50.</w:t>
      </w:r>
    </w:p>
    <w:p w14:paraId="0B0C4120"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b/>
          <w:color w:val="000000"/>
          <w:sz w:val="24"/>
          <w:szCs w:val="24"/>
          <w:shd w:val="clear" w:color="auto" w:fill="FFFF00"/>
        </w:rPr>
        <w:t>+</w:t>
      </w:r>
      <w:r w:rsidRPr="007F74A9">
        <w:rPr>
          <w:rFonts w:ascii="Times New Roman" w:eastAsia="Times New Roman" w:hAnsi="Times New Roman" w:cs="Times New Roman"/>
          <w:color w:val="000000"/>
          <w:sz w:val="24"/>
          <w:szCs w:val="24"/>
        </w:rPr>
        <w:t>Attached to RDA's report were Power Point links and flyers gathered at the Zonal Forum that included</w:t>
      </w:r>
      <w:r w:rsidRPr="007F74A9">
        <w:rPr>
          <w:rFonts w:ascii="Times New Roman" w:eastAsia="Times New Roman" w:hAnsi="Times New Roman" w:cs="Times New Roman"/>
          <w:color w:val="000000"/>
          <w:spacing w:val="-6"/>
          <w:sz w:val="24"/>
          <w:szCs w:val="24"/>
        </w:rPr>
        <w:t xml:space="preserve"> </w:t>
      </w:r>
      <w:r w:rsidRPr="007F74A9">
        <w:rPr>
          <w:rFonts w:ascii="Times New Roman" w:eastAsia="Times New Roman" w:hAnsi="Times New Roman" w:cs="Times New Roman"/>
          <w:color w:val="000000"/>
          <w:sz w:val="24"/>
          <w:szCs w:val="24"/>
        </w:rPr>
        <w:t>Central</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Ohio</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Inmate</w:t>
      </w:r>
      <w:r w:rsidRPr="007F74A9">
        <w:rPr>
          <w:rFonts w:ascii="Times New Roman" w:eastAsia="Times New Roman" w:hAnsi="Times New Roman" w:cs="Times New Roman"/>
          <w:color w:val="000000"/>
          <w:spacing w:val="-7"/>
          <w:sz w:val="24"/>
          <w:szCs w:val="24"/>
        </w:rPr>
        <w:t xml:space="preserve"> </w:t>
      </w:r>
      <w:r w:rsidRPr="007F74A9">
        <w:rPr>
          <w:rFonts w:ascii="Times New Roman" w:eastAsia="Times New Roman" w:hAnsi="Times New Roman" w:cs="Times New Roman"/>
          <w:color w:val="000000"/>
          <w:sz w:val="24"/>
          <w:szCs w:val="24"/>
        </w:rPr>
        <w:t>Tablets,</w:t>
      </w:r>
      <w:r w:rsidRPr="007F74A9">
        <w:rPr>
          <w:rFonts w:ascii="Times New Roman" w:eastAsia="Times New Roman" w:hAnsi="Times New Roman" w:cs="Times New Roman"/>
          <w:color w:val="000000"/>
          <w:spacing w:val="-4"/>
          <w:sz w:val="24"/>
          <w:szCs w:val="24"/>
        </w:rPr>
        <w:t xml:space="preserve"> </w:t>
      </w:r>
      <w:r w:rsidRPr="007F74A9">
        <w:rPr>
          <w:rFonts w:ascii="Times New Roman" w:eastAsia="Times New Roman" w:hAnsi="Times New Roman" w:cs="Times New Roman"/>
          <w:color w:val="000000"/>
          <w:sz w:val="24"/>
          <w:szCs w:val="24"/>
        </w:rPr>
        <w:t>NA</w:t>
      </w:r>
      <w:r w:rsidRPr="007F74A9">
        <w:rPr>
          <w:rFonts w:ascii="Times New Roman" w:eastAsia="Times New Roman" w:hAnsi="Times New Roman" w:cs="Times New Roman"/>
          <w:color w:val="000000"/>
          <w:spacing w:val="-15"/>
          <w:sz w:val="24"/>
          <w:szCs w:val="24"/>
        </w:rPr>
        <w:t xml:space="preserve"> </w:t>
      </w:r>
      <w:r w:rsidRPr="007F74A9">
        <w:rPr>
          <w:rFonts w:ascii="Times New Roman" w:eastAsia="Times New Roman" w:hAnsi="Times New Roman" w:cs="Times New Roman"/>
          <w:color w:val="000000"/>
          <w:sz w:val="24"/>
          <w:szCs w:val="24"/>
        </w:rPr>
        <w:t>e-Lit,</w:t>
      </w:r>
      <w:r w:rsidRPr="007F74A9">
        <w:rPr>
          <w:rFonts w:ascii="Times New Roman" w:eastAsia="Times New Roman" w:hAnsi="Times New Roman" w:cs="Times New Roman"/>
          <w:color w:val="000000"/>
          <w:spacing w:val="-4"/>
          <w:sz w:val="24"/>
          <w:szCs w:val="24"/>
        </w:rPr>
        <w:t xml:space="preserve"> </w:t>
      </w:r>
      <w:r w:rsidRPr="007F74A9">
        <w:rPr>
          <w:rFonts w:ascii="Times New Roman" w:eastAsia="Times New Roman" w:hAnsi="Times New Roman" w:cs="Times New Roman"/>
          <w:color w:val="000000"/>
          <w:sz w:val="24"/>
          <w:szCs w:val="24"/>
        </w:rPr>
        <w:t>PR</w:t>
      </w:r>
      <w:r w:rsidRPr="007F74A9">
        <w:rPr>
          <w:rFonts w:ascii="Times New Roman" w:eastAsia="Times New Roman" w:hAnsi="Times New Roman" w:cs="Times New Roman"/>
          <w:color w:val="000000"/>
          <w:spacing w:val="-5"/>
          <w:sz w:val="24"/>
          <w:szCs w:val="24"/>
        </w:rPr>
        <w:t xml:space="preserve"> </w:t>
      </w:r>
      <w:r w:rsidRPr="007F74A9">
        <w:rPr>
          <w:rFonts w:ascii="Times New Roman" w:eastAsia="Times New Roman" w:hAnsi="Times New Roman" w:cs="Times New Roman"/>
          <w:color w:val="000000"/>
          <w:sz w:val="24"/>
          <w:szCs w:val="24"/>
        </w:rPr>
        <w:t>for</w:t>
      </w:r>
      <w:r w:rsidRPr="007F74A9">
        <w:rPr>
          <w:rFonts w:ascii="Times New Roman" w:eastAsia="Times New Roman" w:hAnsi="Times New Roman" w:cs="Times New Roman"/>
          <w:color w:val="000000"/>
          <w:spacing w:val="-4"/>
          <w:sz w:val="24"/>
          <w:szCs w:val="24"/>
        </w:rPr>
        <w:t xml:space="preserve"> </w:t>
      </w:r>
      <w:r w:rsidRPr="007F74A9">
        <w:rPr>
          <w:rFonts w:ascii="Times New Roman" w:eastAsia="Times New Roman" w:hAnsi="Times New Roman" w:cs="Times New Roman"/>
          <w:color w:val="000000"/>
          <w:sz w:val="24"/>
          <w:szCs w:val="24"/>
        </w:rPr>
        <w:t>H&amp;I</w:t>
      </w:r>
      <w:r w:rsidRPr="007F74A9">
        <w:rPr>
          <w:rFonts w:ascii="Times New Roman" w:eastAsia="Times New Roman" w:hAnsi="Times New Roman" w:cs="Times New Roman"/>
          <w:color w:val="000000"/>
          <w:spacing w:val="-4"/>
          <w:sz w:val="24"/>
          <w:szCs w:val="24"/>
        </w:rPr>
        <w:t xml:space="preserve"> </w:t>
      </w:r>
      <w:r w:rsidRPr="007F74A9">
        <w:rPr>
          <w:rFonts w:ascii="Times New Roman" w:eastAsia="Times New Roman" w:hAnsi="Times New Roman" w:cs="Times New Roman"/>
          <w:color w:val="000000"/>
          <w:sz w:val="24"/>
          <w:szCs w:val="24"/>
        </w:rPr>
        <w:t>Jails</w:t>
      </w:r>
      <w:r w:rsidRPr="007F74A9">
        <w:rPr>
          <w:rFonts w:ascii="Times New Roman" w:eastAsia="Times New Roman" w:hAnsi="Times New Roman" w:cs="Times New Roman"/>
          <w:color w:val="000000"/>
          <w:spacing w:val="-4"/>
          <w:sz w:val="24"/>
          <w:szCs w:val="24"/>
        </w:rPr>
        <w:t xml:space="preserve"> </w:t>
      </w:r>
      <w:r w:rsidRPr="007F74A9">
        <w:rPr>
          <w:rFonts w:ascii="Times New Roman" w:eastAsia="Times New Roman" w:hAnsi="Times New Roman" w:cs="Times New Roman"/>
          <w:color w:val="000000"/>
          <w:sz w:val="24"/>
          <w:szCs w:val="24"/>
        </w:rPr>
        <w:t>&amp;</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Prisons,</w:t>
      </w:r>
      <w:r w:rsidRPr="007F74A9">
        <w:rPr>
          <w:rFonts w:ascii="Times New Roman" w:eastAsia="Times New Roman" w:hAnsi="Times New Roman" w:cs="Times New Roman"/>
          <w:color w:val="000000"/>
          <w:spacing w:val="-4"/>
          <w:sz w:val="24"/>
          <w:szCs w:val="24"/>
        </w:rPr>
        <w:t xml:space="preserve"> </w:t>
      </w:r>
      <w:r w:rsidRPr="007F74A9">
        <w:rPr>
          <w:rFonts w:ascii="Times New Roman" w:eastAsia="Times New Roman" w:hAnsi="Times New Roman" w:cs="Times New Roman"/>
          <w:color w:val="000000"/>
          <w:sz w:val="24"/>
          <w:szCs w:val="24"/>
        </w:rPr>
        <w:t>Red</w:t>
      </w:r>
      <w:r w:rsidRPr="007F74A9">
        <w:rPr>
          <w:rFonts w:ascii="Times New Roman" w:eastAsia="Times New Roman" w:hAnsi="Times New Roman" w:cs="Times New Roman"/>
          <w:color w:val="000000"/>
          <w:spacing w:val="-4"/>
          <w:sz w:val="24"/>
          <w:szCs w:val="24"/>
        </w:rPr>
        <w:t xml:space="preserve"> </w:t>
      </w:r>
      <w:r w:rsidRPr="007F74A9">
        <w:rPr>
          <w:rFonts w:ascii="Times New Roman" w:eastAsia="Times New Roman" w:hAnsi="Times New Roman" w:cs="Times New Roman"/>
          <w:color w:val="000000"/>
          <w:sz w:val="24"/>
          <w:szCs w:val="24"/>
        </w:rPr>
        <w:t>River</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Region</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PR Workshop, How to Chair</w:t>
      </w:r>
      <w:r w:rsidRPr="007F74A9">
        <w:rPr>
          <w:rFonts w:ascii="Times New Roman" w:eastAsia="Times New Roman" w:hAnsi="Times New Roman" w:cs="Times New Roman"/>
          <w:color w:val="000000"/>
          <w:spacing w:val="-8"/>
          <w:sz w:val="24"/>
          <w:szCs w:val="24"/>
        </w:rPr>
        <w:t xml:space="preserve"> </w:t>
      </w:r>
      <w:proofErr w:type="gramStart"/>
      <w:r w:rsidRPr="007F74A9">
        <w:rPr>
          <w:rFonts w:ascii="Times New Roman" w:eastAsia="Times New Roman" w:hAnsi="Times New Roman" w:cs="Times New Roman"/>
          <w:color w:val="000000"/>
          <w:sz w:val="24"/>
          <w:szCs w:val="24"/>
        </w:rPr>
        <w:t>A</w:t>
      </w:r>
      <w:proofErr w:type="gramEnd"/>
      <w:r w:rsidRPr="007F74A9">
        <w:rPr>
          <w:rFonts w:ascii="Times New Roman" w:eastAsia="Times New Roman" w:hAnsi="Times New Roman" w:cs="Times New Roman"/>
          <w:color w:val="000000"/>
          <w:spacing w:val="-11"/>
          <w:sz w:val="24"/>
          <w:szCs w:val="24"/>
        </w:rPr>
        <w:t xml:space="preserve"> </w:t>
      </w:r>
      <w:r w:rsidRPr="007F74A9">
        <w:rPr>
          <w:rFonts w:ascii="Times New Roman" w:eastAsia="Times New Roman" w:hAnsi="Times New Roman" w:cs="Times New Roman"/>
          <w:color w:val="000000"/>
          <w:sz w:val="24"/>
          <w:szCs w:val="24"/>
        </w:rPr>
        <w:t>Meeting, and a Recap Meeting #8 US Zones</w:t>
      </w:r>
      <w:r w:rsidRPr="007F74A9">
        <w:rPr>
          <w:rFonts w:ascii="Times New Roman" w:eastAsia="Times New Roman" w:hAnsi="Times New Roman" w:cs="Times New Roman"/>
          <w:color w:val="000000"/>
          <w:spacing w:val="-11"/>
          <w:sz w:val="24"/>
          <w:szCs w:val="24"/>
        </w:rPr>
        <w:t xml:space="preserve"> </w:t>
      </w:r>
      <w:r w:rsidRPr="007F74A9">
        <w:rPr>
          <w:rFonts w:ascii="Times New Roman" w:eastAsia="Times New Roman" w:hAnsi="Times New Roman" w:cs="Times New Roman"/>
          <w:color w:val="000000"/>
          <w:sz w:val="24"/>
          <w:szCs w:val="24"/>
        </w:rPr>
        <w:t>Action Plan</w:t>
      </w:r>
      <w:r w:rsidRPr="007F74A9">
        <w:rPr>
          <w:rFonts w:ascii="Times New Roman" w:eastAsia="Times New Roman" w:hAnsi="Times New Roman" w:cs="Times New Roman"/>
          <w:color w:val="000000"/>
          <w:spacing w:val="-1"/>
          <w:sz w:val="24"/>
          <w:szCs w:val="24"/>
        </w:rPr>
        <w:t xml:space="preserve"> </w:t>
      </w:r>
      <w:r w:rsidRPr="007F74A9">
        <w:rPr>
          <w:rFonts w:ascii="Times New Roman" w:eastAsia="Times New Roman" w:hAnsi="Times New Roman" w:cs="Times New Roman"/>
          <w:color w:val="000000"/>
          <w:sz w:val="24"/>
          <w:szCs w:val="24"/>
        </w:rPr>
        <w:t>Task</w:t>
      </w:r>
      <w:r w:rsidRPr="007F74A9">
        <w:rPr>
          <w:rFonts w:ascii="Times New Roman" w:eastAsia="Times New Roman" w:hAnsi="Times New Roman" w:cs="Times New Roman"/>
          <w:color w:val="000000"/>
          <w:spacing w:val="-1"/>
          <w:sz w:val="24"/>
          <w:szCs w:val="24"/>
        </w:rPr>
        <w:t xml:space="preserve"> </w:t>
      </w:r>
      <w:r w:rsidRPr="007F74A9">
        <w:rPr>
          <w:rFonts w:ascii="Times New Roman" w:eastAsia="Times New Roman" w:hAnsi="Times New Roman" w:cs="Times New Roman"/>
          <w:color w:val="000000"/>
          <w:sz w:val="24"/>
          <w:szCs w:val="24"/>
        </w:rPr>
        <w:t>Team.</w:t>
      </w:r>
    </w:p>
    <w:p w14:paraId="702B31D4" w14:textId="77777777" w:rsidR="007F74A9" w:rsidRPr="007F74A9" w:rsidRDefault="007F74A9" w:rsidP="007F74A9">
      <w:pPr>
        <w:widowControl w:val="0"/>
        <w:autoSpaceDE w:val="0"/>
        <w:autoSpaceDN w:val="0"/>
        <w:spacing w:before="2" w:after="0" w:line="240" w:lineRule="auto"/>
        <w:rPr>
          <w:rFonts w:ascii="Times New Roman" w:eastAsia="Times New Roman" w:hAnsi="Times New Roman" w:cs="Times New Roman"/>
          <w:sz w:val="16"/>
          <w:szCs w:val="24"/>
        </w:rPr>
      </w:pPr>
    </w:p>
    <w:p w14:paraId="44237D9D" w14:textId="77777777" w:rsidR="007F74A9" w:rsidRPr="007F74A9" w:rsidRDefault="007F74A9" w:rsidP="007F74A9">
      <w:pPr>
        <w:widowControl w:val="0"/>
        <w:autoSpaceDE w:val="0"/>
        <w:autoSpaceDN w:val="0"/>
        <w:spacing w:before="90" w:after="0" w:line="240" w:lineRule="auto"/>
        <w:rPr>
          <w:rFonts w:ascii="Times New Roman" w:eastAsia="Times New Roman" w:hAnsi="Times New Roman" w:cs="Times New Roman"/>
          <w:sz w:val="24"/>
          <w:szCs w:val="24"/>
        </w:rPr>
      </w:pPr>
      <w:r w:rsidRPr="007F74A9">
        <w:rPr>
          <w:rFonts w:ascii="Times New Roman" w:eastAsia="Times New Roman" w:hAnsi="Times New Roman" w:cs="Times New Roman"/>
          <w:color w:val="000000"/>
          <w:sz w:val="24"/>
          <w:szCs w:val="24"/>
          <w:shd w:val="clear" w:color="auto" w:fill="FFFF00"/>
        </w:rPr>
        <w:t>***</w:t>
      </w:r>
      <w:r w:rsidRPr="007F74A9">
        <w:rPr>
          <w:rFonts w:ascii="Times New Roman" w:eastAsia="Times New Roman" w:hAnsi="Times New Roman" w:cs="Times New Roman"/>
          <w:color w:val="000000"/>
          <w:sz w:val="24"/>
          <w:szCs w:val="24"/>
        </w:rPr>
        <w:t>Subcommittee</w:t>
      </w:r>
      <w:r w:rsidRPr="007F74A9">
        <w:rPr>
          <w:rFonts w:ascii="Times New Roman" w:eastAsia="Times New Roman" w:hAnsi="Times New Roman" w:cs="Times New Roman"/>
          <w:color w:val="000000"/>
          <w:spacing w:val="-5"/>
          <w:sz w:val="24"/>
          <w:szCs w:val="24"/>
        </w:rPr>
        <w:t xml:space="preserve"> </w:t>
      </w:r>
      <w:r w:rsidRPr="007F74A9">
        <w:rPr>
          <w:rFonts w:ascii="Times New Roman" w:eastAsia="Times New Roman" w:hAnsi="Times New Roman" w:cs="Times New Roman"/>
          <w:color w:val="000000"/>
          <w:spacing w:val="-2"/>
          <w:sz w:val="24"/>
          <w:szCs w:val="24"/>
        </w:rPr>
        <w:t>Breakout</w:t>
      </w:r>
    </w:p>
    <w:p w14:paraId="2096C395"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p>
    <w:p w14:paraId="52D9F2E9"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b/>
          <w:sz w:val="24"/>
        </w:rPr>
      </w:pPr>
      <w:r w:rsidRPr="007F74A9">
        <w:rPr>
          <w:rFonts w:ascii="Times New Roman" w:eastAsia="Times New Roman" w:hAnsi="Times New Roman" w:cs="Times New Roman"/>
          <w:b/>
          <w:color w:val="0000FF"/>
          <w:sz w:val="24"/>
          <w:u w:val="single" w:color="0000FF"/>
        </w:rPr>
        <w:t>Servant</w:t>
      </w:r>
      <w:r w:rsidRPr="007F74A9">
        <w:rPr>
          <w:rFonts w:ascii="Times New Roman" w:eastAsia="Times New Roman" w:hAnsi="Times New Roman" w:cs="Times New Roman"/>
          <w:b/>
          <w:color w:val="0000FF"/>
          <w:spacing w:val="-2"/>
          <w:sz w:val="24"/>
          <w:u w:val="single" w:color="0000FF"/>
        </w:rPr>
        <w:t xml:space="preserve"> Reports</w:t>
      </w:r>
    </w:p>
    <w:p w14:paraId="0E48AEF0" w14:textId="77777777" w:rsidR="007F74A9" w:rsidRPr="007F74A9" w:rsidRDefault="007F74A9" w:rsidP="007F74A9">
      <w:pPr>
        <w:widowControl w:val="0"/>
        <w:autoSpaceDE w:val="0"/>
        <w:autoSpaceDN w:val="0"/>
        <w:spacing w:before="2" w:after="0" w:line="240" w:lineRule="auto"/>
        <w:rPr>
          <w:rFonts w:ascii="Times New Roman" w:eastAsia="Times New Roman" w:hAnsi="Times New Roman" w:cs="Times New Roman"/>
          <w:b/>
          <w:sz w:val="16"/>
          <w:szCs w:val="24"/>
        </w:rPr>
      </w:pPr>
    </w:p>
    <w:p w14:paraId="156BDBF2" w14:textId="77777777" w:rsidR="007F74A9" w:rsidRPr="007F74A9" w:rsidRDefault="007F74A9" w:rsidP="007F74A9">
      <w:pPr>
        <w:widowControl w:val="0"/>
        <w:autoSpaceDE w:val="0"/>
        <w:autoSpaceDN w:val="0"/>
        <w:spacing w:before="90" w:after="0" w:line="240" w:lineRule="auto"/>
        <w:outlineLvl w:val="0"/>
        <w:rPr>
          <w:rFonts w:ascii="Times New Roman" w:eastAsia="Times New Roman" w:hAnsi="Times New Roman" w:cs="Times New Roman"/>
          <w:b/>
          <w:bCs/>
          <w:sz w:val="24"/>
          <w:szCs w:val="24"/>
        </w:rPr>
      </w:pPr>
      <w:r w:rsidRPr="007F74A9">
        <w:rPr>
          <w:rFonts w:ascii="Times New Roman" w:eastAsia="Times New Roman" w:hAnsi="Times New Roman" w:cs="Times New Roman"/>
          <w:b/>
          <w:bCs/>
          <w:color w:val="009900"/>
          <w:sz w:val="24"/>
          <w:szCs w:val="24"/>
          <w:u w:val="single" w:color="009900"/>
        </w:rPr>
        <w:t>Facilitator</w:t>
      </w:r>
      <w:r w:rsidRPr="007F74A9">
        <w:rPr>
          <w:rFonts w:ascii="Times New Roman" w:eastAsia="Times New Roman" w:hAnsi="Times New Roman" w:cs="Times New Roman"/>
          <w:b/>
          <w:bCs/>
          <w:color w:val="009900"/>
          <w:spacing w:val="-8"/>
          <w:sz w:val="24"/>
          <w:szCs w:val="24"/>
        </w:rPr>
        <w:t xml:space="preserve"> </w:t>
      </w:r>
      <w:r w:rsidRPr="007F74A9">
        <w:rPr>
          <w:rFonts w:ascii="Times New Roman" w:eastAsia="Times New Roman" w:hAnsi="Times New Roman" w:cs="Times New Roman"/>
          <w:bCs/>
          <w:sz w:val="24"/>
          <w:szCs w:val="24"/>
        </w:rPr>
        <w:t>–</w:t>
      </w:r>
      <w:r w:rsidRPr="007F74A9">
        <w:rPr>
          <w:rFonts w:ascii="Times New Roman" w:eastAsia="Times New Roman" w:hAnsi="Times New Roman" w:cs="Times New Roman"/>
          <w:bCs/>
          <w:spacing w:val="-2"/>
          <w:sz w:val="24"/>
          <w:szCs w:val="24"/>
        </w:rPr>
        <w:t xml:space="preserve"> </w:t>
      </w:r>
      <w:r w:rsidRPr="007F74A9">
        <w:rPr>
          <w:rFonts w:ascii="Times New Roman" w:eastAsia="Times New Roman" w:hAnsi="Times New Roman" w:cs="Times New Roman"/>
          <w:b/>
          <w:bCs/>
          <w:sz w:val="24"/>
          <w:szCs w:val="24"/>
        </w:rPr>
        <w:t>Michael</w:t>
      </w:r>
      <w:r w:rsidRPr="007F74A9">
        <w:rPr>
          <w:rFonts w:ascii="Times New Roman" w:eastAsia="Times New Roman" w:hAnsi="Times New Roman" w:cs="Times New Roman"/>
          <w:b/>
          <w:bCs/>
          <w:spacing w:val="-1"/>
          <w:sz w:val="24"/>
          <w:szCs w:val="24"/>
        </w:rPr>
        <w:t xml:space="preserve"> </w:t>
      </w:r>
      <w:r w:rsidRPr="007F74A9">
        <w:rPr>
          <w:rFonts w:ascii="Times New Roman" w:eastAsia="Times New Roman" w:hAnsi="Times New Roman" w:cs="Times New Roman"/>
          <w:b/>
          <w:bCs/>
          <w:spacing w:val="-5"/>
          <w:sz w:val="24"/>
          <w:szCs w:val="24"/>
        </w:rPr>
        <w:t>C.</w:t>
      </w:r>
    </w:p>
    <w:p w14:paraId="65E19393"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Welcome all and thank you Hill Country</w:t>
      </w:r>
      <w:r w:rsidRPr="007F74A9">
        <w:rPr>
          <w:rFonts w:ascii="Times New Roman" w:eastAsia="Times New Roman" w:hAnsi="Times New Roman" w:cs="Times New Roman"/>
          <w:spacing w:val="-9"/>
          <w:sz w:val="24"/>
          <w:szCs w:val="24"/>
        </w:rPr>
        <w:t xml:space="preserve"> </w:t>
      </w:r>
      <w:r w:rsidRPr="007F74A9">
        <w:rPr>
          <w:rFonts w:ascii="Times New Roman" w:eastAsia="Times New Roman" w:hAnsi="Times New Roman" w:cs="Times New Roman"/>
          <w:sz w:val="24"/>
          <w:szCs w:val="24"/>
        </w:rPr>
        <w:t>Area for hosting this quarterly RSC. Once again, we shall attempt</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a</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hybrid</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meeting,</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hopefully</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with</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better</w:t>
      </w:r>
      <w:r w:rsidRPr="007F74A9">
        <w:rPr>
          <w:rFonts w:ascii="Times New Roman" w:eastAsia="Times New Roman" w:hAnsi="Times New Roman" w:cs="Times New Roman"/>
          <w:spacing w:val="-8"/>
          <w:sz w:val="24"/>
          <w:szCs w:val="24"/>
        </w:rPr>
        <w:t xml:space="preserve"> </w:t>
      </w:r>
      <w:r w:rsidRPr="007F74A9">
        <w:rPr>
          <w:rFonts w:ascii="Times New Roman" w:eastAsia="Times New Roman" w:hAnsi="Times New Roman" w:cs="Times New Roman"/>
          <w:sz w:val="24"/>
          <w:szCs w:val="24"/>
        </w:rPr>
        <w:t>Wi-Fi</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band</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access</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it</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will</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proceed</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more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smoothly</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 xml:space="preserve">than last quarter. Thank </w:t>
      </w:r>
      <w:proofErr w:type="gramStart"/>
      <w:r w:rsidRPr="007F74A9">
        <w:rPr>
          <w:rFonts w:ascii="Times New Roman" w:eastAsia="Times New Roman" w:hAnsi="Times New Roman" w:cs="Times New Roman"/>
          <w:sz w:val="24"/>
          <w:szCs w:val="24"/>
        </w:rPr>
        <w:t>you Esteban</w:t>
      </w:r>
      <w:proofErr w:type="gramEnd"/>
      <w:r w:rsidRPr="007F74A9">
        <w:rPr>
          <w:rFonts w:ascii="Times New Roman" w:eastAsia="Times New Roman" w:hAnsi="Times New Roman" w:cs="Times New Roman"/>
          <w:sz w:val="24"/>
          <w:szCs w:val="24"/>
        </w:rPr>
        <w:t>, the notated minutes clarified issues that we were having conducting business, dropped discussions, lack of vote on issues, and specific directions on my part as facilitator, all of which made for the recorded minutes a truer reflection of the meeting.</w:t>
      </w:r>
    </w:p>
    <w:p w14:paraId="19E7653E"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I</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also</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appreciated</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bullet</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page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of</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proposals</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RCM’s</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needed</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bring</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conscience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back</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on</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and</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for me it outlined Old Business.</w:t>
      </w:r>
    </w:p>
    <w:p w14:paraId="5D23B225"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proposed</w:t>
      </w:r>
      <w:r w:rsidRPr="007F74A9">
        <w:rPr>
          <w:rFonts w:ascii="Times New Roman" w:eastAsia="Times New Roman" w:hAnsi="Times New Roman" w:cs="Times New Roman"/>
          <w:spacing w:val="-15"/>
          <w:sz w:val="24"/>
          <w:szCs w:val="24"/>
        </w:rPr>
        <w:t xml:space="preserve"> </w:t>
      </w:r>
      <w:r w:rsidRPr="007F74A9">
        <w:rPr>
          <w:rFonts w:ascii="Times New Roman" w:eastAsia="Times New Roman" w:hAnsi="Times New Roman" w:cs="Times New Roman"/>
          <w:sz w:val="24"/>
          <w:szCs w:val="24"/>
        </w:rPr>
        <w:t>Agenda</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is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based</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on</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policy</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and</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minutes,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if</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I</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have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omitted</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anything</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or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there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is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 scheduling issue, please help me with these concerns.</w:t>
      </w:r>
    </w:p>
    <w:p w14:paraId="3D761F3E"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Upon</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further</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review</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of</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limitations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of</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breakouts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for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subcommittees,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current</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system</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seems</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to accommodate most of the participants. If any subcommittee facilitator wants to schedule a virtual meeting at a different date or time, IT or the webmaster can assist in set-up.</w:t>
      </w:r>
    </w:p>
    <w:p w14:paraId="77995347" w14:textId="77777777" w:rsidR="007F74A9" w:rsidRPr="007F74A9" w:rsidRDefault="007F74A9" w:rsidP="007F74A9">
      <w:pPr>
        <w:widowControl w:val="0"/>
        <w:autoSpaceDE w:val="0"/>
        <w:autoSpaceDN w:val="0"/>
        <w:spacing w:before="1"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Thank you to those who stepped up as others engaged in verbal assault/confrontation last quarter. My personal confrontation skill set is very limited to inappropriate engagement and internal shut down. I believe that the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role as</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facilitator</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is</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in</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organization and</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distribution</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of</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data.</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policy</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says that as facilitator</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I</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should</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have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no</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opinion</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or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vote.</w:t>
      </w:r>
      <w:r w:rsidRPr="007F74A9">
        <w:rPr>
          <w:rFonts w:ascii="Times New Roman" w:eastAsia="Times New Roman" w:hAnsi="Times New Roman" w:cs="Times New Roman"/>
          <w:spacing w:val="-8"/>
          <w:sz w:val="24"/>
          <w:szCs w:val="24"/>
        </w:rPr>
        <w:t xml:space="preserve"> </w:t>
      </w:r>
      <w:r w:rsidRPr="007F74A9">
        <w:rPr>
          <w:rFonts w:ascii="Times New Roman" w:eastAsia="Times New Roman" w:hAnsi="Times New Roman" w:cs="Times New Roman"/>
          <w:sz w:val="24"/>
          <w:szCs w:val="24"/>
        </w:rPr>
        <w:t>Thus,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in</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facilitating</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balance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is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in</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utilization</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of</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time and resources so that everyone’s point is allowed to be expressed, (group conscience) without unnecessary repetition or soap box grandstanding. The principles are clear and simple, and without</w:t>
      </w:r>
    </w:p>
    <w:p w14:paraId="501CCF1E" w14:textId="77777777" w:rsidR="007F74A9" w:rsidRPr="007F74A9" w:rsidRDefault="007F74A9" w:rsidP="007F74A9">
      <w:pPr>
        <w:widowControl w:val="0"/>
        <w:autoSpaceDE w:val="0"/>
        <w:autoSpaceDN w:val="0"/>
        <w:spacing w:before="38" w:after="0" w:line="240" w:lineRule="auto"/>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personalities.</w:t>
      </w:r>
      <w:r w:rsidRPr="007F74A9">
        <w:rPr>
          <w:rFonts w:ascii="Times New Roman" w:eastAsia="Times New Roman" w:hAnsi="Times New Roman" w:cs="Times New Roman"/>
          <w:spacing w:val="7"/>
          <w:sz w:val="24"/>
          <w:szCs w:val="24"/>
        </w:rPr>
        <w:t xml:space="preserve"> </w:t>
      </w:r>
      <w:r w:rsidRPr="007F74A9">
        <w:rPr>
          <w:rFonts w:ascii="Times New Roman" w:eastAsia="Times New Roman" w:hAnsi="Times New Roman" w:cs="Times New Roman"/>
          <w:sz w:val="24"/>
          <w:szCs w:val="24"/>
        </w:rPr>
        <w:t>Of</w:t>
      </w:r>
      <w:r w:rsidRPr="007F74A9">
        <w:rPr>
          <w:rFonts w:ascii="Times New Roman" w:eastAsia="Times New Roman" w:hAnsi="Times New Roman" w:cs="Times New Roman"/>
          <w:spacing w:val="-2"/>
          <w:sz w:val="24"/>
          <w:szCs w:val="24"/>
        </w:rPr>
        <w:t xml:space="preserve"> service.</w:t>
      </w:r>
    </w:p>
    <w:p w14:paraId="7C428358"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rPr>
        <w:sectPr w:rsidR="007F74A9" w:rsidRPr="007F74A9">
          <w:pgSz w:w="12240" w:h="15840"/>
          <w:pgMar w:top="1060" w:right="0" w:bottom="280" w:left="980" w:header="720" w:footer="720" w:gutter="0"/>
          <w:cols w:space="720"/>
        </w:sectPr>
      </w:pPr>
    </w:p>
    <w:p w14:paraId="1EB5B1D2" w14:textId="77777777" w:rsidR="007F74A9" w:rsidRPr="007F74A9" w:rsidRDefault="007F74A9" w:rsidP="007F74A9">
      <w:pPr>
        <w:widowControl w:val="0"/>
        <w:autoSpaceDE w:val="0"/>
        <w:autoSpaceDN w:val="0"/>
        <w:spacing w:before="74" w:after="0" w:line="240" w:lineRule="auto"/>
        <w:outlineLvl w:val="0"/>
        <w:rPr>
          <w:rFonts w:ascii="Times New Roman" w:eastAsia="Times New Roman" w:hAnsi="Times New Roman" w:cs="Times New Roman"/>
          <w:b/>
          <w:bCs/>
          <w:sz w:val="24"/>
          <w:szCs w:val="24"/>
        </w:rPr>
      </w:pPr>
      <w:r w:rsidRPr="007F74A9">
        <w:rPr>
          <w:rFonts w:ascii="Times New Roman" w:eastAsia="Times New Roman" w:hAnsi="Times New Roman" w:cs="Times New Roman"/>
          <w:b/>
          <w:bCs/>
          <w:color w:val="009900"/>
          <w:sz w:val="24"/>
          <w:szCs w:val="24"/>
          <w:u w:val="single" w:color="009900"/>
        </w:rPr>
        <w:lastRenderedPageBreak/>
        <w:t>Co-Facilitator</w:t>
      </w:r>
      <w:r w:rsidRPr="007F74A9">
        <w:rPr>
          <w:rFonts w:ascii="Times New Roman" w:eastAsia="Times New Roman" w:hAnsi="Times New Roman" w:cs="Times New Roman"/>
          <w:b/>
          <w:bCs/>
          <w:color w:val="009900"/>
          <w:spacing w:val="-5"/>
          <w:sz w:val="24"/>
          <w:szCs w:val="24"/>
        </w:rPr>
        <w:t xml:space="preserve"> </w:t>
      </w:r>
      <w:r w:rsidRPr="007F74A9">
        <w:rPr>
          <w:rFonts w:ascii="Times New Roman" w:eastAsia="Times New Roman" w:hAnsi="Times New Roman" w:cs="Times New Roman"/>
          <w:bCs/>
          <w:sz w:val="24"/>
          <w:szCs w:val="24"/>
        </w:rPr>
        <w:t>–</w:t>
      </w:r>
      <w:r w:rsidRPr="007F74A9">
        <w:rPr>
          <w:rFonts w:ascii="Times New Roman" w:eastAsia="Times New Roman" w:hAnsi="Times New Roman" w:cs="Times New Roman"/>
          <w:bCs/>
          <w:spacing w:val="-2"/>
          <w:sz w:val="24"/>
          <w:szCs w:val="24"/>
        </w:rPr>
        <w:t xml:space="preserve"> </w:t>
      </w:r>
      <w:r w:rsidRPr="007F74A9">
        <w:rPr>
          <w:rFonts w:ascii="Times New Roman" w:eastAsia="Times New Roman" w:hAnsi="Times New Roman" w:cs="Times New Roman"/>
          <w:b/>
          <w:bCs/>
          <w:sz w:val="24"/>
          <w:szCs w:val="24"/>
        </w:rPr>
        <w:t>Chris</w:t>
      </w:r>
      <w:r w:rsidRPr="007F74A9">
        <w:rPr>
          <w:rFonts w:ascii="Times New Roman" w:eastAsia="Times New Roman" w:hAnsi="Times New Roman" w:cs="Times New Roman"/>
          <w:b/>
          <w:bCs/>
          <w:spacing w:val="-2"/>
          <w:sz w:val="24"/>
          <w:szCs w:val="24"/>
        </w:rPr>
        <w:t xml:space="preserve"> </w:t>
      </w:r>
      <w:r w:rsidRPr="007F74A9">
        <w:rPr>
          <w:rFonts w:ascii="Times New Roman" w:eastAsia="Times New Roman" w:hAnsi="Times New Roman" w:cs="Times New Roman"/>
          <w:b/>
          <w:bCs/>
          <w:spacing w:val="-5"/>
          <w:sz w:val="24"/>
          <w:szCs w:val="24"/>
        </w:rPr>
        <w:t>H.</w:t>
      </w:r>
    </w:p>
    <w:p w14:paraId="3B7379AA"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r w:rsidRPr="007F74A9">
        <w:rPr>
          <w:rFonts w:ascii="Times New Roman" w:eastAsia="Times New Roman" w:hAnsi="Times New Roman" w:cs="Times New Roman"/>
          <w:spacing w:val="-2"/>
          <w:sz w:val="24"/>
          <w:szCs w:val="24"/>
        </w:rPr>
        <w:t>Greetings,</w:t>
      </w:r>
    </w:p>
    <w:p w14:paraId="580F4752" w14:textId="77777777" w:rsidR="007F74A9" w:rsidRPr="007F74A9" w:rsidRDefault="007F74A9" w:rsidP="007F74A9">
      <w:pPr>
        <w:widowControl w:val="0"/>
        <w:autoSpaceDE w:val="0"/>
        <w:autoSpaceDN w:val="0"/>
        <w:spacing w:after="0" w:line="240" w:lineRule="auto"/>
        <w:ind w:right="1697"/>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Thank</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you</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for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allowing</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me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honor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of</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serving</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this</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committee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and</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by</w:t>
      </w:r>
      <w:r w:rsidRPr="007F74A9">
        <w:rPr>
          <w:rFonts w:ascii="Times New Roman" w:eastAsia="Times New Roman" w:hAnsi="Times New Roman" w:cs="Times New Roman"/>
          <w:spacing w:val="-8"/>
          <w:sz w:val="24"/>
          <w:szCs w:val="24"/>
        </w:rPr>
        <w:t xml:space="preserve"> </w:t>
      </w:r>
      <w:r w:rsidRPr="007F74A9">
        <w:rPr>
          <w:rFonts w:ascii="Times New Roman" w:eastAsia="Times New Roman" w:hAnsi="Times New Roman" w:cs="Times New Roman"/>
          <w:sz w:val="24"/>
          <w:szCs w:val="24"/>
        </w:rPr>
        <w:t>extension</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each</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of</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you, your areas, and the addicts we serve.</w:t>
      </w:r>
    </w:p>
    <w:p w14:paraId="5D300973" w14:textId="77777777" w:rsidR="007F74A9" w:rsidRPr="007F74A9" w:rsidRDefault="007F74A9" w:rsidP="007F74A9">
      <w:pPr>
        <w:widowControl w:val="0"/>
        <w:autoSpaceDE w:val="0"/>
        <w:autoSpaceDN w:val="0"/>
        <w:spacing w:after="0" w:line="240" w:lineRule="auto"/>
        <w:ind w:right="1697"/>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My</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duties</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are</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still</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light,</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and</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I</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have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no</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RSC</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business</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report.</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However,</w:t>
      </w:r>
      <w:r w:rsidRPr="007F74A9">
        <w:rPr>
          <w:rFonts w:ascii="Times New Roman" w:eastAsia="Times New Roman" w:hAnsi="Times New Roman" w:cs="Times New Roman"/>
          <w:spacing w:val="-9"/>
          <w:sz w:val="24"/>
          <w:szCs w:val="24"/>
        </w:rPr>
        <w:t xml:space="preserve"> </w:t>
      </w:r>
      <w:r w:rsidRPr="007F74A9">
        <w:rPr>
          <w:rFonts w:ascii="Times New Roman" w:eastAsia="Times New Roman" w:hAnsi="Times New Roman" w:cs="Times New Roman"/>
          <w:sz w:val="24"/>
          <w:szCs w:val="24"/>
        </w:rPr>
        <w:t>Tom</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has</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reached</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out</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to get me oriented to better help with Insurance certificate requests and email accounts.</w:t>
      </w:r>
    </w:p>
    <w:p w14:paraId="16E779DD" w14:textId="77777777" w:rsidR="007F74A9" w:rsidRPr="007F74A9" w:rsidRDefault="007F74A9" w:rsidP="007F74A9">
      <w:pPr>
        <w:widowControl w:val="0"/>
        <w:autoSpaceDE w:val="0"/>
        <w:autoSpaceDN w:val="0"/>
        <w:spacing w:after="0" w:line="240" w:lineRule="auto"/>
        <w:ind w:right="2258"/>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I</w:t>
      </w:r>
      <w:r w:rsidRPr="007F74A9">
        <w:rPr>
          <w:rFonts w:ascii="Times New Roman" w:eastAsia="Times New Roman" w:hAnsi="Times New Roman" w:cs="Times New Roman"/>
          <w:spacing w:val="-7"/>
          <w:sz w:val="24"/>
          <w:szCs w:val="24"/>
        </w:rPr>
        <w:t xml:space="preserve"> </w:t>
      </w:r>
      <w:r w:rsidRPr="007F74A9">
        <w:rPr>
          <w:rFonts w:ascii="Times New Roman" w:eastAsia="Times New Roman" w:hAnsi="Times New Roman" w:cs="Times New Roman"/>
          <w:sz w:val="24"/>
          <w:szCs w:val="24"/>
        </w:rPr>
        <w:t>attended</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7"/>
          <w:sz w:val="24"/>
          <w:szCs w:val="24"/>
        </w:rPr>
        <w:t xml:space="preserve"> </w:t>
      </w:r>
      <w:r w:rsidRPr="007F74A9">
        <w:rPr>
          <w:rFonts w:ascii="Times New Roman" w:eastAsia="Times New Roman" w:hAnsi="Times New Roman" w:cs="Times New Roman"/>
          <w:sz w:val="24"/>
          <w:szCs w:val="24"/>
        </w:rPr>
        <w:t>May,</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June,</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and</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July</w:t>
      </w:r>
      <w:r w:rsidRPr="007F74A9">
        <w:rPr>
          <w:rFonts w:ascii="Times New Roman" w:eastAsia="Times New Roman" w:hAnsi="Times New Roman" w:cs="Times New Roman"/>
          <w:spacing w:val="-13"/>
          <w:sz w:val="24"/>
          <w:szCs w:val="24"/>
        </w:rPr>
        <w:t xml:space="preserve"> </w:t>
      </w:r>
      <w:r w:rsidRPr="007F74A9">
        <w:rPr>
          <w:rFonts w:ascii="Times New Roman" w:eastAsia="Times New Roman" w:hAnsi="Times New Roman" w:cs="Times New Roman"/>
          <w:sz w:val="24"/>
          <w:szCs w:val="24"/>
        </w:rPr>
        <w:t>Texas</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State</w:t>
      </w:r>
      <w:r w:rsidRPr="007F74A9">
        <w:rPr>
          <w:rFonts w:ascii="Times New Roman" w:eastAsia="Times New Roman" w:hAnsi="Times New Roman" w:cs="Times New Roman"/>
          <w:spacing w:val="-7"/>
          <w:sz w:val="24"/>
          <w:szCs w:val="24"/>
        </w:rPr>
        <w:t xml:space="preserve"> </w:t>
      </w:r>
      <w:r w:rsidRPr="007F74A9">
        <w:rPr>
          <w:rFonts w:ascii="Times New Roman" w:eastAsia="Times New Roman" w:hAnsi="Times New Roman" w:cs="Times New Roman"/>
          <w:sz w:val="24"/>
          <w:szCs w:val="24"/>
        </w:rPr>
        <w:t>Convention</w:t>
      </w:r>
      <w:r w:rsidRPr="007F74A9">
        <w:rPr>
          <w:rFonts w:ascii="Times New Roman" w:eastAsia="Times New Roman" w:hAnsi="Times New Roman" w:cs="Times New Roman"/>
          <w:spacing w:val="-15"/>
          <w:sz w:val="24"/>
          <w:szCs w:val="24"/>
        </w:rPr>
        <w:t xml:space="preserve"> </w:t>
      </w:r>
      <w:r w:rsidRPr="007F74A9">
        <w:rPr>
          <w:rFonts w:ascii="Times New Roman" w:eastAsia="Times New Roman" w:hAnsi="Times New Roman" w:cs="Times New Roman"/>
          <w:sz w:val="24"/>
          <w:szCs w:val="24"/>
        </w:rPr>
        <w:t>Advisory</w:t>
      </w:r>
      <w:r w:rsidRPr="007F74A9">
        <w:rPr>
          <w:rFonts w:ascii="Times New Roman" w:eastAsia="Times New Roman" w:hAnsi="Times New Roman" w:cs="Times New Roman"/>
          <w:spacing w:val="-10"/>
          <w:sz w:val="24"/>
          <w:szCs w:val="24"/>
        </w:rPr>
        <w:t xml:space="preserve"> </w:t>
      </w:r>
      <w:proofErr w:type="gramStart"/>
      <w:r w:rsidRPr="007F74A9">
        <w:rPr>
          <w:rFonts w:ascii="Times New Roman" w:eastAsia="Times New Roman" w:hAnsi="Times New Roman" w:cs="Times New Roman"/>
          <w:sz w:val="24"/>
          <w:szCs w:val="24"/>
        </w:rPr>
        <w:t>board</w:t>
      </w:r>
      <w:proofErr w:type="gramEnd"/>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Meetings.</w:t>
      </w:r>
      <w:r w:rsidRPr="007F74A9">
        <w:rPr>
          <w:rFonts w:ascii="Times New Roman" w:eastAsia="Times New Roman" w:hAnsi="Times New Roman" w:cs="Times New Roman"/>
          <w:spacing w:val="-10"/>
          <w:sz w:val="24"/>
          <w:szCs w:val="24"/>
        </w:rPr>
        <w:t xml:space="preserve"> </w:t>
      </w:r>
      <w:r w:rsidRPr="007F74A9">
        <w:rPr>
          <w:rFonts w:ascii="Times New Roman" w:eastAsia="Times New Roman" w:hAnsi="Times New Roman" w:cs="Times New Roman"/>
          <w:sz w:val="24"/>
          <w:szCs w:val="24"/>
        </w:rPr>
        <w:t>There were a few highlights that I wanted to make sure your areas know about.</w:t>
      </w:r>
    </w:p>
    <w:p w14:paraId="493ADB24"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May</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meeting</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was</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held</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at</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convention and</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newsletter</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was</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distributed</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 xml:space="preserve">with </w:t>
      </w:r>
      <w:r w:rsidRPr="007F74A9">
        <w:rPr>
          <w:rFonts w:ascii="Times New Roman" w:eastAsia="Times New Roman" w:hAnsi="Times New Roman" w:cs="Times New Roman"/>
          <w:spacing w:val="-10"/>
          <w:sz w:val="24"/>
          <w:szCs w:val="24"/>
        </w:rPr>
        <w:t>a</w:t>
      </w:r>
    </w:p>
    <w:p w14:paraId="71F5D555"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breakdown</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of</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funds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dispersal</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since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beginning.</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I</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gave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my</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newsletter</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away</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without</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thinking</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 xml:space="preserve">about bringing it to this </w:t>
      </w:r>
      <w:proofErr w:type="gramStart"/>
      <w:r w:rsidRPr="007F74A9">
        <w:rPr>
          <w:rFonts w:ascii="Times New Roman" w:eastAsia="Times New Roman" w:hAnsi="Times New Roman" w:cs="Times New Roman"/>
          <w:sz w:val="24"/>
          <w:szCs w:val="24"/>
        </w:rPr>
        <w:t>conference</w:t>
      </w:r>
      <w:proofErr w:type="gramEnd"/>
      <w:r w:rsidRPr="007F74A9">
        <w:rPr>
          <w:rFonts w:ascii="Times New Roman" w:eastAsia="Times New Roman" w:hAnsi="Times New Roman" w:cs="Times New Roman"/>
          <w:sz w:val="24"/>
          <w:szCs w:val="24"/>
        </w:rPr>
        <w:t xml:space="preserve"> but I know many of you have seen that there has been a significant dispersal of funds across all of</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Texas for the last 20 years.</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 xml:space="preserve">The point is that the committee wishes to keep </w:t>
      </w:r>
      <w:proofErr w:type="gramStart"/>
      <w:r w:rsidRPr="007F74A9">
        <w:rPr>
          <w:rFonts w:ascii="Times New Roman" w:eastAsia="Times New Roman" w:hAnsi="Times New Roman" w:cs="Times New Roman"/>
          <w:sz w:val="24"/>
          <w:szCs w:val="24"/>
        </w:rPr>
        <w:t>all of</w:t>
      </w:r>
      <w:proofErr w:type="gramEnd"/>
      <w:r w:rsidRPr="007F74A9">
        <w:rPr>
          <w:rFonts w:ascii="Times New Roman" w:eastAsia="Times New Roman" w:hAnsi="Times New Roman" w:cs="Times New Roman"/>
          <w:sz w:val="24"/>
          <w:szCs w:val="24"/>
        </w:rPr>
        <w:t xml:space="preserve"> the member regions and areas aware of where the money goes.</w:t>
      </w:r>
    </w:p>
    <w:p w14:paraId="7F06153C"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June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meeting</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had</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one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notable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item.</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Since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Central</w:t>
      </w:r>
      <w:r w:rsidRPr="007F74A9">
        <w:rPr>
          <w:rFonts w:ascii="Times New Roman" w:eastAsia="Times New Roman" w:hAnsi="Times New Roman" w:cs="Times New Roman"/>
          <w:spacing w:val="-7"/>
          <w:sz w:val="24"/>
          <w:szCs w:val="24"/>
        </w:rPr>
        <w:t xml:space="preserve"> </w:t>
      </w:r>
      <w:r w:rsidRPr="007F74A9">
        <w:rPr>
          <w:rFonts w:ascii="Times New Roman" w:eastAsia="Times New Roman" w:hAnsi="Times New Roman" w:cs="Times New Roman"/>
          <w:sz w:val="24"/>
          <w:szCs w:val="24"/>
        </w:rPr>
        <w:t>Texas</w:t>
      </w:r>
      <w:r w:rsidRPr="007F74A9">
        <w:rPr>
          <w:rFonts w:ascii="Times New Roman" w:eastAsia="Times New Roman" w:hAnsi="Times New Roman" w:cs="Times New Roman"/>
          <w:spacing w:val="-15"/>
          <w:sz w:val="24"/>
          <w:szCs w:val="24"/>
        </w:rPr>
        <w:t xml:space="preserve"> </w:t>
      </w:r>
      <w:r w:rsidRPr="007F74A9">
        <w:rPr>
          <w:rFonts w:ascii="Times New Roman" w:eastAsia="Times New Roman" w:hAnsi="Times New Roman" w:cs="Times New Roman"/>
          <w:sz w:val="24"/>
          <w:szCs w:val="24"/>
        </w:rPr>
        <w:t>Area</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had</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expressed</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interest</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pacing w:val="-5"/>
          <w:sz w:val="24"/>
          <w:szCs w:val="24"/>
        </w:rPr>
        <w:t>but</w:t>
      </w:r>
    </w:p>
    <w:p w14:paraId="2769ACA3"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never</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bit</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for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2023</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convention.</w:t>
      </w:r>
      <w:r w:rsidRPr="007F74A9">
        <w:rPr>
          <w:rFonts w:ascii="Times New Roman" w:eastAsia="Times New Roman" w:hAnsi="Times New Roman" w:cs="Times New Roman"/>
          <w:spacing w:val="-8"/>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advisory</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board</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made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decision</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move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ahead</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with</w:t>
      </w:r>
      <w:r w:rsidRPr="007F74A9">
        <w:rPr>
          <w:rFonts w:ascii="Times New Roman" w:eastAsia="Times New Roman" w:hAnsi="Times New Roman" w:cs="Times New Roman"/>
          <w:spacing w:val="-14"/>
          <w:sz w:val="24"/>
          <w:szCs w:val="24"/>
        </w:rPr>
        <w:t xml:space="preserve"> </w:t>
      </w:r>
      <w:r w:rsidRPr="007F74A9">
        <w:rPr>
          <w:rFonts w:ascii="Times New Roman" w:eastAsia="Times New Roman" w:hAnsi="Times New Roman" w:cs="Times New Roman"/>
          <w:sz w:val="24"/>
          <w:szCs w:val="24"/>
        </w:rPr>
        <w:t>Austin</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 xml:space="preserve">as the hosting city. The committee will </w:t>
      </w:r>
      <w:proofErr w:type="gramStart"/>
      <w:r w:rsidRPr="007F74A9">
        <w:rPr>
          <w:rFonts w:ascii="Times New Roman" w:eastAsia="Times New Roman" w:hAnsi="Times New Roman" w:cs="Times New Roman"/>
          <w:sz w:val="24"/>
          <w:szCs w:val="24"/>
        </w:rPr>
        <w:t>following</w:t>
      </w:r>
      <w:proofErr w:type="gramEnd"/>
      <w:r w:rsidRPr="007F74A9">
        <w:rPr>
          <w:rFonts w:ascii="Times New Roman" w:eastAsia="Times New Roman" w:hAnsi="Times New Roman" w:cs="Times New Roman"/>
          <w:sz w:val="24"/>
          <w:szCs w:val="24"/>
        </w:rPr>
        <w:t xml:space="preserve"> the model set by our own CAC and adding members from the advisory board to the convention committee to insure continuity in the future.</w:t>
      </w:r>
    </w:p>
    <w:p w14:paraId="1C10BD36" w14:textId="77777777" w:rsidR="007F74A9" w:rsidRPr="007F74A9" w:rsidRDefault="007F74A9" w:rsidP="007F74A9">
      <w:pPr>
        <w:widowControl w:val="0"/>
        <w:autoSpaceDE w:val="0"/>
        <w:autoSpaceDN w:val="0"/>
        <w:spacing w:after="0" w:line="240" w:lineRule="auto"/>
        <w:ind w:right="1422"/>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In that light, The July meeting also served as the TSCNA</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20th</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Anniversary committee meeting. Many</w:t>
      </w:r>
      <w:r w:rsidRPr="007F74A9">
        <w:rPr>
          <w:rFonts w:ascii="Times New Roman" w:eastAsia="Times New Roman" w:hAnsi="Times New Roman" w:cs="Times New Roman"/>
          <w:spacing w:val="-7"/>
          <w:sz w:val="24"/>
          <w:szCs w:val="24"/>
        </w:rPr>
        <w:t xml:space="preserve"> </w:t>
      </w:r>
      <w:r w:rsidRPr="007F74A9">
        <w:rPr>
          <w:rFonts w:ascii="Times New Roman" w:eastAsia="Times New Roman" w:hAnsi="Times New Roman" w:cs="Times New Roman"/>
          <w:sz w:val="24"/>
          <w:szCs w:val="24"/>
        </w:rPr>
        <w:t>of</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committee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service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positions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were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filled,</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but</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there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is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still</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great</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need</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fill</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rest</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with members from around the state. Diversity is the goal, and that diversity extends to the effort to have the committee peopled from as many different areas, and regions as they can.</w:t>
      </w:r>
    </w:p>
    <w:p w14:paraId="49378BD8" w14:textId="77777777" w:rsidR="007F74A9" w:rsidRPr="007F74A9" w:rsidRDefault="007F74A9" w:rsidP="007F74A9">
      <w:pPr>
        <w:widowControl w:val="0"/>
        <w:autoSpaceDE w:val="0"/>
        <w:autoSpaceDN w:val="0"/>
        <w:spacing w:after="0" w:line="240" w:lineRule="auto"/>
        <w:ind w:right="1697"/>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Lastly,</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I</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hope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see</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you</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at</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9"/>
          <w:sz w:val="24"/>
          <w:szCs w:val="24"/>
        </w:rPr>
        <w:t xml:space="preserve"> </w:t>
      </w:r>
      <w:r w:rsidRPr="007F74A9">
        <w:rPr>
          <w:rFonts w:ascii="Times New Roman" w:eastAsia="Times New Roman" w:hAnsi="Times New Roman" w:cs="Times New Roman"/>
          <w:sz w:val="24"/>
          <w:szCs w:val="24"/>
        </w:rPr>
        <w:t>World</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Unity</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Day</w:t>
      </w:r>
      <w:r w:rsidRPr="007F74A9">
        <w:rPr>
          <w:rFonts w:ascii="Times New Roman" w:eastAsia="Times New Roman" w:hAnsi="Times New Roman" w:cs="Times New Roman"/>
          <w:spacing w:val="-9"/>
          <w:sz w:val="24"/>
          <w:szCs w:val="24"/>
        </w:rPr>
        <w:t xml:space="preserve"> </w:t>
      </w:r>
      <w:r w:rsidRPr="007F74A9">
        <w:rPr>
          <w:rFonts w:ascii="Times New Roman" w:eastAsia="Times New Roman" w:hAnsi="Times New Roman" w:cs="Times New Roman"/>
          <w:sz w:val="24"/>
          <w:szCs w:val="24"/>
        </w:rPr>
        <w:t>Celebration.</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My</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own</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area</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will</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be</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hosting</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a</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local event including the world zoom.</w:t>
      </w:r>
    </w:p>
    <w:p w14:paraId="72FCC564" w14:textId="77777777" w:rsidR="007F74A9" w:rsidRPr="007F74A9" w:rsidRDefault="007F74A9" w:rsidP="007F74A9">
      <w:pPr>
        <w:widowControl w:val="0"/>
        <w:autoSpaceDE w:val="0"/>
        <w:autoSpaceDN w:val="0"/>
        <w:spacing w:after="0" w:line="240" w:lineRule="auto"/>
        <w:ind w:right="1697"/>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I</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feel</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lucky</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serve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on</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committee</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that</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so</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clearly</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holds</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our</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traditions</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first</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in</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service</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our members. Thank you for your part in that, each of you.</w:t>
      </w:r>
      <w:r w:rsidRPr="007F74A9">
        <w:rPr>
          <w:rFonts w:ascii="Times New Roman" w:eastAsia="Times New Roman" w:hAnsi="Times New Roman" w:cs="Times New Roman"/>
          <w:spacing w:val="80"/>
          <w:sz w:val="24"/>
          <w:szCs w:val="24"/>
        </w:rPr>
        <w:t xml:space="preserve"> </w:t>
      </w:r>
      <w:r w:rsidRPr="007F74A9">
        <w:rPr>
          <w:rFonts w:ascii="Times New Roman" w:eastAsia="Times New Roman" w:hAnsi="Times New Roman" w:cs="Times New Roman"/>
          <w:sz w:val="24"/>
          <w:szCs w:val="24"/>
        </w:rPr>
        <w:t>Yours, Chris H.</w:t>
      </w:r>
    </w:p>
    <w:p w14:paraId="662D8B0E"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p>
    <w:p w14:paraId="7C3C907E" w14:textId="77777777" w:rsidR="007F74A9" w:rsidRPr="007F74A9" w:rsidRDefault="007F74A9" w:rsidP="007F74A9">
      <w:pPr>
        <w:widowControl w:val="0"/>
        <w:autoSpaceDE w:val="0"/>
        <w:autoSpaceDN w:val="0"/>
        <w:spacing w:after="0" w:line="240" w:lineRule="auto"/>
        <w:outlineLvl w:val="0"/>
        <w:rPr>
          <w:rFonts w:ascii="Times New Roman" w:eastAsia="Times New Roman" w:hAnsi="Times New Roman" w:cs="Times New Roman"/>
          <w:b/>
          <w:bCs/>
          <w:sz w:val="24"/>
          <w:szCs w:val="24"/>
        </w:rPr>
      </w:pPr>
      <w:r w:rsidRPr="007F74A9">
        <w:rPr>
          <w:rFonts w:ascii="Times New Roman" w:eastAsia="Times New Roman" w:hAnsi="Times New Roman" w:cs="Times New Roman"/>
          <w:b/>
          <w:bCs/>
          <w:color w:val="009900"/>
          <w:sz w:val="24"/>
          <w:szCs w:val="24"/>
          <w:u w:val="single" w:color="009900"/>
        </w:rPr>
        <w:t>Treasurer</w:t>
      </w:r>
      <w:r w:rsidRPr="007F74A9">
        <w:rPr>
          <w:rFonts w:ascii="Times New Roman" w:eastAsia="Times New Roman" w:hAnsi="Times New Roman" w:cs="Times New Roman"/>
          <w:b/>
          <w:bCs/>
          <w:color w:val="009900"/>
          <w:spacing w:val="-14"/>
          <w:sz w:val="24"/>
          <w:szCs w:val="24"/>
        </w:rPr>
        <w:t xml:space="preserve"> </w:t>
      </w:r>
      <w:r w:rsidRPr="007F74A9">
        <w:rPr>
          <w:rFonts w:ascii="Times New Roman" w:eastAsia="Times New Roman" w:hAnsi="Times New Roman" w:cs="Times New Roman"/>
          <w:bCs/>
          <w:color w:val="009900"/>
          <w:sz w:val="24"/>
          <w:szCs w:val="24"/>
        </w:rPr>
        <w:t>–</w:t>
      </w:r>
      <w:r w:rsidRPr="007F74A9">
        <w:rPr>
          <w:rFonts w:ascii="Times New Roman" w:eastAsia="Times New Roman" w:hAnsi="Times New Roman" w:cs="Times New Roman"/>
          <w:bCs/>
          <w:color w:val="009900"/>
          <w:spacing w:val="-11"/>
          <w:sz w:val="24"/>
          <w:szCs w:val="24"/>
        </w:rPr>
        <w:t xml:space="preserve"> </w:t>
      </w:r>
      <w:r w:rsidRPr="007F74A9">
        <w:rPr>
          <w:rFonts w:ascii="Times New Roman" w:eastAsia="Times New Roman" w:hAnsi="Times New Roman" w:cs="Times New Roman"/>
          <w:b/>
          <w:bCs/>
          <w:sz w:val="24"/>
          <w:szCs w:val="24"/>
        </w:rPr>
        <w:t>Kent</w:t>
      </w:r>
      <w:r w:rsidRPr="007F74A9">
        <w:rPr>
          <w:rFonts w:ascii="Times New Roman" w:eastAsia="Times New Roman" w:hAnsi="Times New Roman" w:cs="Times New Roman"/>
          <w:b/>
          <w:bCs/>
          <w:spacing w:val="-10"/>
          <w:sz w:val="24"/>
          <w:szCs w:val="24"/>
        </w:rPr>
        <w:t xml:space="preserve"> </w:t>
      </w:r>
      <w:r w:rsidRPr="007F74A9">
        <w:rPr>
          <w:rFonts w:ascii="Times New Roman" w:eastAsia="Times New Roman" w:hAnsi="Times New Roman" w:cs="Times New Roman"/>
          <w:b/>
          <w:bCs/>
          <w:spacing w:val="-5"/>
          <w:sz w:val="24"/>
          <w:szCs w:val="24"/>
        </w:rPr>
        <w:t>L.</w:t>
      </w:r>
    </w:p>
    <w:p w14:paraId="3A802E01"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Good</w:t>
      </w:r>
      <w:r w:rsidRPr="007F74A9">
        <w:rPr>
          <w:rFonts w:ascii="Times New Roman" w:eastAsia="Times New Roman" w:hAnsi="Times New Roman" w:cs="Times New Roman"/>
          <w:spacing w:val="-3"/>
          <w:sz w:val="24"/>
          <w:szCs w:val="24"/>
        </w:rPr>
        <w:t xml:space="preserve"> </w:t>
      </w:r>
      <w:proofErr w:type="gramStart"/>
      <w:r w:rsidRPr="007F74A9">
        <w:rPr>
          <w:rFonts w:ascii="Times New Roman" w:eastAsia="Times New Roman" w:hAnsi="Times New Roman" w:cs="Times New Roman"/>
          <w:sz w:val="24"/>
          <w:szCs w:val="24"/>
        </w:rPr>
        <w:t>Morning</w:t>
      </w:r>
      <w:proofErr w:type="gramEnd"/>
      <w:r w:rsidRPr="007F74A9">
        <w:rPr>
          <w:rFonts w:ascii="Times New Roman" w:eastAsia="Times New Roman" w:hAnsi="Times New Roman" w:cs="Times New Roman"/>
          <w:sz w:val="24"/>
          <w:szCs w:val="24"/>
        </w:rPr>
        <w:t>,</w:t>
      </w:r>
      <w:r w:rsidRPr="007F74A9">
        <w:rPr>
          <w:rFonts w:ascii="Times New Roman" w:eastAsia="Times New Roman" w:hAnsi="Times New Roman" w:cs="Times New Roman"/>
          <w:spacing w:val="-14"/>
          <w:sz w:val="24"/>
          <w:szCs w:val="24"/>
        </w:rPr>
        <w:t xml:space="preserve"> </w:t>
      </w:r>
      <w:r w:rsidRPr="007F74A9">
        <w:rPr>
          <w:rFonts w:ascii="Times New Roman" w:eastAsia="Times New Roman" w:hAnsi="Times New Roman" w:cs="Times New Roman"/>
          <w:spacing w:val="-4"/>
          <w:sz w:val="24"/>
          <w:szCs w:val="24"/>
        </w:rPr>
        <w:t>All:</w:t>
      </w:r>
    </w:p>
    <w:p w14:paraId="6271BC7F" w14:textId="77777777" w:rsidR="007F74A9" w:rsidRPr="007F74A9" w:rsidRDefault="007F74A9" w:rsidP="007F74A9">
      <w:pPr>
        <w:widowControl w:val="0"/>
        <w:autoSpaceDE w:val="0"/>
        <w:autoSpaceDN w:val="0"/>
        <w:spacing w:after="0" w:line="240" w:lineRule="auto"/>
        <w:ind w:right="1130"/>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As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of</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compiling</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of</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this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report</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we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have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a</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working</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Balance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of</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$11,113.12</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this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is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after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deducting</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our Prudent Reserve of $4500.00. ($8113.12 if proposal of $7500.00 reserve is approved today).</w:t>
      </w:r>
    </w:p>
    <w:p w14:paraId="40592FB3"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We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are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still</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looking</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into</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IRS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filing</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of</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990</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returns.</w:t>
      </w:r>
      <w:r w:rsidRPr="007F74A9">
        <w:rPr>
          <w:rFonts w:ascii="Times New Roman" w:eastAsia="Times New Roman" w:hAnsi="Times New Roman" w:cs="Times New Roman"/>
          <w:spacing w:val="-8"/>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latest</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printed</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out</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and</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in</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my</w:t>
      </w:r>
      <w:r w:rsidRPr="007F74A9">
        <w:rPr>
          <w:rFonts w:ascii="Times New Roman" w:eastAsia="Times New Roman" w:hAnsi="Times New Roman" w:cs="Times New Roman"/>
          <w:spacing w:val="-5"/>
          <w:sz w:val="24"/>
          <w:szCs w:val="24"/>
        </w:rPr>
        <w:t xml:space="preserve"> </w:t>
      </w:r>
      <w:proofErr w:type="gramStart"/>
      <w:r w:rsidRPr="007F74A9">
        <w:rPr>
          <w:rFonts w:ascii="Times New Roman" w:eastAsia="Times New Roman" w:hAnsi="Times New Roman" w:cs="Times New Roman"/>
          <w:sz w:val="24"/>
          <w:szCs w:val="24"/>
        </w:rPr>
        <w:t>files</w:t>
      </w:r>
      <w:proofErr w:type="gramEnd"/>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year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is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still 2013.</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We have sent in a request to get what copies of the years that they</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do have on file for us.</w:t>
      </w:r>
      <w:r w:rsidRPr="007F74A9">
        <w:rPr>
          <w:rFonts w:ascii="Times New Roman" w:eastAsia="Times New Roman" w:hAnsi="Times New Roman" w:cs="Times New Roman"/>
          <w:spacing w:val="-13"/>
          <w:sz w:val="24"/>
          <w:szCs w:val="24"/>
        </w:rPr>
        <w:t xml:space="preserve"> </w:t>
      </w:r>
      <w:r w:rsidRPr="007F74A9">
        <w:rPr>
          <w:rFonts w:ascii="Times New Roman" w:eastAsia="Times New Roman" w:hAnsi="Times New Roman" w:cs="Times New Roman"/>
          <w:sz w:val="24"/>
          <w:szCs w:val="24"/>
        </w:rPr>
        <w:t xml:space="preserve">At this </w:t>
      </w:r>
      <w:proofErr w:type="gramStart"/>
      <w:r w:rsidRPr="007F74A9">
        <w:rPr>
          <w:rFonts w:ascii="Times New Roman" w:eastAsia="Times New Roman" w:hAnsi="Times New Roman" w:cs="Times New Roman"/>
          <w:sz w:val="24"/>
          <w:szCs w:val="24"/>
        </w:rPr>
        <w:t>time</w:t>
      </w:r>
      <w:proofErr w:type="gramEnd"/>
      <w:r w:rsidRPr="007F74A9">
        <w:rPr>
          <w:rFonts w:ascii="Times New Roman" w:eastAsia="Times New Roman" w:hAnsi="Times New Roman" w:cs="Times New Roman"/>
          <w:sz w:val="24"/>
          <w:szCs w:val="24"/>
        </w:rPr>
        <w:t xml:space="preserve"> I am still waiting for correspondence back from them. I've have tried calling to no avail.</w:t>
      </w:r>
    </w:p>
    <w:p w14:paraId="3887BE85"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We</w:t>
      </w:r>
      <w:r w:rsidRPr="007F74A9">
        <w:rPr>
          <w:rFonts w:ascii="Times New Roman" w:eastAsia="Times New Roman" w:hAnsi="Times New Roman" w:cs="Times New Roman"/>
          <w:spacing w:val="-9"/>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designated</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servants)</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attempted</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come</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together</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"re</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audit"</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10"/>
          <w:sz w:val="24"/>
          <w:szCs w:val="24"/>
        </w:rPr>
        <w:t xml:space="preserve"> </w:t>
      </w:r>
      <w:r w:rsidRPr="007F74A9">
        <w:rPr>
          <w:rFonts w:ascii="Times New Roman" w:eastAsia="Times New Roman" w:hAnsi="Times New Roman" w:cs="Times New Roman"/>
          <w:sz w:val="24"/>
          <w:szCs w:val="24"/>
        </w:rPr>
        <w:t>TBRCNA</w:t>
      </w:r>
      <w:r w:rsidRPr="007F74A9">
        <w:rPr>
          <w:rFonts w:ascii="Times New Roman" w:eastAsia="Times New Roman" w:hAnsi="Times New Roman" w:cs="Times New Roman"/>
          <w:spacing w:val="-15"/>
          <w:sz w:val="24"/>
          <w:szCs w:val="24"/>
        </w:rPr>
        <w:t xml:space="preserve"> </w:t>
      </w:r>
      <w:r w:rsidRPr="007F74A9">
        <w:rPr>
          <w:rFonts w:ascii="Times New Roman" w:eastAsia="Times New Roman" w:hAnsi="Times New Roman" w:cs="Times New Roman"/>
          <w:sz w:val="24"/>
          <w:szCs w:val="24"/>
        </w:rPr>
        <w:t>account, unfortunately illness and timing of all parties involved did not work out yet.</w:t>
      </w:r>
    </w:p>
    <w:p w14:paraId="4AA4BBA6" w14:textId="77777777" w:rsidR="007F74A9" w:rsidRPr="007F74A9" w:rsidRDefault="007F74A9" w:rsidP="007F74A9">
      <w:pPr>
        <w:widowControl w:val="0"/>
        <w:autoSpaceDE w:val="0"/>
        <w:autoSpaceDN w:val="0"/>
        <w:spacing w:before="5" w:after="0" w:line="240" w:lineRule="auto"/>
        <w:rPr>
          <w:rFonts w:ascii="Times New Roman" w:eastAsia="Times New Roman" w:hAnsi="Times New Roman" w:cs="Times New Roman"/>
          <w:sz w:val="25"/>
          <w:szCs w:val="24"/>
        </w:rPr>
      </w:pPr>
    </w:p>
    <w:p w14:paraId="2CBFA626" w14:textId="77777777" w:rsidR="007F74A9" w:rsidRPr="007F74A9" w:rsidRDefault="007F74A9" w:rsidP="007F74A9">
      <w:pPr>
        <w:widowControl w:val="0"/>
        <w:autoSpaceDE w:val="0"/>
        <w:autoSpaceDN w:val="0"/>
        <w:spacing w:before="1" w:after="0" w:line="240" w:lineRule="auto"/>
        <w:rPr>
          <w:rFonts w:ascii="Calibri" w:eastAsia="Times New Roman" w:hAnsi="Times New Roman" w:cs="Times New Roman"/>
          <w:b/>
        </w:rPr>
      </w:pPr>
      <w:r w:rsidRPr="007F74A9">
        <w:rPr>
          <w:rFonts w:ascii="Times New Roman" w:eastAsia="Times New Roman" w:hAnsi="Times New Roman" w:cs="Times New Roman"/>
        </w:rPr>
        <w:pict w14:anchorId="280045D5">
          <v:shape id="docshape15" o:spid="_x0000_s1030" style="position:absolute;margin-left:56.7pt;margin-top:0;width:.9pt;height:43.9pt;z-index:251659264;mso-position-horizontal-relative:page" coordorigin="1134" coordsize="18,878" o:spt="100" adj="0,,0" path="m1152,608r-18,l1134,878r18,l1152,608xm1152,284r-18,l1134,560r18,l1152,284xm1152,r-18,l1134,268r18,l1152,xe" fillcolor="black" stroked="f">
            <v:stroke joinstyle="round"/>
            <v:formulas/>
            <v:path arrowok="t" o:connecttype="segments"/>
            <w10:wrap anchorx="page"/>
          </v:shape>
        </w:pict>
      </w:r>
      <w:r w:rsidRPr="007F74A9">
        <w:rPr>
          <w:rFonts w:ascii="Calibri" w:eastAsia="Times New Roman" w:hAnsi="Times New Roman" w:cs="Times New Roman"/>
          <w:b/>
        </w:rPr>
        <w:t>Check</w:t>
      </w:r>
      <w:r w:rsidRPr="007F74A9">
        <w:rPr>
          <w:rFonts w:ascii="Calibri" w:eastAsia="Times New Roman" w:hAnsi="Times New Roman" w:cs="Times New Roman"/>
          <w:b/>
          <w:spacing w:val="-4"/>
        </w:rPr>
        <w:t xml:space="preserve"> </w:t>
      </w:r>
      <w:r w:rsidRPr="007F74A9">
        <w:rPr>
          <w:rFonts w:ascii="Calibri" w:eastAsia="Times New Roman" w:hAnsi="Times New Roman" w:cs="Times New Roman"/>
          <w:b/>
        </w:rPr>
        <w:t>list</w:t>
      </w:r>
      <w:r w:rsidRPr="007F74A9">
        <w:rPr>
          <w:rFonts w:ascii="Calibri" w:eastAsia="Times New Roman" w:hAnsi="Times New Roman" w:cs="Times New Roman"/>
          <w:b/>
          <w:spacing w:val="-5"/>
        </w:rPr>
        <w:t xml:space="preserve"> </w:t>
      </w:r>
      <w:r w:rsidRPr="007F74A9">
        <w:rPr>
          <w:rFonts w:ascii="Calibri" w:eastAsia="Times New Roman" w:hAnsi="Times New Roman" w:cs="Times New Roman"/>
          <w:b/>
        </w:rPr>
        <w:t>for</w:t>
      </w:r>
      <w:r w:rsidRPr="007F74A9">
        <w:rPr>
          <w:rFonts w:ascii="Calibri" w:eastAsia="Times New Roman" w:hAnsi="Times New Roman" w:cs="Times New Roman"/>
          <w:b/>
          <w:spacing w:val="-4"/>
        </w:rPr>
        <w:t xml:space="preserve"> </w:t>
      </w:r>
      <w:r w:rsidRPr="007F74A9">
        <w:rPr>
          <w:rFonts w:ascii="Calibri" w:eastAsia="Times New Roman" w:hAnsi="Times New Roman" w:cs="Times New Roman"/>
          <w:b/>
          <w:spacing w:val="-2"/>
        </w:rPr>
        <w:t>Treasurer</w:t>
      </w:r>
    </w:p>
    <w:p w14:paraId="4F55C749" w14:textId="77777777" w:rsidR="007F74A9" w:rsidRPr="007F74A9" w:rsidRDefault="007F74A9" w:rsidP="007F74A9">
      <w:pPr>
        <w:widowControl w:val="0"/>
        <w:autoSpaceDE w:val="0"/>
        <w:autoSpaceDN w:val="0"/>
        <w:spacing w:before="9" w:after="0" w:line="240" w:lineRule="auto"/>
        <w:rPr>
          <w:rFonts w:ascii="Calibri" w:eastAsia="Times New Roman" w:hAnsi="Times New Roman" w:cs="Times New Roman"/>
          <w:b/>
          <w:sz w:val="27"/>
          <w:szCs w:val="24"/>
        </w:rPr>
      </w:pPr>
    </w:p>
    <w:p w14:paraId="28CB204D" w14:textId="77777777" w:rsidR="007F74A9" w:rsidRPr="007F74A9" w:rsidRDefault="007F74A9" w:rsidP="007F74A9">
      <w:pPr>
        <w:widowControl w:val="0"/>
        <w:autoSpaceDE w:val="0"/>
        <w:autoSpaceDN w:val="0"/>
        <w:spacing w:after="0" w:line="240" w:lineRule="auto"/>
        <w:rPr>
          <w:rFonts w:ascii="Calibri" w:eastAsia="Times New Roman" w:hAnsi="Times New Roman" w:cs="Times New Roman"/>
        </w:rPr>
      </w:pPr>
      <w:r w:rsidRPr="007F74A9">
        <w:rPr>
          <w:rFonts w:ascii="Times New Roman" w:eastAsia="Times New Roman" w:hAnsi="Times New Roman" w:cs="Times New Roman"/>
        </w:rPr>
        <w:pict w14:anchorId="2D83D6F8">
          <v:shape id="docshape16" o:spid="_x0000_s1034" type="#_x0000_t202" style="position:absolute;margin-left:250.55pt;margin-top:-2pt;width:10pt;height:17.4pt;z-index:251663360;mso-position-horizontal-relative:page" filled="f" strokeweight=".9pt">
            <v:textbox inset="0,0,0,0">
              <w:txbxContent>
                <w:p w14:paraId="0F7C1D23" w14:textId="77777777" w:rsidR="007F74A9" w:rsidRDefault="007F74A9" w:rsidP="007F74A9">
                  <w:pPr>
                    <w:spacing w:before="30"/>
                    <w:rPr>
                      <w:rFonts w:ascii="Calibri"/>
                    </w:rPr>
                  </w:pPr>
                  <w:r>
                    <w:rPr>
                      <w:rFonts w:ascii="Calibri"/>
                    </w:rPr>
                    <w:t>X</w:t>
                  </w:r>
                </w:p>
              </w:txbxContent>
            </v:textbox>
            <w10:wrap anchorx="page"/>
          </v:shape>
        </w:pict>
      </w:r>
      <w:r w:rsidRPr="007F74A9">
        <w:rPr>
          <w:rFonts w:ascii="Calibri" w:eastAsia="Times New Roman" w:hAnsi="Times New Roman" w:cs="Times New Roman"/>
        </w:rPr>
        <w:t>All</w:t>
      </w:r>
      <w:r w:rsidRPr="007F74A9">
        <w:rPr>
          <w:rFonts w:ascii="Calibri" w:eastAsia="Times New Roman" w:hAnsi="Times New Roman" w:cs="Times New Roman"/>
          <w:spacing w:val="-5"/>
        </w:rPr>
        <w:t xml:space="preserve"> </w:t>
      </w:r>
      <w:r w:rsidRPr="007F74A9">
        <w:rPr>
          <w:rFonts w:ascii="Calibri" w:eastAsia="Times New Roman" w:hAnsi="Times New Roman" w:cs="Times New Roman"/>
        </w:rPr>
        <w:t>Donations</w:t>
      </w:r>
      <w:r w:rsidRPr="007F74A9">
        <w:rPr>
          <w:rFonts w:ascii="Calibri" w:eastAsia="Times New Roman" w:hAnsi="Times New Roman" w:cs="Times New Roman"/>
          <w:spacing w:val="-5"/>
        </w:rPr>
        <w:t xml:space="preserve"> </w:t>
      </w:r>
      <w:r w:rsidRPr="007F74A9">
        <w:rPr>
          <w:rFonts w:ascii="Calibri" w:eastAsia="Times New Roman" w:hAnsi="Times New Roman" w:cs="Times New Roman"/>
          <w:spacing w:val="-2"/>
        </w:rPr>
        <w:t>Deposited</w:t>
      </w:r>
    </w:p>
    <w:p w14:paraId="13A2E937" w14:textId="77777777" w:rsidR="007F74A9" w:rsidRPr="007F74A9" w:rsidRDefault="007F74A9" w:rsidP="007F74A9">
      <w:pPr>
        <w:widowControl w:val="0"/>
        <w:autoSpaceDE w:val="0"/>
        <w:autoSpaceDN w:val="0"/>
        <w:spacing w:before="101" w:after="0" w:line="240" w:lineRule="auto"/>
        <w:rPr>
          <w:rFonts w:ascii="Calibri" w:eastAsia="Times New Roman" w:hAnsi="Times New Roman" w:cs="Times New Roman"/>
          <w:sz w:val="16"/>
        </w:rPr>
      </w:pPr>
      <w:r w:rsidRPr="007F74A9">
        <w:rPr>
          <w:rFonts w:ascii="Times New Roman" w:eastAsia="Times New Roman" w:hAnsi="Times New Roman" w:cs="Times New Roman"/>
        </w:rPr>
        <w:pict w14:anchorId="35DAB2B9">
          <v:shape id="docshape17" o:spid="_x0000_s1031" style="position:absolute;margin-left:56.7pt;margin-top:5.05pt;width:.9pt;height:104.8pt;z-index:251660288;mso-position-horizontal-relative:page" coordorigin="1134,101" coordsize="18,2096" o:spt="100" adj="0,,0" path="m1152,1927r-18,l1134,2197r18,l1152,1927xm1152,1583r-18,l1134,1859r18,l1152,1583xm1152,1247r-18,l1134,1517r18,l1152,1247xm1152,997r-18,l1134,1191r18,l1152,997xm1152,673r-18,l1134,941r18,l1152,673xm1152,349r-18,l1134,625r18,l1152,349xm1152,101r-18,l1134,295r18,l1152,101xe" fillcolor="black" stroked="f">
            <v:stroke joinstyle="round"/>
            <v:formulas/>
            <v:path arrowok="t" o:connecttype="segments"/>
            <w10:wrap anchorx="page"/>
          </v:shape>
        </w:pict>
      </w:r>
      <w:r w:rsidRPr="007F74A9">
        <w:rPr>
          <w:rFonts w:ascii="Calibri" w:eastAsia="Times New Roman" w:hAnsi="Times New Roman" w:cs="Times New Roman"/>
          <w:sz w:val="16"/>
        </w:rPr>
        <w:t>within</w:t>
      </w:r>
      <w:r w:rsidRPr="007F74A9">
        <w:rPr>
          <w:rFonts w:ascii="Calibri" w:eastAsia="Times New Roman" w:hAnsi="Times New Roman" w:cs="Times New Roman"/>
          <w:spacing w:val="-2"/>
          <w:sz w:val="16"/>
        </w:rPr>
        <w:t xml:space="preserve"> </w:t>
      </w:r>
      <w:r w:rsidRPr="007F74A9">
        <w:rPr>
          <w:rFonts w:ascii="Calibri" w:eastAsia="Times New Roman" w:hAnsi="Times New Roman" w:cs="Times New Roman"/>
          <w:sz w:val="16"/>
        </w:rPr>
        <w:t>7</w:t>
      </w:r>
      <w:r w:rsidRPr="007F74A9">
        <w:rPr>
          <w:rFonts w:ascii="Calibri" w:eastAsia="Times New Roman" w:hAnsi="Times New Roman" w:cs="Times New Roman"/>
          <w:spacing w:val="-1"/>
          <w:sz w:val="16"/>
        </w:rPr>
        <w:t xml:space="preserve"> </w:t>
      </w:r>
      <w:r w:rsidRPr="007F74A9">
        <w:rPr>
          <w:rFonts w:ascii="Calibri" w:eastAsia="Times New Roman" w:hAnsi="Times New Roman" w:cs="Times New Roman"/>
          <w:spacing w:val="-4"/>
          <w:sz w:val="16"/>
        </w:rPr>
        <w:t>days</w:t>
      </w:r>
    </w:p>
    <w:p w14:paraId="6BD9A225" w14:textId="77777777" w:rsidR="007F74A9" w:rsidRPr="007F74A9" w:rsidRDefault="007F74A9" w:rsidP="007F74A9">
      <w:pPr>
        <w:widowControl w:val="0"/>
        <w:autoSpaceDE w:val="0"/>
        <w:autoSpaceDN w:val="0"/>
        <w:spacing w:after="0" w:line="240" w:lineRule="auto"/>
        <w:rPr>
          <w:rFonts w:ascii="Calibri" w:eastAsia="Times New Roman" w:hAnsi="Times New Roman" w:cs="Times New Roman"/>
          <w:sz w:val="16"/>
          <w:szCs w:val="24"/>
        </w:rPr>
      </w:pPr>
    </w:p>
    <w:p w14:paraId="172E4401" w14:textId="77777777" w:rsidR="007F74A9" w:rsidRPr="007F74A9" w:rsidRDefault="007F74A9" w:rsidP="007F74A9">
      <w:pPr>
        <w:widowControl w:val="0"/>
        <w:autoSpaceDE w:val="0"/>
        <w:autoSpaceDN w:val="0"/>
        <w:spacing w:before="11" w:after="0" w:line="240" w:lineRule="auto"/>
        <w:rPr>
          <w:rFonts w:ascii="Calibri" w:eastAsia="Times New Roman" w:hAnsi="Times New Roman" w:cs="Times New Roman"/>
          <w:sz w:val="14"/>
          <w:szCs w:val="24"/>
        </w:rPr>
      </w:pPr>
    </w:p>
    <w:p w14:paraId="64F396D4" w14:textId="77777777" w:rsidR="007F74A9" w:rsidRPr="007F74A9" w:rsidRDefault="007F74A9" w:rsidP="007F74A9">
      <w:pPr>
        <w:widowControl w:val="0"/>
        <w:autoSpaceDE w:val="0"/>
        <w:autoSpaceDN w:val="0"/>
        <w:spacing w:after="0" w:line="240" w:lineRule="auto"/>
        <w:rPr>
          <w:rFonts w:ascii="Calibri" w:eastAsia="Times New Roman" w:hAnsi="Times New Roman" w:cs="Times New Roman"/>
        </w:rPr>
      </w:pPr>
      <w:r w:rsidRPr="007F74A9">
        <w:rPr>
          <w:rFonts w:ascii="Times New Roman" w:eastAsia="Times New Roman" w:hAnsi="Times New Roman" w:cs="Times New Roman"/>
        </w:rPr>
        <w:pict w14:anchorId="220739C0">
          <v:shape id="docshape18" o:spid="_x0000_s1033" type="#_x0000_t202" style="position:absolute;margin-left:250.55pt;margin-top:-2pt;width:10pt;height:17.3pt;z-index:251662336;mso-position-horizontal-relative:page" filled="f" strokeweight=".9pt">
            <v:textbox inset="0,0,0,0">
              <w:txbxContent>
                <w:p w14:paraId="0A4F16B9" w14:textId="77777777" w:rsidR="007F74A9" w:rsidRDefault="007F74A9" w:rsidP="007F74A9">
                  <w:pPr>
                    <w:spacing w:before="30"/>
                    <w:rPr>
                      <w:rFonts w:ascii="Calibri"/>
                    </w:rPr>
                  </w:pPr>
                  <w:r>
                    <w:rPr>
                      <w:rFonts w:ascii="Calibri"/>
                    </w:rPr>
                    <w:t>X</w:t>
                  </w:r>
                </w:p>
              </w:txbxContent>
            </v:textbox>
            <w10:wrap anchorx="page"/>
          </v:shape>
        </w:pict>
      </w:r>
      <w:r w:rsidRPr="007F74A9">
        <w:rPr>
          <w:rFonts w:ascii="Calibri" w:eastAsia="Times New Roman" w:hAnsi="Times New Roman" w:cs="Times New Roman"/>
        </w:rPr>
        <w:t>Sales</w:t>
      </w:r>
      <w:r w:rsidRPr="007F74A9">
        <w:rPr>
          <w:rFonts w:ascii="Calibri" w:eastAsia="Times New Roman" w:hAnsi="Times New Roman" w:cs="Times New Roman"/>
          <w:spacing w:val="-15"/>
        </w:rPr>
        <w:t xml:space="preserve"> </w:t>
      </w:r>
      <w:r w:rsidRPr="007F74A9">
        <w:rPr>
          <w:rFonts w:ascii="Calibri" w:eastAsia="Times New Roman" w:hAnsi="Times New Roman" w:cs="Times New Roman"/>
        </w:rPr>
        <w:t>Tax</w:t>
      </w:r>
      <w:r w:rsidRPr="007F74A9">
        <w:rPr>
          <w:rFonts w:ascii="Calibri" w:eastAsia="Times New Roman" w:hAnsi="Times New Roman" w:cs="Times New Roman"/>
          <w:spacing w:val="-11"/>
        </w:rPr>
        <w:t xml:space="preserve"> </w:t>
      </w:r>
      <w:r w:rsidRPr="007F74A9">
        <w:rPr>
          <w:rFonts w:ascii="Calibri" w:eastAsia="Times New Roman" w:hAnsi="Times New Roman" w:cs="Times New Roman"/>
        </w:rPr>
        <w:t>Reported/</w:t>
      </w:r>
      <w:r w:rsidRPr="007F74A9">
        <w:rPr>
          <w:rFonts w:ascii="Calibri" w:eastAsia="Times New Roman" w:hAnsi="Times New Roman" w:cs="Times New Roman"/>
          <w:spacing w:val="-12"/>
        </w:rPr>
        <w:t xml:space="preserve"> </w:t>
      </w:r>
      <w:r w:rsidRPr="007F74A9">
        <w:rPr>
          <w:rFonts w:ascii="Calibri" w:eastAsia="Times New Roman" w:hAnsi="Times New Roman" w:cs="Times New Roman"/>
          <w:spacing w:val="-4"/>
        </w:rPr>
        <w:t>Paid</w:t>
      </w:r>
    </w:p>
    <w:p w14:paraId="6FEE3341" w14:textId="77777777" w:rsidR="007F74A9" w:rsidRPr="007F74A9" w:rsidRDefault="007F74A9" w:rsidP="007F74A9">
      <w:pPr>
        <w:widowControl w:val="0"/>
        <w:autoSpaceDE w:val="0"/>
        <w:autoSpaceDN w:val="0"/>
        <w:spacing w:before="55" w:after="0" w:line="240" w:lineRule="auto"/>
        <w:rPr>
          <w:rFonts w:ascii="Calibri" w:eastAsia="Times New Roman" w:hAnsi="Times New Roman" w:cs="Times New Roman"/>
          <w:sz w:val="16"/>
        </w:rPr>
      </w:pPr>
      <w:r w:rsidRPr="007F74A9">
        <w:rPr>
          <w:rFonts w:ascii="Times New Roman" w:eastAsia="Times New Roman" w:hAnsi="Times New Roman" w:cs="Times New Roman"/>
        </w:rPr>
        <w:pict w14:anchorId="0A3F4CBA">
          <v:shape id="docshape19" o:spid="_x0000_s1032" type="#_x0000_t202" style="position:absolute;margin-left:250.55pt;margin-top:13.3pt;width:10pt;height:17.4pt;z-index:251661312;mso-position-horizontal-relative:page" filled="f" strokeweight=".9pt">
            <v:textbox inset="0,0,0,0">
              <w:txbxContent>
                <w:p w14:paraId="5DECB07A" w14:textId="77777777" w:rsidR="007F74A9" w:rsidRDefault="007F74A9" w:rsidP="007F74A9">
                  <w:pPr>
                    <w:spacing w:before="30"/>
                    <w:rPr>
                      <w:rFonts w:ascii="Calibri"/>
                    </w:rPr>
                  </w:pPr>
                  <w:r>
                    <w:rPr>
                      <w:rFonts w:ascii="Calibri"/>
                    </w:rPr>
                    <w:t>X</w:t>
                  </w:r>
                </w:p>
              </w:txbxContent>
            </v:textbox>
            <w10:wrap anchorx="page"/>
          </v:shape>
        </w:pict>
      </w:r>
      <w:r w:rsidRPr="007F74A9">
        <w:rPr>
          <w:rFonts w:ascii="Calibri" w:eastAsia="Times New Roman" w:hAnsi="Times New Roman" w:cs="Times New Roman"/>
          <w:sz w:val="16"/>
        </w:rPr>
        <w:t>(</w:t>
      </w:r>
      <w:proofErr w:type="gramStart"/>
      <w:r w:rsidRPr="007F74A9">
        <w:rPr>
          <w:rFonts w:ascii="Calibri" w:eastAsia="Times New Roman" w:hAnsi="Times New Roman" w:cs="Times New Roman"/>
          <w:sz w:val="16"/>
        </w:rPr>
        <w:t>if</w:t>
      </w:r>
      <w:proofErr w:type="gramEnd"/>
      <w:r w:rsidRPr="007F74A9">
        <w:rPr>
          <w:rFonts w:ascii="Calibri" w:eastAsia="Times New Roman" w:hAnsi="Times New Roman" w:cs="Times New Roman"/>
          <w:spacing w:val="-1"/>
          <w:sz w:val="16"/>
        </w:rPr>
        <w:t xml:space="preserve"> </w:t>
      </w:r>
      <w:r w:rsidRPr="007F74A9">
        <w:rPr>
          <w:rFonts w:ascii="Calibri" w:eastAsia="Times New Roman" w:hAnsi="Times New Roman" w:cs="Times New Roman"/>
          <w:spacing w:val="-2"/>
          <w:sz w:val="16"/>
        </w:rPr>
        <w:t>Applicable)</w:t>
      </w:r>
    </w:p>
    <w:p w14:paraId="20314890" w14:textId="77777777" w:rsidR="007F74A9" w:rsidRPr="007F74A9" w:rsidRDefault="007F74A9" w:rsidP="007F74A9">
      <w:pPr>
        <w:widowControl w:val="0"/>
        <w:autoSpaceDE w:val="0"/>
        <w:autoSpaceDN w:val="0"/>
        <w:spacing w:before="55" w:after="0" w:line="240" w:lineRule="auto"/>
        <w:rPr>
          <w:rFonts w:ascii="Calibri" w:eastAsia="Times New Roman" w:hAnsi="Times New Roman" w:cs="Times New Roman"/>
        </w:rPr>
      </w:pPr>
      <w:r w:rsidRPr="007F74A9">
        <w:rPr>
          <w:rFonts w:ascii="Calibri" w:eastAsia="Times New Roman" w:hAnsi="Times New Roman" w:cs="Times New Roman"/>
        </w:rPr>
        <w:t>Check</w:t>
      </w:r>
      <w:r w:rsidRPr="007F74A9">
        <w:rPr>
          <w:rFonts w:ascii="Calibri" w:eastAsia="Times New Roman" w:hAnsi="Times New Roman" w:cs="Times New Roman"/>
          <w:spacing w:val="-5"/>
        </w:rPr>
        <w:t xml:space="preserve"> </w:t>
      </w:r>
      <w:r w:rsidRPr="007F74A9">
        <w:rPr>
          <w:rFonts w:ascii="Calibri" w:eastAsia="Times New Roman" w:hAnsi="Times New Roman" w:cs="Times New Roman"/>
        </w:rPr>
        <w:t>Book</w:t>
      </w:r>
      <w:r w:rsidRPr="007F74A9">
        <w:rPr>
          <w:rFonts w:ascii="Calibri" w:eastAsia="Times New Roman" w:hAnsi="Times New Roman" w:cs="Times New Roman"/>
          <w:spacing w:val="-3"/>
        </w:rPr>
        <w:t xml:space="preserve"> </w:t>
      </w:r>
      <w:r w:rsidRPr="007F74A9">
        <w:rPr>
          <w:rFonts w:ascii="Calibri" w:eastAsia="Times New Roman" w:hAnsi="Times New Roman" w:cs="Times New Roman"/>
          <w:spacing w:val="-2"/>
        </w:rPr>
        <w:t>Reconciled</w:t>
      </w:r>
    </w:p>
    <w:p w14:paraId="1DB99135" w14:textId="77777777" w:rsidR="007F74A9" w:rsidRPr="007F74A9" w:rsidRDefault="007F74A9" w:rsidP="007F74A9">
      <w:pPr>
        <w:widowControl w:val="0"/>
        <w:autoSpaceDE w:val="0"/>
        <w:autoSpaceDN w:val="0"/>
        <w:spacing w:before="2" w:after="0" w:line="240" w:lineRule="auto"/>
        <w:rPr>
          <w:rFonts w:ascii="Calibri" w:eastAsia="Times New Roman" w:hAnsi="Times New Roman" w:cs="Times New Roman"/>
          <w:sz w:val="29"/>
          <w:szCs w:val="24"/>
        </w:rPr>
      </w:pPr>
    </w:p>
    <w:p w14:paraId="7304705F" w14:textId="77777777" w:rsidR="007F74A9" w:rsidRPr="007F74A9" w:rsidRDefault="007F74A9" w:rsidP="007F74A9">
      <w:pPr>
        <w:widowControl w:val="0"/>
        <w:autoSpaceDE w:val="0"/>
        <w:autoSpaceDN w:val="0"/>
        <w:spacing w:after="0" w:line="240" w:lineRule="auto"/>
        <w:rPr>
          <w:rFonts w:ascii="Calibri" w:eastAsia="Times New Roman" w:hAnsi="Times New Roman" w:cs="Times New Roman"/>
          <w:sz w:val="29"/>
        </w:rPr>
        <w:sectPr w:rsidR="007F74A9" w:rsidRPr="007F74A9">
          <w:pgSz w:w="12240" w:h="15840"/>
          <w:pgMar w:top="1060" w:right="0" w:bottom="280" w:left="980" w:header="720" w:footer="720" w:gutter="0"/>
          <w:cols w:space="720"/>
        </w:sectPr>
      </w:pPr>
    </w:p>
    <w:p w14:paraId="0C57EFB7" w14:textId="77777777" w:rsidR="007F74A9" w:rsidRPr="007F74A9" w:rsidRDefault="007F74A9" w:rsidP="007F74A9">
      <w:pPr>
        <w:widowControl w:val="0"/>
        <w:autoSpaceDE w:val="0"/>
        <w:autoSpaceDN w:val="0"/>
        <w:spacing w:before="56" w:after="0" w:line="240" w:lineRule="auto"/>
        <w:rPr>
          <w:rFonts w:ascii="Calibri" w:eastAsia="Times New Roman" w:hAnsi="Times New Roman" w:cs="Times New Roman"/>
        </w:rPr>
      </w:pPr>
      <w:r w:rsidRPr="007F74A9">
        <w:rPr>
          <w:rFonts w:ascii="Calibri" w:eastAsia="Times New Roman" w:hAnsi="Times New Roman" w:cs="Times New Roman"/>
        </w:rPr>
        <w:t>Insurance</w:t>
      </w:r>
      <w:r w:rsidRPr="007F74A9">
        <w:rPr>
          <w:rFonts w:ascii="Calibri" w:eastAsia="Times New Roman" w:hAnsi="Times New Roman" w:cs="Times New Roman"/>
          <w:spacing w:val="-12"/>
        </w:rPr>
        <w:t xml:space="preserve"> </w:t>
      </w:r>
      <w:r w:rsidRPr="007F74A9">
        <w:rPr>
          <w:rFonts w:ascii="Calibri" w:eastAsia="Times New Roman" w:hAnsi="Times New Roman" w:cs="Times New Roman"/>
          <w:spacing w:val="-4"/>
        </w:rPr>
        <w:t>Paid</w:t>
      </w:r>
    </w:p>
    <w:p w14:paraId="2493F50E" w14:textId="77777777" w:rsidR="007F74A9" w:rsidRPr="007F74A9" w:rsidRDefault="007F74A9" w:rsidP="007F74A9">
      <w:pPr>
        <w:widowControl w:val="0"/>
        <w:autoSpaceDE w:val="0"/>
        <w:autoSpaceDN w:val="0"/>
        <w:spacing w:before="11" w:after="0" w:line="240" w:lineRule="auto"/>
        <w:rPr>
          <w:rFonts w:ascii="Calibri" w:eastAsia="Times New Roman" w:hAnsi="Times New Roman" w:cs="Times New Roman"/>
          <w:sz w:val="6"/>
          <w:szCs w:val="24"/>
        </w:rPr>
      </w:pPr>
      <w:r w:rsidRPr="007F74A9">
        <w:rPr>
          <w:rFonts w:ascii="Times New Roman" w:eastAsia="Times New Roman" w:hAnsi="Times New Roman" w:cs="Times New Roman"/>
          <w:sz w:val="24"/>
          <w:szCs w:val="24"/>
        </w:rPr>
        <w:pict w14:anchorId="396F241B">
          <v:rect id="docshape20" o:spid="_x0000_s1073" style="position:absolute;margin-left:56.7pt;margin-top:5.4pt;width:.9pt;height:9.7pt;z-index:-251629568;mso-wrap-distance-left:0;mso-wrap-distance-right:0;mso-position-horizontal-relative:page" fillcolor="black" stroked="f">
            <w10:wrap type="topAndBottom" anchorx="page"/>
          </v:rect>
        </w:pict>
      </w:r>
    </w:p>
    <w:p w14:paraId="5B2CEF0E" w14:textId="77777777" w:rsidR="007F74A9" w:rsidRPr="007F74A9" w:rsidRDefault="007F74A9" w:rsidP="007F74A9">
      <w:pPr>
        <w:widowControl w:val="0"/>
        <w:autoSpaceDE w:val="0"/>
        <w:autoSpaceDN w:val="0"/>
        <w:spacing w:after="0" w:line="240" w:lineRule="auto"/>
        <w:rPr>
          <w:rFonts w:ascii="Calibri" w:eastAsia="Times New Roman" w:hAnsi="Times New Roman" w:cs="Times New Roman"/>
          <w:sz w:val="20"/>
        </w:rPr>
      </w:pPr>
      <w:r w:rsidRPr="007F74A9">
        <w:rPr>
          <w:rFonts w:ascii="Times New Roman" w:eastAsia="Times New Roman" w:hAnsi="Times New Roman" w:cs="Times New Roman"/>
        </w:rPr>
        <w:br w:type="column"/>
      </w:r>
      <w:r w:rsidRPr="007F74A9">
        <w:rPr>
          <w:rFonts w:ascii="Calibri" w:eastAsia="Times New Roman" w:hAnsi="Times New Roman" w:cs="Times New Roman"/>
          <w:sz w:val="20"/>
        </w:rPr>
      </w:r>
      <w:r w:rsidRPr="007F74A9">
        <w:rPr>
          <w:rFonts w:ascii="Calibri" w:eastAsia="Times New Roman" w:hAnsi="Times New Roman" w:cs="Times New Roman"/>
          <w:sz w:val="20"/>
        </w:rPr>
        <w:pict w14:anchorId="411E85F9">
          <v:group id="docshapegroup21" o:spid="_x0000_s1028" style="width:10.9pt;height:18.3pt;mso-position-horizontal-relative:char;mso-position-vertical-relative:line" coordsize="218,366">
            <v:shape id="docshape22" o:spid="_x0000_s1029" style="position:absolute;width:218;height:366" coordsize="218,366" path="m218,l200,r,18l200,348r-182,l18,18r182,l200,,,,,18,,348r,18l18,366r182,l218,366r,-18l218,18,218,xe" fillcolor="black" stroked="f">
              <v:path arrowok="t"/>
            </v:shape>
            <w10:anchorlock/>
          </v:group>
        </w:pict>
      </w:r>
    </w:p>
    <w:p w14:paraId="65DBC52C" w14:textId="77777777" w:rsidR="007F74A9" w:rsidRPr="007F74A9" w:rsidRDefault="007F74A9" w:rsidP="007F74A9">
      <w:pPr>
        <w:widowControl w:val="0"/>
        <w:autoSpaceDE w:val="0"/>
        <w:autoSpaceDN w:val="0"/>
        <w:spacing w:before="33" w:after="0" w:line="240" w:lineRule="auto"/>
        <w:rPr>
          <w:rFonts w:ascii="Calibri" w:eastAsia="Times New Roman" w:hAnsi="Times New Roman" w:cs="Times New Roman"/>
          <w:sz w:val="16"/>
        </w:rPr>
      </w:pPr>
      <w:r w:rsidRPr="007F74A9">
        <w:rPr>
          <w:rFonts w:ascii="Calibri" w:eastAsia="Times New Roman" w:hAnsi="Times New Roman" w:cs="Times New Roman"/>
          <w:sz w:val="16"/>
        </w:rPr>
        <w:t>(</w:t>
      </w:r>
      <w:proofErr w:type="gramStart"/>
      <w:r w:rsidRPr="007F74A9">
        <w:rPr>
          <w:rFonts w:ascii="Calibri" w:eastAsia="Times New Roman" w:hAnsi="Times New Roman" w:cs="Times New Roman"/>
          <w:sz w:val="16"/>
        </w:rPr>
        <w:t>if</w:t>
      </w:r>
      <w:proofErr w:type="gramEnd"/>
      <w:r w:rsidRPr="007F74A9">
        <w:rPr>
          <w:rFonts w:ascii="Calibri" w:eastAsia="Times New Roman" w:hAnsi="Times New Roman" w:cs="Times New Roman"/>
          <w:spacing w:val="-1"/>
          <w:sz w:val="16"/>
        </w:rPr>
        <w:t xml:space="preserve"> </w:t>
      </w:r>
      <w:r w:rsidRPr="007F74A9">
        <w:rPr>
          <w:rFonts w:ascii="Calibri" w:eastAsia="Times New Roman" w:hAnsi="Times New Roman" w:cs="Times New Roman"/>
          <w:spacing w:val="-2"/>
          <w:sz w:val="16"/>
        </w:rPr>
        <w:t>Applicable)</w:t>
      </w:r>
    </w:p>
    <w:p w14:paraId="3B282810" w14:textId="77777777" w:rsidR="007F74A9" w:rsidRPr="007F74A9" w:rsidRDefault="007F74A9" w:rsidP="007F74A9">
      <w:pPr>
        <w:widowControl w:val="0"/>
        <w:autoSpaceDE w:val="0"/>
        <w:autoSpaceDN w:val="0"/>
        <w:spacing w:after="0" w:line="240" w:lineRule="auto"/>
        <w:rPr>
          <w:rFonts w:ascii="Calibri" w:eastAsia="Times New Roman" w:hAnsi="Times New Roman" w:cs="Times New Roman"/>
          <w:sz w:val="16"/>
        </w:rPr>
        <w:sectPr w:rsidR="007F74A9" w:rsidRPr="007F74A9">
          <w:type w:val="continuous"/>
          <w:pgSz w:w="12240" w:h="15840"/>
          <w:pgMar w:top="240" w:right="0" w:bottom="280" w:left="980" w:header="720" w:footer="720" w:gutter="0"/>
          <w:cols w:num="2" w:space="720" w:equalWidth="0">
            <w:col w:w="2762" w:space="40"/>
            <w:col w:w="8458"/>
          </w:cols>
        </w:sectPr>
      </w:pPr>
    </w:p>
    <w:p w14:paraId="0E95CA0D" w14:textId="77777777" w:rsidR="007F74A9" w:rsidRPr="007F74A9" w:rsidRDefault="007F74A9" w:rsidP="007F74A9">
      <w:pPr>
        <w:widowControl w:val="0"/>
        <w:autoSpaceDE w:val="0"/>
        <w:autoSpaceDN w:val="0"/>
        <w:spacing w:before="42" w:after="0" w:line="240" w:lineRule="auto"/>
        <w:rPr>
          <w:rFonts w:ascii="Calibri" w:eastAsia="Times New Roman" w:hAnsi="Times New Roman" w:cs="Times New Roman"/>
        </w:rPr>
      </w:pPr>
      <w:r w:rsidRPr="007F74A9">
        <w:rPr>
          <w:rFonts w:ascii="Times New Roman" w:eastAsia="Times New Roman" w:hAnsi="Times New Roman" w:cs="Times New Roman"/>
        </w:rPr>
        <w:lastRenderedPageBreak/>
        <w:pict w14:anchorId="75A7F542">
          <v:rect id="docshape23" o:spid="_x0000_s1035" style="position:absolute;margin-left:56.7pt;margin-top:2.05pt;width:.9pt;height:13.5pt;z-index:251664384;mso-position-horizontal-relative:page" fillcolor="black" stroked="f">
            <w10:wrap anchorx="page"/>
          </v:rect>
        </w:pict>
      </w:r>
      <w:r w:rsidRPr="007F74A9">
        <w:rPr>
          <w:rFonts w:ascii="Calibri" w:eastAsia="Times New Roman" w:hAnsi="Times New Roman" w:cs="Times New Roman"/>
        </w:rPr>
        <w:t>Pay</w:t>
      </w:r>
      <w:r w:rsidRPr="007F74A9">
        <w:rPr>
          <w:rFonts w:ascii="Calibri" w:eastAsia="Times New Roman" w:hAnsi="Times New Roman" w:cs="Times New Roman"/>
          <w:spacing w:val="-5"/>
        </w:rPr>
        <w:t xml:space="preserve"> </w:t>
      </w:r>
      <w:r w:rsidRPr="007F74A9">
        <w:rPr>
          <w:rFonts w:ascii="Calibri" w:eastAsia="Times New Roman" w:hAnsi="Times New Roman" w:cs="Times New Roman"/>
        </w:rPr>
        <w:t>AAI</w:t>
      </w:r>
      <w:r w:rsidRPr="007F74A9">
        <w:rPr>
          <w:rFonts w:ascii="Calibri" w:eastAsia="Times New Roman" w:hAnsi="Times New Roman" w:cs="Times New Roman"/>
          <w:spacing w:val="-5"/>
        </w:rPr>
        <w:t xml:space="preserve"> </w:t>
      </w:r>
      <w:r w:rsidRPr="007F74A9">
        <w:rPr>
          <w:rFonts w:ascii="Calibri" w:eastAsia="Times New Roman" w:hAnsi="Times New Roman" w:cs="Times New Roman"/>
        </w:rPr>
        <w:t>Lit.</w:t>
      </w:r>
      <w:r w:rsidRPr="007F74A9">
        <w:rPr>
          <w:rFonts w:ascii="Calibri" w:eastAsia="Times New Roman" w:hAnsi="Times New Roman" w:cs="Times New Roman"/>
          <w:spacing w:val="-4"/>
        </w:rPr>
        <w:t xml:space="preserve"> </w:t>
      </w:r>
      <w:r w:rsidRPr="007F74A9">
        <w:rPr>
          <w:rFonts w:ascii="Calibri" w:eastAsia="Times New Roman" w:hAnsi="Times New Roman" w:cs="Times New Roman"/>
          <w:spacing w:val="-2"/>
        </w:rPr>
        <w:t>Invoices</w:t>
      </w:r>
    </w:p>
    <w:p w14:paraId="23751F34" w14:textId="77777777" w:rsidR="007F74A9" w:rsidRPr="007F74A9" w:rsidRDefault="007F74A9" w:rsidP="007F74A9">
      <w:pPr>
        <w:widowControl w:val="0"/>
        <w:autoSpaceDE w:val="0"/>
        <w:autoSpaceDN w:val="0"/>
        <w:spacing w:before="12" w:after="0" w:line="240" w:lineRule="auto"/>
        <w:rPr>
          <w:rFonts w:ascii="Calibri" w:eastAsia="Times New Roman" w:hAnsi="Times New Roman" w:cs="Times New Roman"/>
          <w:sz w:val="6"/>
          <w:szCs w:val="24"/>
        </w:rPr>
      </w:pPr>
      <w:r w:rsidRPr="007F74A9">
        <w:rPr>
          <w:rFonts w:ascii="Times New Roman" w:eastAsia="Times New Roman" w:hAnsi="Times New Roman" w:cs="Times New Roman"/>
          <w:sz w:val="24"/>
          <w:szCs w:val="24"/>
        </w:rPr>
        <w:pict w14:anchorId="4778C94E">
          <v:rect id="docshape24" o:spid="_x0000_s1074" style="position:absolute;margin-left:56.7pt;margin-top:5.45pt;width:.9pt;height:9.7pt;z-index:-251628544;mso-wrap-distance-left:0;mso-wrap-distance-right:0;mso-position-horizontal-relative:page" fillcolor="black" stroked="f">
            <w10:wrap type="topAndBottom" anchorx="page"/>
          </v:rect>
        </w:pict>
      </w:r>
    </w:p>
    <w:p w14:paraId="5F3AD67F" w14:textId="77777777" w:rsidR="007F74A9" w:rsidRPr="007F74A9" w:rsidRDefault="007F74A9" w:rsidP="007F74A9">
      <w:pPr>
        <w:widowControl w:val="0"/>
        <w:autoSpaceDE w:val="0"/>
        <w:autoSpaceDN w:val="0"/>
        <w:spacing w:after="0" w:line="240" w:lineRule="auto"/>
        <w:rPr>
          <w:rFonts w:ascii="Calibri" w:eastAsia="Times New Roman" w:hAnsi="Times New Roman" w:cs="Times New Roman"/>
          <w:sz w:val="20"/>
        </w:rPr>
      </w:pPr>
      <w:r w:rsidRPr="007F74A9">
        <w:rPr>
          <w:rFonts w:ascii="Times New Roman" w:eastAsia="Times New Roman" w:hAnsi="Times New Roman" w:cs="Times New Roman"/>
        </w:rPr>
        <w:br w:type="column"/>
      </w:r>
      <w:r w:rsidRPr="007F74A9">
        <w:rPr>
          <w:rFonts w:ascii="Calibri" w:eastAsia="Times New Roman" w:hAnsi="Times New Roman" w:cs="Times New Roman"/>
          <w:sz w:val="20"/>
        </w:rPr>
      </w:r>
      <w:r w:rsidRPr="007F74A9">
        <w:rPr>
          <w:rFonts w:ascii="Calibri" w:eastAsia="Times New Roman" w:hAnsi="Times New Roman" w:cs="Times New Roman"/>
          <w:sz w:val="20"/>
        </w:rPr>
        <w:pict w14:anchorId="4B0666FD">
          <v:group id="docshapegroup25" o:spid="_x0000_s1026" style="width:10.9pt;height:18.3pt;mso-position-horizontal-relative:char;mso-position-vertical-relative:line" coordsize="218,366">
            <v:shape id="docshape26" o:spid="_x0000_s1027" style="position:absolute;width:218;height:366" coordsize="218,366" path="m218,l200,r,18l200,348r-182,l18,18r182,l200,,18,,,,,18,,348r,18l18,366r182,l218,366r,-18l218,18,218,xe" fillcolor="black" stroked="f">
              <v:path arrowok="t"/>
            </v:shape>
            <w10:anchorlock/>
          </v:group>
        </w:pict>
      </w:r>
    </w:p>
    <w:p w14:paraId="6F43A059" w14:textId="77777777" w:rsidR="007F74A9" w:rsidRPr="007F74A9" w:rsidRDefault="007F74A9" w:rsidP="007F74A9">
      <w:pPr>
        <w:widowControl w:val="0"/>
        <w:autoSpaceDE w:val="0"/>
        <w:autoSpaceDN w:val="0"/>
        <w:spacing w:before="19" w:after="0" w:line="240" w:lineRule="auto"/>
        <w:rPr>
          <w:rFonts w:ascii="Calibri" w:eastAsia="Times New Roman" w:hAnsi="Times New Roman" w:cs="Times New Roman"/>
          <w:sz w:val="16"/>
        </w:rPr>
      </w:pPr>
      <w:r w:rsidRPr="007F74A9">
        <w:rPr>
          <w:rFonts w:ascii="Calibri" w:eastAsia="Times New Roman" w:hAnsi="Times New Roman" w:cs="Times New Roman"/>
          <w:sz w:val="16"/>
        </w:rPr>
        <w:t>(</w:t>
      </w:r>
      <w:proofErr w:type="gramStart"/>
      <w:r w:rsidRPr="007F74A9">
        <w:rPr>
          <w:rFonts w:ascii="Calibri" w:eastAsia="Times New Roman" w:hAnsi="Times New Roman" w:cs="Times New Roman"/>
          <w:sz w:val="16"/>
        </w:rPr>
        <w:t>if</w:t>
      </w:r>
      <w:proofErr w:type="gramEnd"/>
      <w:r w:rsidRPr="007F74A9">
        <w:rPr>
          <w:rFonts w:ascii="Calibri" w:eastAsia="Times New Roman" w:hAnsi="Times New Roman" w:cs="Times New Roman"/>
          <w:spacing w:val="-1"/>
          <w:sz w:val="16"/>
        </w:rPr>
        <w:t xml:space="preserve"> </w:t>
      </w:r>
      <w:r w:rsidRPr="007F74A9">
        <w:rPr>
          <w:rFonts w:ascii="Calibri" w:eastAsia="Times New Roman" w:hAnsi="Times New Roman" w:cs="Times New Roman"/>
          <w:spacing w:val="-2"/>
          <w:sz w:val="16"/>
        </w:rPr>
        <w:t>Applicable)</w:t>
      </w:r>
    </w:p>
    <w:p w14:paraId="106B6AD9" w14:textId="77777777" w:rsidR="007F74A9" w:rsidRPr="007F74A9" w:rsidRDefault="007F74A9" w:rsidP="007F74A9">
      <w:pPr>
        <w:widowControl w:val="0"/>
        <w:autoSpaceDE w:val="0"/>
        <w:autoSpaceDN w:val="0"/>
        <w:spacing w:after="0" w:line="240" w:lineRule="auto"/>
        <w:rPr>
          <w:rFonts w:ascii="Calibri" w:eastAsia="Times New Roman" w:hAnsi="Times New Roman" w:cs="Times New Roman"/>
          <w:sz w:val="16"/>
        </w:rPr>
        <w:sectPr w:rsidR="007F74A9" w:rsidRPr="007F74A9">
          <w:pgSz w:w="12240" w:h="15840"/>
          <w:pgMar w:top="1140" w:right="0" w:bottom="1348" w:left="980" w:header="720" w:footer="720" w:gutter="0"/>
          <w:cols w:num="2" w:space="720" w:equalWidth="0">
            <w:col w:w="2968" w:space="40"/>
            <w:col w:w="8252"/>
          </w:cols>
        </w:sectPr>
      </w:pPr>
    </w:p>
    <w:p w14:paraId="03EECBB2" w14:textId="77777777" w:rsidR="007F74A9" w:rsidRPr="007F74A9" w:rsidRDefault="007F74A9" w:rsidP="007F74A9">
      <w:pPr>
        <w:widowControl w:val="0"/>
        <w:autoSpaceDE w:val="0"/>
        <w:autoSpaceDN w:val="0"/>
        <w:spacing w:before="108" w:after="0" w:line="240" w:lineRule="auto"/>
        <w:ind w:right="8018"/>
        <w:jc w:val="center"/>
        <w:rPr>
          <w:rFonts w:ascii="Calibri" w:eastAsia="Times New Roman" w:hAnsi="Times New Roman" w:cs="Times New Roman"/>
        </w:rPr>
      </w:pPr>
      <w:r w:rsidRPr="007F74A9">
        <w:rPr>
          <w:rFonts w:ascii="Times New Roman" w:eastAsia="Times New Roman" w:hAnsi="Times New Roman" w:cs="Times New Roman"/>
        </w:rPr>
        <w:pict w14:anchorId="59F67489">
          <v:rect id="docshape27" o:spid="_x0000_s1036" style="position:absolute;left:0;text-align:left;margin-left:56.7pt;margin-top:5.35pt;width:.9pt;height:13.5pt;z-index:251665408;mso-position-horizontal-relative:page" fillcolor="black" stroked="f">
            <w10:wrap anchorx="page"/>
          </v:rect>
        </w:pict>
      </w:r>
      <w:r w:rsidRPr="007F74A9">
        <w:rPr>
          <w:rFonts w:ascii="Times New Roman" w:eastAsia="Times New Roman" w:hAnsi="Times New Roman" w:cs="Times New Roman"/>
        </w:rPr>
        <w:pict w14:anchorId="5EE1841C">
          <v:shape id="docshape28" o:spid="_x0000_s1053" type="#_x0000_t202" style="position:absolute;left:0;text-align:left;margin-left:250.55pt;margin-top:3.4pt;width:10pt;height:17.4pt;z-index:251682816;mso-position-horizontal-relative:page" filled="f" strokeweight=".9pt">
            <v:textbox inset="0,0,0,0">
              <w:txbxContent>
                <w:p w14:paraId="651433F2" w14:textId="77777777" w:rsidR="007F74A9" w:rsidRDefault="007F74A9" w:rsidP="007F74A9">
                  <w:pPr>
                    <w:spacing w:before="30"/>
                    <w:rPr>
                      <w:rFonts w:ascii="Calibri"/>
                    </w:rPr>
                  </w:pPr>
                  <w:r>
                    <w:rPr>
                      <w:rFonts w:ascii="Calibri"/>
                    </w:rPr>
                    <w:t>X</w:t>
                  </w:r>
                </w:p>
              </w:txbxContent>
            </v:textbox>
            <w10:wrap anchorx="page"/>
          </v:shape>
        </w:pict>
      </w:r>
      <w:r w:rsidRPr="007F74A9">
        <w:rPr>
          <w:rFonts w:ascii="Calibri" w:eastAsia="Times New Roman" w:hAnsi="Times New Roman" w:cs="Times New Roman"/>
        </w:rPr>
        <w:t>Southern</w:t>
      </w:r>
      <w:r w:rsidRPr="007F74A9">
        <w:rPr>
          <w:rFonts w:ascii="Calibri" w:eastAsia="Times New Roman" w:hAnsi="Times New Roman" w:cs="Times New Roman"/>
          <w:spacing w:val="-5"/>
        </w:rPr>
        <w:t xml:space="preserve"> </w:t>
      </w:r>
      <w:r w:rsidRPr="007F74A9">
        <w:rPr>
          <w:rFonts w:ascii="Calibri" w:eastAsia="Times New Roman" w:hAnsi="Times New Roman" w:cs="Times New Roman"/>
        </w:rPr>
        <w:t>Zonal</w:t>
      </w:r>
      <w:r w:rsidRPr="007F74A9">
        <w:rPr>
          <w:rFonts w:ascii="Calibri" w:eastAsia="Times New Roman" w:hAnsi="Times New Roman" w:cs="Times New Roman"/>
          <w:spacing w:val="-5"/>
        </w:rPr>
        <w:t xml:space="preserve"> </w:t>
      </w:r>
      <w:r w:rsidRPr="007F74A9">
        <w:rPr>
          <w:rFonts w:ascii="Calibri" w:eastAsia="Times New Roman" w:hAnsi="Times New Roman" w:cs="Times New Roman"/>
          <w:spacing w:val="-2"/>
        </w:rPr>
        <w:t>Donation</w:t>
      </w:r>
    </w:p>
    <w:p w14:paraId="7B091C5D" w14:textId="77777777" w:rsidR="007F74A9" w:rsidRPr="007F74A9" w:rsidRDefault="007F74A9" w:rsidP="007F74A9">
      <w:pPr>
        <w:widowControl w:val="0"/>
        <w:autoSpaceDE w:val="0"/>
        <w:autoSpaceDN w:val="0"/>
        <w:spacing w:before="100" w:after="0" w:line="240" w:lineRule="auto"/>
        <w:rPr>
          <w:rFonts w:ascii="Calibri" w:eastAsia="Times New Roman" w:hAnsi="Times New Roman" w:cs="Times New Roman"/>
          <w:sz w:val="16"/>
        </w:rPr>
      </w:pPr>
      <w:r w:rsidRPr="007F74A9">
        <w:rPr>
          <w:rFonts w:ascii="Times New Roman" w:eastAsia="Times New Roman" w:hAnsi="Times New Roman" w:cs="Times New Roman"/>
        </w:rPr>
        <w:pict w14:anchorId="0C9605EF">
          <v:rect id="docshape29" o:spid="_x0000_s1037" style="position:absolute;margin-left:56.7pt;margin-top:5pt;width:.9pt;height:9.7pt;z-index:251666432;mso-position-horizontal-relative:page" fillcolor="black" stroked="f">
            <w10:wrap anchorx="page"/>
          </v:rect>
        </w:pict>
      </w:r>
      <w:r w:rsidRPr="007F74A9">
        <w:rPr>
          <w:rFonts w:ascii="Times New Roman" w:eastAsia="Times New Roman" w:hAnsi="Times New Roman" w:cs="Times New Roman"/>
        </w:rPr>
        <w:pict w14:anchorId="726E5A8B">
          <v:shape id="docshape30" o:spid="_x0000_s1038" style="position:absolute;margin-left:56.7pt;margin-top:18.3pt;width:.9pt;height:30.7pt;z-index:251667456;mso-position-horizontal-relative:page" coordorigin="1134,366" coordsize="18,614" o:spt="100" adj="0,,0" path="m1152,710r-18,l1134,980r18,l1152,710xm1152,366r-18,l1134,642r18,l1152,366xe" fillcolor="black" stroked="f">
            <v:stroke joinstyle="round"/>
            <v:formulas/>
            <v:path arrowok="t" o:connecttype="segments"/>
            <w10:wrap anchorx="page"/>
          </v:shape>
        </w:pict>
      </w:r>
      <w:r w:rsidRPr="007F74A9">
        <w:rPr>
          <w:rFonts w:ascii="Calibri" w:eastAsia="Times New Roman" w:hAnsi="Times New Roman" w:cs="Times New Roman"/>
          <w:sz w:val="16"/>
        </w:rPr>
        <w:t>(</w:t>
      </w:r>
      <w:proofErr w:type="gramStart"/>
      <w:r w:rsidRPr="007F74A9">
        <w:rPr>
          <w:rFonts w:ascii="Calibri" w:eastAsia="Times New Roman" w:hAnsi="Times New Roman" w:cs="Times New Roman"/>
          <w:sz w:val="16"/>
        </w:rPr>
        <w:t>if</w:t>
      </w:r>
      <w:proofErr w:type="gramEnd"/>
      <w:r w:rsidRPr="007F74A9">
        <w:rPr>
          <w:rFonts w:ascii="Calibri" w:eastAsia="Times New Roman" w:hAnsi="Times New Roman" w:cs="Times New Roman"/>
          <w:spacing w:val="-1"/>
          <w:sz w:val="16"/>
        </w:rPr>
        <w:t xml:space="preserve"> </w:t>
      </w:r>
      <w:r w:rsidRPr="007F74A9">
        <w:rPr>
          <w:rFonts w:ascii="Calibri" w:eastAsia="Times New Roman" w:hAnsi="Times New Roman" w:cs="Times New Roman"/>
          <w:spacing w:val="-2"/>
          <w:sz w:val="16"/>
        </w:rPr>
        <w:t>Applicable)</w:t>
      </w:r>
    </w:p>
    <w:p w14:paraId="27921E89" w14:textId="77777777" w:rsidR="007F74A9" w:rsidRPr="007F74A9" w:rsidRDefault="007F74A9" w:rsidP="007F74A9">
      <w:pPr>
        <w:widowControl w:val="0"/>
        <w:autoSpaceDE w:val="0"/>
        <w:autoSpaceDN w:val="0"/>
        <w:spacing w:after="0" w:line="240" w:lineRule="auto"/>
        <w:rPr>
          <w:rFonts w:ascii="Calibri" w:eastAsia="Times New Roman" w:hAnsi="Times New Roman" w:cs="Times New Roman"/>
          <w:sz w:val="16"/>
          <w:szCs w:val="24"/>
        </w:rPr>
      </w:pPr>
    </w:p>
    <w:p w14:paraId="2BAA4643" w14:textId="77777777" w:rsidR="007F74A9" w:rsidRPr="007F74A9" w:rsidRDefault="007F74A9" w:rsidP="007F74A9">
      <w:pPr>
        <w:widowControl w:val="0"/>
        <w:autoSpaceDE w:val="0"/>
        <w:autoSpaceDN w:val="0"/>
        <w:spacing w:before="1" w:after="0" w:line="240" w:lineRule="auto"/>
        <w:rPr>
          <w:rFonts w:ascii="Calibri" w:eastAsia="Times New Roman" w:hAnsi="Times New Roman" w:cs="Times New Roman"/>
          <w:sz w:val="18"/>
          <w:szCs w:val="24"/>
        </w:rPr>
      </w:pPr>
    </w:p>
    <w:p w14:paraId="3E563FAC" w14:textId="77777777" w:rsidR="007F74A9" w:rsidRPr="007F74A9" w:rsidRDefault="007F74A9" w:rsidP="007F74A9">
      <w:pPr>
        <w:widowControl w:val="0"/>
        <w:autoSpaceDE w:val="0"/>
        <w:autoSpaceDN w:val="0"/>
        <w:spacing w:after="0" w:line="240" w:lineRule="auto"/>
        <w:ind w:right="8018"/>
        <w:jc w:val="center"/>
        <w:rPr>
          <w:rFonts w:ascii="Calibri" w:eastAsia="Times New Roman" w:hAnsi="Times New Roman" w:cs="Times New Roman"/>
          <w:b/>
          <w:i/>
        </w:rPr>
      </w:pPr>
      <w:r w:rsidRPr="007F74A9">
        <w:rPr>
          <w:rFonts w:ascii="Times New Roman" w:eastAsia="Times New Roman" w:hAnsi="Times New Roman" w:cs="Times New Roman"/>
        </w:rPr>
        <w:pict w14:anchorId="0E947398">
          <v:shape id="docshape31" o:spid="_x0000_s1052" type="#_x0000_t202" style="position:absolute;left:0;text-align:left;margin-left:250.55pt;margin-top:-2pt;width:10pt;height:17.4pt;z-index:251681792;mso-position-horizontal-relative:page" filled="f" strokeweight=".9pt">
            <v:textbox inset="0,0,0,0">
              <w:txbxContent>
                <w:p w14:paraId="1F27B45C" w14:textId="77777777" w:rsidR="007F74A9" w:rsidRDefault="007F74A9" w:rsidP="007F74A9">
                  <w:pPr>
                    <w:spacing w:before="30"/>
                    <w:rPr>
                      <w:rFonts w:ascii="Calibri"/>
                    </w:rPr>
                  </w:pPr>
                  <w:r>
                    <w:rPr>
                      <w:rFonts w:ascii="Calibri"/>
                    </w:rPr>
                    <w:t>X</w:t>
                  </w:r>
                </w:p>
              </w:txbxContent>
            </v:textbox>
            <w10:wrap anchorx="page"/>
          </v:shape>
        </w:pict>
      </w:r>
      <w:r w:rsidRPr="007F74A9">
        <w:rPr>
          <w:rFonts w:ascii="Calibri" w:eastAsia="Times New Roman" w:hAnsi="Times New Roman" w:cs="Times New Roman"/>
          <w:b/>
          <w:i/>
        </w:rPr>
        <w:t>Prepare</w:t>
      </w:r>
      <w:r w:rsidRPr="007F74A9">
        <w:rPr>
          <w:rFonts w:ascii="Calibri" w:eastAsia="Times New Roman" w:hAnsi="Times New Roman" w:cs="Times New Roman"/>
          <w:b/>
          <w:i/>
          <w:spacing w:val="-7"/>
        </w:rPr>
        <w:t xml:space="preserve"> </w:t>
      </w:r>
      <w:r w:rsidRPr="007F74A9">
        <w:rPr>
          <w:rFonts w:ascii="Calibri" w:eastAsia="Times New Roman" w:hAnsi="Times New Roman" w:cs="Times New Roman"/>
          <w:b/>
          <w:i/>
        </w:rPr>
        <w:t>RSC</w:t>
      </w:r>
      <w:r w:rsidRPr="007F74A9">
        <w:rPr>
          <w:rFonts w:ascii="Calibri" w:eastAsia="Times New Roman" w:hAnsi="Times New Roman" w:cs="Times New Roman"/>
          <w:b/>
          <w:i/>
          <w:spacing w:val="-4"/>
        </w:rPr>
        <w:t xml:space="preserve"> </w:t>
      </w:r>
      <w:r w:rsidRPr="007F74A9">
        <w:rPr>
          <w:rFonts w:ascii="Calibri" w:eastAsia="Times New Roman" w:hAnsi="Times New Roman" w:cs="Times New Roman"/>
          <w:b/>
          <w:i/>
          <w:spacing w:val="-2"/>
        </w:rPr>
        <w:t>Report</w:t>
      </w:r>
    </w:p>
    <w:p w14:paraId="0DD58054" w14:textId="77777777" w:rsidR="007F74A9" w:rsidRPr="007F74A9" w:rsidRDefault="007F74A9" w:rsidP="007F74A9">
      <w:pPr>
        <w:widowControl w:val="0"/>
        <w:autoSpaceDE w:val="0"/>
        <w:autoSpaceDN w:val="0"/>
        <w:spacing w:before="101" w:after="0" w:line="240" w:lineRule="auto"/>
        <w:ind w:right="8016"/>
        <w:jc w:val="center"/>
        <w:rPr>
          <w:rFonts w:ascii="Calibri" w:eastAsia="Times New Roman" w:hAnsi="Times New Roman" w:cs="Times New Roman"/>
          <w:sz w:val="16"/>
        </w:rPr>
      </w:pPr>
      <w:r w:rsidRPr="007F74A9">
        <w:rPr>
          <w:rFonts w:ascii="Times New Roman" w:eastAsia="Times New Roman" w:hAnsi="Times New Roman" w:cs="Times New Roman"/>
        </w:rPr>
        <w:pict w14:anchorId="702353AD">
          <v:rect id="docshape32" o:spid="_x0000_s1039" style="position:absolute;left:0;text-align:left;margin-left:56.7pt;margin-top:5.05pt;width:.9pt;height:9.7pt;z-index:251668480;mso-position-horizontal-relative:page" fillcolor="black" stroked="f">
            <w10:wrap anchorx="page"/>
          </v:rect>
        </w:pict>
      </w:r>
      <w:r w:rsidRPr="007F74A9">
        <w:rPr>
          <w:rFonts w:ascii="Times New Roman" w:eastAsia="Times New Roman" w:hAnsi="Times New Roman" w:cs="Times New Roman"/>
        </w:rPr>
        <w:pict w14:anchorId="164DFC4D">
          <v:shape id="docshape33" o:spid="_x0000_s1040" style="position:absolute;left:0;text-align:left;margin-left:56.7pt;margin-top:18.35pt;width:.9pt;height:81.8pt;z-index:251669504;mso-position-horizontal-relative:page" coordorigin="1134,367" coordsize="18,1636" o:spt="100" adj="0,,0" path="m1152,1727r-18,l1134,2003r18,l1152,1727xm1152,1391r-18,l1134,1661r18,l1152,1391xm1152,1047r-18,l1134,1323r18,l1152,1047xm1152,711r-18,l1134,981r18,l1152,711xm1152,367r-18,l1134,643r18,l1152,367xe" fillcolor="black" stroked="f">
            <v:stroke joinstyle="round"/>
            <v:formulas/>
            <v:path arrowok="t" o:connecttype="segments"/>
            <w10:wrap anchorx="page"/>
          </v:shape>
        </w:pict>
      </w:r>
      <w:r w:rsidRPr="007F74A9">
        <w:rPr>
          <w:rFonts w:ascii="Calibri" w:eastAsia="Times New Roman" w:hAnsi="Times New Roman" w:cs="Times New Roman"/>
          <w:sz w:val="16"/>
        </w:rPr>
        <w:t>include</w:t>
      </w:r>
      <w:r w:rsidRPr="007F74A9">
        <w:rPr>
          <w:rFonts w:ascii="Calibri" w:eastAsia="Times New Roman" w:hAnsi="Times New Roman" w:cs="Times New Roman"/>
          <w:spacing w:val="-3"/>
          <w:sz w:val="16"/>
        </w:rPr>
        <w:t xml:space="preserve"> </w:t>
      </w:r>
      <w:r w:rsidRPr="007F74A9">
        <w:rPr>
          <w:rFonts w:ascii="Calibri" w:eastAsia="Times New Roman" w:hAnsi="Times New Roman" w:cs="Times New Roman"/>
          <w:spacing w:val="-5"/>
          <w:sz w:val="16"/>
        </w:rPr>
        <w:t>All</w:t>
      </w:r>
    </w:p>
    <w:p w14:paraId="52A8DDFF" w14:textId="77777777" w:rsidR="007F74A9" w:rsidRPr="007F74A9" w:rsidRDefault="007F74A9" w:rsidP="007F74A9">
      <w:pPr>
        <w:widowControl w:val="0"/>
        <w:autoSpaceDE w:val="0"/>
        <w:autoSpaceDN w:val="0"/>
        <w:spacing w:after="0" w:line="240" w:lineRule="auto"/>
        <w:rPr>
          <w:rFonts w:ascii="Calibri" w:eastAsia="Times New Roman" w:hAnsi="Times New Roman" w:cs="Times New Roman"/>
          <w:sz w:val="16"/>
          <w:szCs w:val="24"/>
        </w:rPr>
      </w:pPr>
    </w:p>
    <w:p w14:paraId="3359646B" w14:textId="77777777" w:rsidR="007F74A9" w:rsidRPr="007F74A9" w:rsidRDefault="007F74A9" w:rsidP="007F74A9">
      <w:pPr>
        <w:widowControl w:val="0"/>
        <w:autoSpaceDE w:val="0"/>
        <w:autoSpaceDN w:val="0"/>
        <w:spacing w:after="0" w:line="240" w:lineRule="auto"/>
        <w:rPr>
          <w:rFonts w:ascii="Calibri" w:eastAsia="Times New Roman" w:hAnsi="Times New Roman" w:cs="Times New Roman"/>
          <w:sz w:val="18"/>
          <w:szCs w:val="24"/>
        </w:rPr>
      </w:pPr>
    </w:p>
    <w:p w14:paraId="076E1C1D" w14:textId="77777777" w:rsidR="007F74A9" w:rsidRPr="007F74A9" w:rsidRDefault="007F74A9" w:rsidP="007F74A9">
      <w:pPr>
        <w:widowControl w:val="0"/>
        <w:autoSpaceDE w:val="0"/>
        <w:autoSpaceDN w:val="0"/>
        <w:spacing w:after="0" w:line="240" w:lineRule="auto"/>
        <w:ind w:right="8017"/>
        <w:jc w:val="center"/>
        <w:rPr>
          <w:rFonts w:ascii="Calibri" w:eastAsia="Times New Roman" w:hAnsi="Times New Roman" w:cs="Times New Roman"/>
        </w:rPr>
      </w:pPr>
      <w:r w:rsidRPr="007F74A9">
        <w:rPr>
          <w:rFonts w:ascii="Times New Roman" w:eastAsia="Times New Roman" w:hAnsi="Times New Roman" w:cs="Times New Roman"/>
        </w:rPr>
        <w:pict w14:anchorId="48D4D18A">
          <v:shape id="docshape34" o:spid="_x0000_s1051" type="#_x0000_t202" style="position:absolute;left:0;text-align:left;margin-left:250.55pt;margin-top:-2pt;width:10pt;height:17.4pt;z-index:251680768;mso-position-horizontal-relative:page" filled="f" strokeweight=".9pt">
            <v:textbox inset="0,0,0,0">
              <w:txbxContent>
                <w:p w14:paraId="74100BAE" w14:textId="77777777" w:rsidR="007F74A9" w:rsidRDefault="007F74A9" w:rsidP="007F74A9">
                  <w:pPr>
                    <w:spacing w:before="30"/>
                    <w:rPr>
                      <w:rFonts w:ascii="Calibri"/>
                    </w:rPr>
                  </w:pPr>
                  <w:r>
                    <w:rPr>
                      <w:rFonts w:ascii="Calibri"/>
                    </w:rPr>
                    <w:t>X</w:t>
                  </w:r>
                </w:p>
              </w:txbxContent>
            </v:textbox>
            <w10:wrap anchorx="page"/>
          </v:shape>
        </w:pict>
      </w:r>
      <w:r w:rsidRPr="007F74A9">
        <w:rPr>
          <w:rFonts w:ascii="Calibri" w:eastAsia="Times New Roman" w:hAnsi="Times New Roman" w:cs="Times New Roman"/>
        </w:rPr>
        <w:t>"Account</w:t>
      </w:r>
      <w:r w:rsidRPr="007F74A9">
        <w:rPr>
          <w:rFonts w:ascii="Calibri" w:eastAsia="Times New Roman" w:hAnsi="Times New Roman" w:cs="Times New Roman"/>
          <w:spacing w:val="-10"/>
        </w:rPr>
        <w:t xml:space="preserve"> </w:t>
      </w:r>
      <w:r w:rsidRPr="007F74A9">
        <w:rPr>
          <w:rFonts w:ascii="Calibri" w:eastAsia="Times New Roman" w:hAnsi="Times New Roman" w:cs="Times New Roman"/>
          <w:spacing w:val="-2"/>
        </w:rPr>
        <w:t>Activity"</w:t>
      </w:r>
    </w:p>
    <w:p w14:paraId="263943B4" w14:textId="77777777" w:rsidR="007F74A9" w:rsidRPr="007F74A9" w:rsidRDefault="007F74A9" w:rsidP="007F74A9">
      <w:pPr>
        <w:widowControl w:val="0"/>
        <w:autoSpaceDE w:val="0"/>
        <w:autoSpaceDN w:val="0"/>
        <w:spacing w:before="2" w:after="0" w:line="240" w:lineRule="auto"/>
        <w:rPr>
          <w:rFonts w:ascii="Calibri" w:eastAsia="Times New Roman" w:hAnsi="Times New Roman" w:cs="Times New Roman"/>
          <w:sz w:val="29"/>
          <w:szCs w:val="24"/>
        </w:rPr>
      </w:pPr>
    </w:p>
    <w:p w14:paraId="7DE70895" w14:textId="77777777" w:rsidR="007F74A9" w:rsidRPr="007F74A9" w:rsidRDefault="007F74A9" w:rsidP="007F74A9">
      <w:pPr>
        <w:widowControl w:val="0"/>
        <w:autoSpaceDE w:val="0"/>
        <w:autoSpaceDN w:val="0"/>
        <w:spacing w:before="56" w:after="0" w:line="240" w:lineRule="auto"/>
        <w:rPr>
          <w:rFonts w:ascii="Calibri" w:eastAsia="Times New Roman" w:hAnsi="Times New Roman" w:cs="Times New Roman"/>
        </w:rPr>
      </w:pPr>
      <w:r w:rsidRPr="007F74A9">
        <w:rPr>
          <w:rFonts w:ascii="Times New Roman" w:eastAsia="Times New Roman" w:hAnsi="Times New Roman" w:cs="Times New Roman"/>
        </w:rPr>
        <w:pict w14:anchorId="2777847C">
          <v:shape id="docshape35" o:spid="_x0000_s1050" type="#_x0000_t202" style="position:absolute;margin-left:250.55pt;margin-top:.8pt;width:10pt;height:17.4pt;z-index:251679744;mso-position-horizontal-relative:page" filled="f" strokeweight=".9pt">
            <v:textbox inset="0,0,0,0">
              <w:txbxContent>
                <w:p w14:paraId="73035C63" w14:textId="77777777" w:rsidR="007F74A9" w:rsidRDefault="007F74A9" w:rsidP="007F74A9">
                  <w:pPr>
                    <w:spacing w:before="30"/>
                    <w:rPr>
                      <w:rFonts w:ascii="Calibri"/>
                    </w:rPr>
                  </w:pPr>
                  <w:r>
                    <w:rPr>
                      <w:rFonts w:ascii="Calibri"/>
                    </w:rPr>
                    <w:t>X</w:t>
                  </w:r>
                </w:p>
              </w:txbxContent>
            </v:textbox>
            <w10:wrap anchorx="page"/>
          </v:shape>
        </w:pict>
      </w:r>
      <w:r w:rsidRPr="007F74A9">
        <w:rPr>
          <w:rFonts w:ascii="Calibri" w:eastAsia="Times New Roman" w:hAnsi="Times New Roman" w:cs="Times New Roman"/>
        </w:rPr>
        <w:t>Donation</w:t>
      </w:r>
      <w:r w:rsidRPr="007F74A9">
        <w:rPr>
          <w:rFonts w:ascii="Calibri" w:eastAsia="Times New Roman" w:hAnsi="Times New Roman" w:cs="Times New Roman"/>
          <w:spacing w:val="-7"/>
        </w:rPr>
        <w:t xml:space="preserve"> </w:t>
      </w:r>
      <w:r w:rsidRPr="007F74A9">
        <w:rPr>
          <w:rFonts w:ascii="Calibri" w:eastAsia="Times New Roman" w:hAnsi="Times New Roman" w:cs="Times New Roman"/>
          <w:spacing w:val="-2"/>
        </w:rPr>
        <w:t>Record</w:t>
      </w:r>
    </w:p>
    <w:p w14:paraId="2341452D" w14:textId="77777777" w:rsidR="007F74A9" w:rsidRPr="007F74A9" w:rsidRDefault="007F74A9" w:rsidP="007F74A9">
      <w:pPr>
        <w:widowControl w:val="0"/>
        <w:autoSpaceDE w:val="0"/>
        <w:autoSpaceDN w:val="0"/>
        <w:spacing w:before="5" w:after="0" w:line="240" w:lineRule="auto"/>
        <w:rPr>
          <w:rFonts w:ascii="Calibri" w:eastAsia="Times New Roman" w:hAnsi="Times New Roman" w:cs="Times New Roman"/>
          <w:sz w:val="29"/>
          <w:szCs w:val="24"/>
        </w:rPr>
      </w:pPr>
    </w:p>
    <w:p w14:paraId="1A078B5E" w14:textId="77777777" w:rsidR="007F74A9" w:rsidRPr="007F74A9" w:rsidRDefault="007F74A9" w:rsidP="007F74A9">
      <w:pPr>
        <w:widowControl w:val="0"/>
        <w:autoSpaceDE w:val="0"/>
        <w:autoSpaceDN w:val="0"/>
        <w:spacing w:before="56" w:after="0" w:line="240" w:lineRule="auto"/>
        <w:rPr>
          <w:rFonts w:ascii="Calibri" w:eastAsia="Times New Roman" w:hAnsi="Times New Roman" w:cs="Times New Roman"/>
        </w:rPr>
      </w:pPr>
      <w:r w:rsidRPr="007F74A9">
        <w:rPr>
          <w:rFonts w:ascii="Times New Roman" w:eastAsia="Times New Roman" w:hAnsi="Times New Roman" w:cs="Times New Roman"/>
        </w:rPr>
        <w:pict w14:anchorId="2F224B5C">
          <v:rect id="docshape36" o:spid="_x0000_s1041" style="position:absolute;margin-left:56.7pt;margin-top:2.75pt;width:.9pt;height:13.4pt;z-index:251670528;mso-position-horizontal-relative:page" fillcolor="black" stroked="f">
            <w10:wrap anchorx="page"/>
          </v:rect>
        </w:pict>
      </w:r>
      <w:r w:rsidRPr="007F74A9">
        <w:rPr>
          <w:rFonts w:ascii="Times New Roman" w:eastAsia="Times New Roman" w:hAnsi="Times New Roman" w:cs="Times New Roman"/>
        </w:rPr>
        <w:pict w14:anchorId="51B1D8BF">
          <v:shape id="docshape37" o:spid="_x0000_s1049" type="#_x0000_t202" style="position:absolute;margin-left:250.55pt;margin-top:.6pt;width:10pt;height:17.7pt;z-index:251678720;mso-position-horizontal-relative:page" filled="f" strokeweight=".9pt">
            <v:textbox inset="0,0,0,0">
              <w:txbxContent>
                <w:p w14:paraId="0104EEA6" w14:textId="77777777" w:rsidR="007F74A9" w:rsidRDefault="007F74A9" w:rsidP="007F74A9">
                  <w:pPr>
                    <w:pStyle w:val="BodyText"/>
                    <w:spacing w:before="30"/>
                    <w:ind w:left="0" w:right="-29"/>
                  </w:pPr>
                  <w:r>
                    <w:t>X</w:t>
                  </w:r>
                </w:p>
              </w:txbxContent>
            </v:textbox>
            <w10:wrap anchorx="page"/>
          </v:shape>
        </w:pict>
      </w:r>
      <w:r w:rsidRPr="007F74A9">
        <w:rPr>
          <w:rFonts w:ascii="Calibri" w:eastAsia="Times New Roman" w:hAnsi="Times New Roman" w:cs="Times New Roman"/>
        </w:rPr>
        <w:t>NAWS</w:t>
      </w:r>
      <w:r w:rsidRPr="007F74A9">
        <w:rPr>
          <w:rFonts w:ascii="Calibri" w:eastAsia="Times New Roman" w:hAnsi="Times New Roman" w:cs="Times New Roman"/>
          <w:spacing w:val="-11"/>
        </w:rPr>
        <w:t xml:space="preserve"> </w:t>
      </w:r>
      <w:r w:rsidRPr="007F74A9">
        <w:rPr>
          <w:rFonts w:ascii="Calibri" w:eastAsia="Times New Roman" w:hAnsi="Times New Roman" w:cs="Times New Roman"/>
        </w:rPr>
        <w:t>Contribution</w:t>
      </w:r>
      <w:r w:rsidRPr="007F74A9">
        <w:rPr>
          <w:rFonts w:ascii="Calibri" w:eastAsia="Times New Roman" w:hAnsi="Times New Roman" w:cs="Times New Roman"/>
          <w:spacing w:val="-11"/>
        </w:rPr>
        <w:t xml:space="preserve"> </w:t>
      </w:r>
      <w:r w:rsidRPr="007F74A9">
        <w:rPr>
          <w:rFonts w:ascii="Calibri" w:eastAsia="Times New Roman" w:hAnsi="Times New Roman" w:cs="Times New Roman"/>
          <w:spacing w:val="-2"/>
        </w:rPr>
        <w:t>Receipt</w:t>
      </w:r>
    </w:p>
    <w:p w14:paraId="2E7A5B95" w14:textId="77777777" w:rsidR="007F74A9" w:rsidRPr="007F74A9" w:rsidRDefault="007F74A9" w:rsidP="007F74A9">
      <w:pPr>
        <w:widowControl w:val="0"/>
        <w:autoSpaceDE w:val="0"/>
        <w:autoSpaceDN w:val="0"/>
        <w:spacing w:before="6" w:after="0" w:line="240" w:lineRule="auto"/>
        <w:rPr>
          <w:rFonts w:ascii="Calibri" w:eastAsia="Times New Roman" w:hAnsi="Times New Roman" w:cs="Times New Roman"/>
          <w:sz w:val="29"/>
          <w:szCs w:val="24"/>
        </w:rPr>
      </w:pPr>
    </w:p>
    <w:p w14:paraId="27183314" w14:textId="77777777" w:rsidR="007F74A9" w:rsidRPr="007F74A9" w:rsidRDefault="007F74A9" w:rsidP="007F74A9">
      <w:pPr>
        <w:widowControl w:val="0"/>
        <w:autoSpaceDE w:val="0"/>
        <w:autoSpaceDN w:val="0"/>
        <w:spacing w:before="55" w:after="0" w:line="240" w:lineRule="auto"/>
        <w:rPr>
          <w:rFonts w:ascii="Calibri" w:eastAsia="Times New Roman" w:hAnsi="Times New Roman" w:cs="Times New Roman"/>
        </w:rPr>
      </w:pPr>
      <w:r w:rsidRPr="007F74A9">
        <w:rPr>
          <w:rFonts w:ascii="Times New Roman" w:eastAsia="Times New Roman" w:hAnsi="Times New Roman" w:cs="Times New Roman"/>
        </w:rPr>
        <w:pict w14:anchorId="2ED4E670">
          <v:shape id="docshape38" o:spid="_x0000_s1042" style="position:absolute;margin-left:56.7pt;margin-top:-14.5pt;width:.9pt;height:64.8pt;z-index:251671552;mso-position-horizontal-relative:page" coordorigin="1134,-290" coordsize="18,1296" o:spt="100" adj="0,,0" path="m1152,736r-18,l1134,1006r18,l1152,736xm1152,390r-18,l1134,666r18,l1152,390xm1152,54r-18,l1134,322r18,l1152,54xm1152,-290r-18,l1134,-14r18,l1152,-290xe" fillcolor="black" stroked="f">
            <v:stroke joinstyle="round"/>
            <v:formulas/>
            <v:path arrowok="t" o:connecttype="segments"/>
            <w10:wrap anchorx="page"/>
          </v:shape>
        </w:pict>
      </w:r>
      <w:r w:rsidRPr="007F74A9">
        <w:rPr>
          <w:rFonts w:ascii="Times New Roman" w:eastAsia="Times New Roman" w:hAnsi="Times New Roman" w:cs="Times New Roman"/>
        </w:rPr>
        <w:pict w14:anchorId="3899225E">
          <v:shape id="docshape39" o:spid="_x0000_s1048" type="#_x0000_t202" style="position:absolute;margin-left:250.55pt;margin-top:.75pt;width:10pt;height:17.3pt;z-index:251677696;mso-position-horizontal-relative:page" filled="f" strokeweight=".9pt">
            <v:textbox inset="0,0,0,0">
              <w:txbxContent>
                <w:p w14:paraId="0C244742" w14:textId="77777777" w:rsidR="007F74A9" w:rsidRDefault="007F74A9" w:rsidP="007F74A9">
                  <w:pPr>
                    <w:spacing w:before="30"/>
                    <w:rPr>
                      <w:rFonts w:ascii="Calibri"/>
                    </w:rPr>
                  </w:pPr>
                  <w:r>
                    <w:rPr>
                      <w:rFonts w:ascii="Calibri"/>
                    </w:rPr>
                    <w:t>X</w:t>
                  </w:r>
                </w:p>
              </w:txbxContent>
            </v:textbox>
            <w10:wrap anchorx="page"/>
          </v:shape>
        </w:pict>
      </w:r>
      <w:r w:rsidRPr="007F74A9">
        <w:rPr>
          <w:rFonts w:ascii="Calibri" w:eastAsia="Times New Roman" w:hAnsi="Times New Roman" w:cs="Times New Roman"/>
        </w:rPr>
        <w:t>Web</w:t>
      </w:r>
      <w:r w:rsidRPr="007F74A9">
        <w:rPr>
          <w:rFonts w:ascii="Calibri" w:eastAsia="Times New Roman" w:hAnsi="Times New Roman" w:cs="Times New Roman"/>
          <w:spacing w:val="-8"/>
        </w:rPr>
        <w:t xml:space="preserve"> </w:t>
      </w:r>
      <w:r w:rsidRPr="007F74A9">
        <w:rPr>
          <w:rFonts w:ascii="Calibri" w:eastAsia="Times New Roman" w:hAnsi="Times New Roman" w:cs="Times New Roman"/>
        </w:rPr>
        <w:t>File</w:t>
      </w:r>
      <w:r w:rsidRPr="007F74A9">
        <w:rPr>
          <w:rFonts w:ascii="Calibri" w:eastAsia="Times New Roman" w:hAnsi="Times New Roman" w:cs="Times New Roman"/>
          <w:spacing w:val="-6"/>
        </w:rPr>
        <w:t xml:space="preserve"> </w:t>
      </w:r>
      <w:r w:rsidRPr="007F74A9">
        <w:rPr>
          <w:rFonts w:ascii="Calibri" w:eastAsia="Times New Roman" w:hAnsi="Times New Roman" w:cs="Times New Roman"/>
          <w:spacing w:val="-2"/>
        </w:rPr>
        <w:t>Receipt</w:t>
      </w:r>
    </w:p>
    <w:p w14:paraId="666C58D6" w14:textId="77777777" w:rsidR="007F74A9" w:rsidRPr="007F74A9" w:rsidRDefault="007F74A9" w:rsidP="007F74A9">
      <w:pPr>
        <w:widowControl w:val="0"/>
        <w:autoSpaceDE w:val="0"/>
        <w:autoSpaceDN w:val="0"/>
        <w:spacing w:before="4" w:after="0" w:line="240" w:lineRule="auto"/>
        <w:rPr>
          <w:rFonts w:ascii="Calibri" w:eastAsia="Times New Roman" w:hAnsi="Times New Roman" w:cs="Times New Roman"/>
          <w:sz w:val="29"/>
          <w:szCs w:val="24"/>
        </w:rPr>
      </w:pPr>
    </w:p>
    <w:p w14:paraId="6598EA06" w14:textId="77777777" w:rsidR="007F74A9" w:rsidRPr="007F74A9" w:rsidRDefault="007F74A9" w:rsidP="007F74A9">
      <w:pPr>
        <w:widowControl w:val="0"/>
        <w:autoSpaceDE w:val="0"/>
        <w:autoSpaceDN w:val="0"/>
        <w:spacing w:before="56" w:after="0" w:line="240" w:lineRule="auto"/>
        <w:rPr>
          <w:rFonts w:ascii="Calibri" w:eastAsia="Times New Roman" w:hAnsi="Times New Roman" w:cs="Times New Roman"/>
        </w:rPr>
      </w:pPr>
      <w:r w:rsidRPr="007F74A9">
        <w:rPr>
          <w:rFonts w:ascii="Times New Roman" w:eastAsia="Times New Roman" w:hAnsi="Times New Roman" w:cs="Times New Roman"/>
        </w:rPr>
        <w:pict w14:anchorId="65C83528">
          <v:shape id="docshape40" o:spid="_x0000_s1047" type="#_x0000_t202" style="position:absolute;margin-left:250.55pt;margin-top:.7pt;width:10pt;height:17.7pt;z-index:251676672;mso-position-horizontal-relative:page" filled="f" strokeweight=".9pt">
            <v:textbox inset="0,0,0,0">
              <w:txbxContent>
                <w:p w14:paraId="1790F325" w14:textId="77777777" w:rsidR="007F74A9" w:rsidRDefault="007F74A9" w:rsidP="007F74A9">
                  <w:pPr>
                    <w:pStyle w:val="BodyText"/>
                    <w:spacing w:before="30"/>
                    <w:ind w:left="0" w:right="-29"/>
                  </w:pPr>
                  <w:r>
                    <w:t>X</w:t>
                  </w:r>
                </w:p>
              </w:txbxContent>
            </v:textbox>
            <w10:wrap anchorx="page"/>
          </v:shape>
        </w:pict>
      </w:r>
      <w:r w:rsidRPr="007F74A9">
        <w:rPr>
          <w:rFonts w:ascii="Calibri" w:eastAsia="Times New Roman" w:hAnsi="Times New Roman" w:cs="Times New Roman"/>
        </w:rPr>
        <w:t>Regional</w:t>
      </w:r>
      <w:r w:rsidRPr="007F74A9">
        <w:rPr>
          <w:rFonts w:ascii="Calibri" w:eastAsia="Times New Roman" w:hAnsi="Times New Roman" w:cs="Times New Roman"/>
          <w:spacing w:val="-10"/>
        </w:rPr>
        <w:t xml:space="preserve"> </w:t>
      </w:r>
      <w:r w:rsidRPr="007F74A9">
        <w:rPr>
          <w:rFonts w:ascii="Calibri" w:eastAsia="Times New Roman" w:hAnsi="Times New Roman" w:cs="Times New Roman"/>
        </w:rPr>
        <w:t>Insurance</w:t>
      </w:r>
      <w:r w:rsidRPr="007F74A9">
        <w:rPr>
          <w:rFonts w:ascii="Calibri" w:eastAsia="Times New Roman" w:hAnsi="Times New Roman" w:cs="Times New Roman"/>
          <w:spacing w:val="-8"/>
        </w:rPr>
        <w:t xml:space="preserve"> </w:t>
      </w:r>
      <w:r w:rsidRPr="007F74A9">
        <w:rPr>
          <w:rFonts w:ascii="Calibri" w:eastAsia="Times New Roman" w:hAnsi="Times New Roman" w:cs="Times New Roman"/>
          <w:spacing w:val="-2"/>
        </w:rPr>
        <w:t>Receipt</w:t>
      </w:r>
    </w:p>
    <w:p w14:paraId="3656D1AE" w14:textId="77777777" w:rsidR="007F74A9" w:rsidRPr="007F74A9" w:rsidRDefault="007F74A9" w:rsidP="007F74A9">
      <w:pPr>
        <w:widowControl w:val="0"/>
        <w:autoSpaceDE w:val="0"/>
        <w:autoSpaceDN w:val="0"/>
        <w:spacing w:before="112" w:after="0" w:line="240" w:lineRule="auto"/>
        <w:rPr>
          <w:rFonts w:ascii="Calibri" w:eastAsia="Times New Roman" w:hAnsi="Times New Roman" w:cs="Times New Roman"/>
          <w:sz w:val="16"/>
        </w:rPr>
      </w:pPr>
      <w:r w:rsidRPr="007F74A9">
        <w:rPr>
          <w:rFonts w:ascii="Times New Roman" w:eastAsia="Times New Roman" w:hAnsi="Times New Roman" w:cs="Times New Roman"/>
        </w:rPr>
        <w:pict w14:anchorId="4CAC2489">
          <v:rect id="docshape41" o:spid="_x0000_s1043" style="position:absolute;margin-left:56.7pt;margin-top:5.6pt;width:.9pt;height:9.7pt;z-index:251672576;mso-position-horizontal-relative:page" fillcolor="black" stroked="f">
            <w10:wrap anchorx="page"/>
          </v:rect>
        </w:pict>
      </w:r>
      <w:r w:rsidRPr="007F74A9">
        <w:rPr>
          <w:rFonts w:ascii="Calibri" w:eastAsia="Times New Roman" w:hAnsi="Times New Roman" w:cs="Times New Roman"/>
          <w:sz w:val="16"/>
        </w:rPr>
        <w:t>(</w:t>
      </w:r>
      <w:proofErr w:type="gramStart"/>
      <w:r w:rsidRPr="007F74A9">
        <w:rPr>
          <w:rFonts w:ascii="Calibri" w:eastAsia="Times New Roman" w:hAnsi="Times New Roman" w:cs="Times New Roman"/>
          <w:sz w:val="16"/>
        </w:rPr>
        <w:t>if</w:t>
      </w:r>
      <w:proofErr w:type="gramEnd"/>
      <w:r w:rsidRPr="007F74A9">
        <w:rPr>
          <w:rFonts w:ascii="Calibri" w:eastAsia="Times New Roman" w:hAnsi="Times New Roman" w:cs="Times New Roman"/>
          <w:spacing w:val="-1"/>
          <w:sz w:val="16"/>
        </w:rPr>
        <w:t xml:space="preserve"> </w:t>
      </w:r>
      <w:r w:rsidRPr="007F74A9">
        <w:rPr>
          <w:rFonts w:ascii="Calibri" w:eastAsia="Times New Roman" w:hAnsi="Times New Roman" w:cs="Times New Roman"/>
          <w:spacing w:val="-2"/>
          <w:sz w:val="16"/>
        </w:rPr>
        <w:t>Applicable)</w:t>
      </w:r>
    </w:p>
    <w:p w14:paraId="3BB6D076" w14:textId="77777777" w:rsidR="007F74A9" w:rsidRPr="007F74A9" w:rsidRDefault="007F74A9" w:rsidP="007F74A9">
      <w:pPr>
        <w:widowControl w:val="0"/>
        <w:autoSpaceDE w:val="0"/>
        <w:autoSpaceDN w:val="0"/>
        <w:spacing w:before="108" w:after="0" w:line="240" w:lineRule="auto"/>
        <w:rPr>
          <w:rFonts w:ascii="Calibri" w:eastAsia="Times New Roman" w:hAnsi="Times New Roman" w:cs="Times New Roman"/>
        </w:rPr>
      </w:pPr>
      <w:r w:rsidRPr="007F74A9">
        <w:rPr>
          <w:rFonts w:ascii="Times New Roman" w:eastAsia="Times New Roman" w:hAnsi="Times New Roman" w:cs="Times New Roman"/>
        </w:rPr>
        <w:pict w14:anchorId="03026FEB">
          <v:shape id="docshape42" o:spid="_x0000_s1044" style="position:absolute;margin-left:56.7pt;margin-top:5.35pt;width:.9pt;height:47.5pt;z-index:251673600;mso-position-horizontal-relative:page" coordorigin="1134,107" coordsize="18,950" o:spt="100" adj="0,,0" path="m1152,787r-18,l1134,1057r18,l1152,787xm1152,443r-18,l1134,719r18,l1152,443xm1152,107r-18,l1134,377r18,l1152,107xe" fillcolor="black" stroked="f">
            <v:stroke joinstyle="round"/>
            <v:formulas/>
            <v:path arrowok="t" o:connecttype="segments"/>
            <w10:wrap anchorx="page"/>
          </v:shape>
        </w:pict>
      </w:r>
      <w:r w:rsidRPr="007F74A9">
        <w:rPr>
          <w:rFonts w:ascii="Times New Roman" w:eastAsia="Times New Roman" w:hAnsi="Times New Roman" w:cs="Times New Roman"/>
        </w:rPr>
        <w:pict w14:anchorId="0F8C3D2D">
          <v:shape id="docshape43" o:spid="_x0000_s1046" type="#_x0000_t202" style="position:absolute;margin-left:250.55pt;margin-top:3.4pt;width:10pt;height:17.4pt;z-index:251675648;mso-position-horizontal-relative:page" filled="f" strokeweight=".9pt">
            <v:textbox inset="0,0,0,0">
              <w:txbxContent>
                <w:p w14:paraId="7AD51087" w14:textId="77777777" w:rsidR="007F74A9" w:rsidRDefault="007F74A9" w:rsidP="007F74A9">
                  <w:pPr>
                    <w:spacing w:before="30"/>
                    <w:rPr>
                      <w:rFonts w:ascii="Calibri"/>
                    </w:rPr>
                  </w:pPr>
                  <w:r>
                    <w:rPr>
                      <w:rFonts w:ascii="Calibri"/>
                    </w:rPr>
                    <w:t>X</w:t>
                  </w:r>
                </w:p>
              </w:txbxContent>
            </v:textbox>
            <w10:wrap anchorx="page"/>
          </v:shape>
        </w:pict>
      </w:r>
      <w:r w:rsidRPr="007F74A9">
        <w:rPr>
          <w:rFonts w:ascii="Calibri" w:eastAsia="Times New Roman" w:hAnsi="Times New Roman" w:cs="Times New Roman"/>
        </w:rPr>
        <w:t>Bank</w:t>
      </w:r>
      <w:r w:rsidRPr="007F74A9">
        <w:rPr>
          <w:rFonts w:ascii="Calibri" w:eastAsia="Times New Roman" w:hAnsi="Times New Roman" w:cs="Times New Roman"/>
          <w:spacing w:val="-3"/>
        </w:rPr>
        <w:t xml:space="preserve"> </w:t>
      </w:r>
      <w:r w:rsidRPr="007F74A9">
        <w:rPr>
          <w:rFonts w:ascii="Calibri" w:eastAsia="Times New Roman" w:hAnsi="Times New Roman" w:cs="Times New Roman"/>
          <w:spacing w:val="-2"/>
        </w:rPr>
        <w:t>Statements</w:t>
      </w:r>
    </w:p>
    <w:p w14:paraId="6F6806F2" w14:textId="77777777" w:rsidR="007F74A9" w:rsidRPr="007F74A9" w:rsidRDefault="007F74A9" w:rsidP="007F74A9">
      <w:pPr>
        <w:widowControl w:val="0"/>
        <w:autoSpaceDE w:val="0"/>
        <w:autoSpaceDN w:val="0"/>
        <w:spacing w:before="2" w:after="0" w:line="240" w:lineRule="auto"/>
        <w:rPr>
          <w:rFonts w:ascii="Calibri" w:eastAsia="Times New Roman" w:hAnsi="Times New Roman" w:cs="Times New Roman"/>
          <w:sz w:val="29"/>
          <w:szCs w:val="24"/>
        </w:rPr>
      </w:pPr>
    </w:p>
    <w:p w14:paraId="04DF6814" w14:textId="77777777" w:rsidR="007F74A9" w:rsidRPr="007F74A9" w:rsidRDefault="007F74A9" w:rsidP="007F74A9">
      <w:pPr>
        <w:widowControl w:val="0"/>
        <w:autoSpaceDE w:val="0"/>
        <w:autoSpaceDN w:val="0"/>
        <w:spacing w:before="55" w:after="0" w:line="240" w:lineRule="auto"/>
        <w:rPr>
          <w:rFonts w:ascii="Calibri" w:eastAsia="Times New Roman" w:hAnsi="Times New Roman" w:cs="Times New Roman"/>
        </w:rPr>
      </w:pPr>
      <w:r w:rsidRPr="007F74A9">
        <w:rPr>
          <w:rFonts w:ascii="Times New Roman" w:eastAsia="Times New Roman" w:hAnsi="Times New Roman" w:cs="Times New Roman"/>
        </w:rPr>
        <w:pict w14:anchorId="1213A0AC">
          <v:shape id="docshape44" o:spid="_x0000_s1045" style="position:absolute;margin-left:250.1pt;margin-top:.3pt;width:10.9pt;height:18.3pt;z-index:251674624;mso-position-horizontal-relative:page" coordorigin="5002,6" coordsize="218,366" path="m5220,6r-18,l5202,24r,330l5020,354r,-330l5202,24r,-18l5020,6r-18,l5002,24r,330l5002,372r18,l5202,372r18,l5220,354r,-330l5220,6xe" fillcolor="black" stroked="f">
            <v:path arrowok="t"/>
            <w10:wrap anchorx="page"/>
          </v:shape>
        </w:pict>
      </w:r>
      <w:r w:rsidRPr="007F74A9">
        <w:rPr>
          <w:rFonts w:ascii="Calibri" w:eastAsia="Times New Roman" w:hAnsi="Times New Roman" w:cs="Times New Roman"/>
        </w:rPr>
        <w:t>Checks</w:t>
      </w:r>
      <w:r w:rsidRPr="007F74A9">
        <w:rPr>
          <w:rFonts w:ascii="Calibri" w:eastAsia="Times New Roman" w:hAnsi="Times New Roman" w:cs="Times New Roman"/>
          <w:spacing w:val="-6"/>
        </w:rPr>
        <w:t xml:space="preserve"> </w:t>
      </w:r>
      <w:r w:rsidRPr="007F74A9">
        <w:rPr>
          <w:rFonts w:ascii="Calibri" w:eastAsia="Times New Roman" w:hAnsi="Times New Roman" w:cs="Times New Roman"/>
        </w:rPr>
        <w:t>to</w:t>
      </w:r>
      <w:r w:rsidRPr="007F74A9">
        <w:rPr>
          <w:rFonts w:ascii="Calibri" w:eastAsia="Times New Roman" w:hAnsi="Times New Roman" w:cs="Times New Roman"/>
          <w:spacing w:val="-4"/>
        </w:rPr>
        <w:t xml:space="preserve"> </w:t>
      </w:r>
      <w:proofErr w:type="spellStart"/>
      <w:r w:rsidRPr="007F74A9">
        <w:rPr>
          <w:rFonts w:ascii="Calibri" w:eastAsia="Times New Roman" w:hAnsi="Times New Roman" w:cs="Times New Roman"/>
          <w:spacing w:val="-4"/>
        </w:rPr>
        <w:t>Naws</w:t>
      </w:r>
      <w:proofErr w:type="spellEnd"/>
    </w:p>
    <w:p w14:paraId="09A88BFA" w14:textId="77777777" w:rsidR="007F74A9" w:rsidRPr="007F74A9" w:rsidRDefault="007F74A9" w:rsidP="007F74A9">
      <w:pPr>
        <w:widowControl w:val="0"/>
        <w:autoSpaceDE w:val="0"/>
        <w:autoSpaceDN w:val="0"/>
        <w:spacing w:before="4" w:after="0" w:line="240" w:lineRule="auto"/>
        <w:rPr>
          <w:rFonts w:ascii="Calibri" w:eastAsia="Times New Roman" w:hAnsi="Times New Roman" w:cs="Times New Roman"/>
          <w:sz w:val="5"/>
          <w:szCs w:val="24"/>
        </w:rPr>
      </w:pPr>
      <w:r w:rsidRPr="007F74A9">
        <w:rPr>
          <w:rFonts w:ascii="Times New Roman" w:eastAsia="Times New Roman" w:hAnsi="Times New Roman" w:cs="Times New Roman"/>
          <w:sz w:val="24"/>
          <w:szCs w:val="24"/>
        </w:rPr>
        <w:pict w14:anchorId="1607AF3E">
          <v:group id="docshapegroup45" o:spid="_x0000_s1075" style="position:absolute;margin-left:56.7pt;margin-top:4.5pt;width:204.3pt;height:14.2pt;z-index:-251627520;mso-wrap-distance-left:0;mso-wrap-distance-right:0;mso-position-horizontal-relative:page" coordorigin="1134,90" coordsize="4086,284">
            <v:shape id="docshape46" o:spid="_x0000_s1076" style="position:absolute;left:1134;top:89;width:4086;height:284" coordorigin="1134,90" coordsize="4086,284" o:spt="100" adj="0,,0" path="m5002,314r-3850,l1152,90r-18,l1134,314r,18l1152,332r3850,l5002,314xm5220,356r-218,l5002,374r218,l5220,356xe" fillcolor="black" stroked="f">
              <v:stroke joinstyle="round"/>
              <v:formulas/>
              <v:path arrowok="t" o:connecttype="segments"/>
            </v:shape>
            <v:shape id="docshape47" o:spid="_x0000_s1077" type="#_x0000_t202" style="position:absolute;left:1134;top:89;width:4086;height:284" filled="f" stroked="f">
              <v:textbox inset="0,0,0,0">
                <w:txbxContent>
                  <w:p w14:paraId="102D026E" w14:textId="77777777" w:rsidR="007F74A9" w:rsidRDefault="007F74A9" w:rsidP="007F74A9">
                    <w:pPr>
                      <w:spacing w:line="195" w:lineRule="exact"/>
                      <w:ind w:right="1711"/>
                      <w:jc w:val="center"/>
                      <w:rPr>
                        <w:rFonts w:ascii="Calibri"/>
                        <w:sz w:val="16"/>
                      </w:rPr>
                    </w:pPr>
                    <w:r>
                      <w:rPr>
                        <w:rFonts w:ascii="Calibri"/>
                        <w:sz w:val="16"/>
                      </w:rPr>
                      <w:t>front</w:t>
                    </w:r>
                    <w:r>
                      <w:rPr>
                        <w:rFonts w:ascii="Calibri"/>
                        <w:spacing w:val="-4"/>
                        <w:sz w:val="16"/>
                      </w:rPr>
                      <w:t xml:space="preserve"> </w:t>
                    </w:r>
                    <w:r>
                      <w:rPr>
                        <w:rFonts w:ascii="Calibri"/>
                        <w:sz w:val="16"/>
                      </w:rPr>
                      <w:t>&amp;</w:t>
                    </w:r>
                    <w:r>
                      <w:rPr>
                        <w:rFonts w:ascii="Calibri"/>
                        <w:spacing w:val="-3"/>
                        <w:sz w:val="16"/>
                      </w:rPr>
                      <w:t xml:space="preserve"> </w:t>
                    </w:r>
                    <w:r>
                      <w:rPr>
                        <w:rFonts w:ascii="Calibri"/>
                        <w:spacing w:val="-4"/>
                        <w:sz w:val="16"/>
                      </w:rPr>
                      <w:t>back</w:t>
                    </w:r>
                  </w:p>
                </w:txbxContent>
              </v:textbox>
            </v:shape>
            <w10:wrap type="topAndBottom" anchorx="page"/>
          </v:group>
        </w:pict>
      </w:r>
    </w:p>
    <w:p w14:paraId="220EBEF4" w14:textId="77777777" w:rsidR="007F74A9" w:rsidRPr="007F74A9" w:rsidRDefault="007F74A9" w:rsidP="007F74A9">
      <w:pPr>
        <w:widowControl w:val="0"/>
        <w:autoSpaceDE w:val="0"/>
        <w:autoSpaceDN w:val="0"/>
        <w:spacing w:before="3" w:after="0" w:line="240" w:lineRule="auto"/>
        <w:rPr>
          <w:rFonts w:ascii="Calibri" w:eastAsia="Times New Roman" w:hAnsi="Times New Roman" w:cs="Times New Roman"/>
          <w:sz w:val="15"/>
          <w:szCs w:val="24"/>
        </w:rPr>
      </w:pPr>
    </w:p>
    <w:p w14:paraId="2AC054E8" w14:textId="77777777" w:rsidR="007F74A9" w:rsidRPr="007F74A9" w:rsidRDefault="007F74A9" w:rsidP="007F74A9">
      <w:pPr>
        <w:widowControl w:val="0"/>
        <w:autoSpaceDE w:val="0"/>
        <w:autoSpaceDN w:val="0"/>
        <w:spacing w:before="90" w:after="0" w:line="240" w:lineRule="auto"/>
        <w:outlineLvl w:val="0"/>
        <w:rPr>
          <w:rFonts w:ascii="Times New Roman" w:eastAsia="Times New Roman" w:hAnsi="Times New Roman" w:cs="Times New Roman"/>
          <w:b/>
          <w:bCs/>
          <w:sz w:val="24"/>
          <w:szCs w:val="24"/>
        </w:rPr>
      </w:pPr>
      <w:r w:rsidRPr="007F74A9">
        <w:rPr>
          <w:rFonts w:ascii="Times New Roman" w:eastAsia="Times New Roman" w:hAnsi="Times New Roman" w:cs="Times New Roman"/>
          <w:b/>
          <w:bCs/>
          <w:sz w:val="24"/>
          <w:szCs w:val="24"/>
        </w:rPr>
        <w:t>Quick</w:t>
      </w:r>
      <w:r w:rsidRPr="007F74A9">
        <w:rPr>
          <w:rFonts w:ascii="Times New Roman" w:eastAsia="Times New Roman" w:hAnsi="Times New Roman" w:cs="Times New Roman"/>
          <w:b/>
          <w:bCs/>
          <w:spacing w:val="-5"/>
          <w:sz w:val="24"/>
          <w:szCs w:val="24"/>
        </w:rPr>
        <w:t xml:space="preserve"> </w:t>
      </w:r>
      <w:r w:rsidRPr="007F74A9">
        <w:rPr>
          <w:rFonts w:ascii="Times New Roman" w:eastAsia="Times New Roman" w:hAnsi="Times New Roman" w:cs="Times New Roman"/>
          <w:b/>
          <w:bCs/>
          <w:sz w:val="24"/>
          <w:szCs w:val="24"/>
        </w:rPr>
        <w:t>Financial</w:t>
      </w:r>
      <w:r w:rsidRPr="007F74A9">
        <w:rPr>
          <w:rFonts w:ascii="Times New Roman" w:eastAsia="Times New Roman" w:hAnsi="Times New Roman" w:cs="Times New Roman"/>
          <w:b/>
          <w:bCs/>
          <w:spacing w:val="-3"/>
          <w:sz w:val="24"/>
          <w:szCs w:val="24"/>
        </w:rPr>
        <w:t xml:space="preserve"> </w:t>
      </w:r>
      <w:r w:rsidRPr="007F74A9">
        <w:rPr>
          <w:rFonts w:ascii="Times New Roman" w:eastAsia="Times New Roman" w:hAnsi="Times New Roman" w:cs="Times New Roman"/>
          <w:b/>
          <w:bCs/>
          <w:sz w:val="24"/>
          <w:szCs w:val="24"/>
        </w:rPr>
        <w:t>Glance</w:t>
      </w:r>
      <w:r w:rsidRPr="007F74A9">
        <w:rPr>
          <w:rFonts w:ascii="Times New Roman" w:eastAsia="Times New Roman" w:hAnsi="Times New Roman" w:cs="Times New Roman"/>
          <w:b/>
          <w:bCs/>
          <w:spacing w:val="-3"/>
          <w:sz w:val="24"/>
          <w:szCs w:val="24"/>
        </w:rPr>
        <w:t xml:space="preserve"> </w:t>
      </w:r>
      <w:r w:rsidRPr="007F74A9">
        <w:rPr>
          <w:rFonts w:ascii="Times New Roman" w:eastAsia="Times New Roman" w:hAnsi="Times New Roman" w:cs="Times New Roman"/>
          <w:b/>
          <w:bCs/>
          <w:color w:val="000000"/>
          <w:sz w:val="24"/>
          <w:szCs w:val="24"/>
          <w:shd w:val="clear" w:color="auto" w:fill="FFFF00"/>
        </w:rPr>
        <w:t>(As</w:t>
      </w:r>
      <w:r w:rsidRPr="007F74A9">
        <w:rPr>
          <w:rFonts w:ascii="Times New Roman" w:eastAsia="Times New Roman" w:hAnsi="Times New Roman" w:cs="Times New Roman"/>
          <w:b/>
          <w:bCs/>
          <w:color w:val="000000"/>
          <w:spacing w:val="-4"/>
          <w:sz w:val="24"/>
          <w:szCs w:val="24"/>
          <w:shd w:val="clear" w:color="auto" w:fill="FFFF00"/>
        </w:rPr>
        <w:t xml:space="preserve"> </w:t>
      </w:r>
      <w:r w:rsidRPr="007F74A9">
        <w:rPr>
          <w:rFonts w:ascii="Times New Roman" w:eastAsia="Times New Roman" w:hAnsi="Times New Roman" w:cs="Times New Roman"/>
          <w:b/>
          <w:bCs/>
          <w:color w:val="000000"/>
          <w:sz w:val="24"/>
          <w:szCs w:val="24"/>
          <w:shd w:val="clear" w:color="auto" w:fill="FFFF00"/>
        </w:rPr>
        <w:t>reported</w:t>
      </w:r>
      <w:r w:rsidRPr="007F74A9">
        <w:rPr>
          <w:rFonts w:ascii="Times New Roman" w:eastAsia="Times New Roman" w:hAnsi="Times New Roman" w:cs="Times New Roman"/>
          <w:b/>
          <w:bCs/>
          <w:color w:val="000000"/>
          <w:spacing w:val="-4"/>
          <w:sz w:val="24"/>
          <w:szCs w:val="24"/>
          <w:shd w:val="clear" w:color="auto" w:fill="FFFF00"/>
        </w:rPr>
        <w:t xml:space="preserve"> </w:t>
      </w:r>
      <w:r w:rsidRPr="007F74A9">
        <w:rPr>
          <w:rFonts w:ascii="Times New Roman" w:eastAsia="Times New Roman" w:hAnsi="Times New Roman" w:cs="Times New Roman"/>
          <w:b/>
          <w:bCs/>
          <w:color w:val="000000"/>
          <w:sz w:val="24"/>
          <w:szCs w:val="24"/>
          <w:shd w:val="clear" w:color="auto" w:fill="FFFF00"/>
        </w:rPr>
        <w:t>before</w:t>
      </w:r>
      <w:r w:rsidRPr="007F74A9">
        <w:rPr>
          <w:rFonts w:ascii="Times New Roman" w:eastAsia="Times New Roman" w:hAnsi="Times New Roman" w:cs="Times New Roman"/>
          <w:b/>
          <w:bCs/>
          <w:color w:val="000000"/>
          <w:spacing w:val="-3"/>
          <w:sz w:val="24"/>
          <w:szCs w:val="24"/>
          <w:shd w:val="clear" w:color="auto" w:fill="FFFF00"/>
        </w:rPr>
        <w:t xml:space="preserve"> </w:t>
      </w:r>
      <w:r w:rsidRPr="007F74A9">
        <w:rPr>
          <w:rFonts w:ascii="Times New Roman" w:eastAsia="Times New Roman" w:hAnsi="Times New Roman" w:cs="Times New Roman"/>
          <w:b/>
          <w:bCs/>
          <w:color w:val="000000"/>
          <w:spacing w:val="-4"/>
          <w:sz w:val="24"/>
          <w:szCs w:val="24"/>
          <w:shd w:val="clear" w:color="auto" w:fill="FFFF00"/>
        </w:rPr>
        <w:t>RSC)</w:t>
      </w:r>
    </w:p>
    <w:tbl>
      <w:tblPr>
        <w:tblW w:w="0" w:type="auto"/>
        <w:tblInd w:w="1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986"/>
        <w:gridCol w:w="4986"/>
      </w:tblGrid>
      <w:tr w:rsidR="007F74A9" w:rsidRPr="007F74A9" w14:paraId="3F7D3B63" w14:textId="77777777" w:rsidTr="00120302">
        <w:trPr>
          <w:trHeight w:val="381"/>
        </w:trPr>
        <w:tc>
          <w:tcPr>
            <w:tcW w:w="4986" w:type="dxa"/>
          </w:tcPr>
          <w:p w14:paraId="2F861FF3"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Starting</w:t>
            </w:r>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z w:val="24"/>
              </w:rPr>
              <w:t>Balance</w:t>
            </w:r>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z w:val="24"/>
              </w:rPr>
              <w:t>from</w:t>
            </w:r>
            <w:r w:rsidRPr="007F74A9">
              <w:rPr>
                <w:rFonts w:ascii="Times New Roman" w:eastAsia="Times New Roman" w:hAnsi="Times New Roman" w:cs="Times New Roman"/>
                <w:spacing w:val="-4"/>
                <w:sz w:val="24"/>
              </w:rPr>
              <w:t xml:space="preserve"> </w:t>
            </w:r>
            <w:r w:rsidRPr="007F74A9">
              <w:rPr>
                <w:rFonts w:ascii="Times New Roman" w:eastAsia="Times New Roman" w:hAnsi="Times New Roman" w:cs="Times New Roman"/>
                <w:sz w:val="24"/>
              </w:rPr>
              <w:t>last</w:t>
            </w:r>
            <w:r w:rsidRPr="007F74A9">
              <w:rPr>
                <w:rFonts w:ascii="Times New Roman" w:eastAsia="Times New Roman" w:hAnsi="Times New Roman" w:cs="Times New Roman"/>
                <w:spacing w:val="-2"/>
                <w:sz w:val="24"/>
              </w:rPr>
              <w:t xml:space="preserve"> </w:t>
            </w:r>
            <w:r w:rsidRPr="007F74A9">
              <w:rPr>
                <w:rFonts w:ascii="Times New Roman" w:eastAsia="Times New Roman" w:hAnsi="Times New Roman" w:cs="Times New Roman"/>
                <w:spacing w:val="-4"/>
                <w:sz w:val="24"/>
              </w:rPr>
              <w:t>RSC:</w:t>
            </w:r>
          </w:p>
        </w:tc>
        <w:tc>
          <w:tcPr>
            <w:tcW w:w="4986" w:type="dxa"/>
          </w:tcPr>
          <w:p w14:paraId="478474AF"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$17,228.06</w:t>
            </w:r>
          </w:p>
        </w:tc>
      </w:tr>
      <w:tr w:rsidR="007F74A9" w:rsidRPr="007F74A9" w14:paraId="3A14BB6B" w14:textId="77777777" w:rsidTr="00120302">
        <w:trPr>
          <w:trHeight w:val="382"/>
        </w:trPr>
        <w:tc>
          <w:tcPr>
            <w:tcW w:w="4986" w:type="dxa"/>
          </w:tcPr>
          <w:p w14:paraId="425C0853"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All</w:t>
            </w:r>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z w:val="24"/>
              </w:rPr>
              <w:t>expenses</w:t>
            </w:r>
            <w:r w:rsidRPr="007F74A9">
              <w:rPr>
                <w:rFonts w:ascii="Times New Roman" w:eastAsia="Times New Roman" w:hAnsi="Times New Roman" w:cs="Times New Roman"/>
                <w:spacing w:val="-2"/>
                <w:sz w:val="24"/>
              </w:rPr>
              <w:t xml:space="preserve"> </w:t>
            </w:r>
            <w:r w:rsidRPr="007F74A9">
              <w:rPr>
                <w:rFonts w:ascii="Times New Roman" w:eastAsia="Times New Roman" w:hAnsi="Times New Roman" w:cs="Times New Roman"/>
                <w:sz w:val="24"/>
              </w:rPr>
              <w:t>paid</w:t>
            </w:r>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pacing w:val="-5"/>
                <w:sz w:val="24"/>
              </w:rPr>
              <w:t>out</w:t>
            </w:r>
          </w:p>
        </w:tc>
        <w:tc>
          <w:tcPr>
            <w:tcW w:w="4986" w:type="dxa"/>
          </w:tcPr>
          <w:p w14:paraId="5FB83D4E"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$4,404.08</w:t>
            </w:r>
          </w:p>
        </w:tc>
      </w:tr>
      <w:tr w:rsidR="007F74A9" w:rsidRPr="007F74A9" w14:paraId="597159C8" w14:textId="77777777" w:rsidTr="00120302">
        <w:trPr>
          <w:trHeight w:val="381"/>
        </w:trPr>
        <w:tc>
          <w:tcPr>
            <w:tcW w:w="4986" w:type="dxa"/>
          </w:tcPr>
          <w:p w14:paraId="4866C8CB"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b/>
                <w:sz w:val="24"/>
              </w:rPr>
            </w:pPr>
            <w:r w:rsidRPr="007F74A9">
              <w:rPr>
                <w:rFonts w:ascii="Times New Roman" w:eastAsia="Times New Roman" w:hAnsi="Times New Roman" w:cs="Times New Roman"/>
                <w:b/>
                <w:spacing w:val="-2"/>
                <w:sz w:val="24"/>
              </w:rPr>
              <w:t>Total</w:t>
            </w:r>
          </w:p>
        </w:tc>
        <w:tc>
          <w:tcPr>
            <w:tcW w:w="4986" w:type="dxa"/>
          </w:tcPr>
          <w:p w14:paraId="2A31F42E"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$12,823.98</w:t>
            </w:r>
          </w:p>
        </w:tc>
      </w:tr>
      <w:tr w:rsidR="007F74A9" w:rsidRPr="007F74A9" w14:paraId="7EB8A8A0" w14:textId="77777777" w:rsidTr="00120302">
        <w:trPr>
          <w:trHeight w:val="382"/>
        </w:trPr>
        <w:tc>
          <w:tcPr>
            <w:tcW w:w="4986" w:type="dxa"/>
          </w:tcPr>
          <w:p w14:paraId="6C8E3C06"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All</w:t>
            </w:r>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z w:val="24"/>
              </w:rPr>
              <w:t>Income</w:t>
            </w:r>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pacing w:val="-2"/>
                <w:sz w:val="24"/>
              </w:rPr>
              <w:t>Received</w:t>
            </w:r>
          </w:p>
        </w:tc>
        <w:tc>
          <w:tcPr>
            <w:tcW w:w="4986" w:type="dxa"/>
          </w:tcPr>
          <w:p w14:paraId="27A1A160"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$2,789.14</w:t>
            </w:r>
          </w:p>
        </w:tc>
      </w:tr>
      <w:tr w:rsidR="007F74A9" w:rsidRPr="007F74A9" w14:paraId="56C325AF" w14:textId="77777777" w:rsidTr="00120302">
        <w:trPr>
          <w:trHeight w:val="381"/>
        </w:trPr>
        <w:tc>
          <w:tcPr>
            <w:tcW w:w="4986" w:type="dxa"/>
          </w:tcPr>
          <w:p w14:paraId="0D2A10A4"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b/>
                <w:sz w:val="24"/>
              </w:rPr>
            </w:pPr>
            <w:r w:rsidRPr="007F74A9">
              <w:rPr>
                <w:rFonts w:ascii="Times New Roman" w:eastAsia="Times New Roman" w:hAnsi="Times New Roman" w:cs="Times New Roman"/>
                <w:b/>
                <w:spacing w:val="-2"/>
                <w:sz w:val="24"/>
              </w:rPr>
              <w:t>Total</w:t>
            </w:r>
          </w:p>
        </w:tc>
        <w:tc>
          <w:tcPr>
            <w:tcW w:w="4986" w:type="dxa"/>
          </w:tcPr>
          <w:p w14:paraId="21CD29A3"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$15,613.12</w:t>
            </w:r>
          </w:p>
        </w:tc>
      </w:tr>
      <w:tr w:rsidR="007F74A9" w:rsidRPr="007F74A9" w14:paraId="619B66A3" w14:textId="77777777" w:rsidTr="00120302">
        <w:trPr>
          <w:trHeight w:val="383"/>
        </w:trPr>
        <w:tc>
          <w:tcPr>
            <w:tcW w:w="4986" w:type="dxa"/>
          </w:tcPr>
          <w:p w14:paraId="178991C1"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Minus</w:t>
            </w:r>
            <w:r w:rsidRPr="007F74A9">
              <w:rPr>
                <w:rFonts w:ascii="Times New Roman" w:eastAsia="Times New Roman" w:hAnsi="Times New Roman" w:cs="Times New Roman"/>
                <w:spacing w:val="-2"/>
                <w:sz w:val="24"/>
              </w:rPr>
              <w:t xml:space="preserve"> </w:t>
            </w:r>
            <w:r w:rsidRPr="007F74A9">
              <w:rPr>
                <w:rFonts w:ascii="Times New Roman" w:eastAsia="Times New Roman" w:hAnsi="Times New Roman" w:cs="Times New Roman"/>
                <w:sz w:val="24"/>
              </w:rPr>
              <w:t>Our</w:t>
            </w:r>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z w:val="24"/>
              </w:rPr>
              <w:t>Prudent</w:t>
            </w:r>
            <w:r w:rsidRPr="007F74A9">
              <w:rPr>
                <w:rFonts w:ascii="Times New Roman" w:eastAsia="Times New Roman" w:hAnsi="Times New Roman" w:cs="Times New Roman"/>
                <w:spacing w:val="-2"/>
                <w:sz w:val="24"/>
              </w:rPr>
              <w:t xml:space="preserve"> Reserve</w:t>
            </w:r>
          </w:p>
        </w:tc>
        <w:tc>
          <w:tcPr>
            <w:tcW w:w="4986" w:type="dxa"/>
          </w:tcPr>
          <w:p w14:paraId="13A9512A"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$4,500.00</w:t>
            </w:r>
          </w:p>
        </w:tc>
      </w:tr>
      <w:tr w:rsidR="007F74A9" w:rsidRPr="007F74A9" w14:paraId="660FE87B" w14:textId="77777777" w:rsidTr="00120302">
        <w:trPr>
          <w:trHeight w:val="381"/>
        </w:trPr>
        <w:tc>
          <w:tcPr>
            <w:tcW w:w="4986" w:type="dxa"/>
          </w:tcPr>
          <w:p w14:paraId="21BD65C4"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b/>
                <w:sz w:val="24"/>
              </w:rPr>
            </w:pPr>
            <w:r w:rsidRPr="007F74A9">
              <w:rPr>
                <w:rFonts w:ascii="Times New Roman" w:eastAsia="Times New Roman" w:hAnsi="Times New Roman" w:cs="Times New Roman"/>
                <w:b/>
                <w:sz w:val="24"/>
              </w:rPr>
              <w:t>Current</w:t>
            </w:r>
            <w:r w:rsidRPr="007F74A9">
              <w:rPr>
                <w:rFonts w:ascii="Times New Roman" w:eastAsia="Times New Roman" w:hAnsi="Times New Roman" w:cs="Times New Roman"/>
                <w:b/>
                <w:spacing w:val="-3"/>
                <w:sz w:val="24"/>
              </w:rPr>
              <w:t xml:space="preserve"> </w:t>
            </w:r>
            <w:r w:rsidRPr="007F74A9">
              <w:rPr>
                <w:rFonts w:ascii="Times New Roman" w:eastAsia="Times New Roman" w:hAnsi="Times New Roman" w:cs="Times New Roman"/>
                <w:b/>
                <w:sz w:val="24"/>
              </w:rPr>
              <w:t>Starting</w:t>
            </w:r>
            <w:r w:rsidRPr="007F74A9">
              <w:rPr>
                <w:rFonts w:ascii="Times New Roman" w:eastAsia="Times New Roman" w:hAnsi="Times New Roman" w:cs="Times New Roman"/>
                <w:b/>
                <w:spacing w:val="-3"/>
                <w:sz w:val="24"/>
              </w:rPr>
              <w:t xml:space="preserve"> </w:t>
            </w:r>
            <w:r w:rsidRPr="007F74A9">
              <w:rPr>
                <w:rFonts w:ascii="Times New Roman" w:eastAsia="Times New Roman" w:hAnsi="Times New Roman" w:cs="Times New Roman"/>
                <w:b/>
                <w:sz w:val="24"/>
              </w:rPr>
              <w:t>Balance</w:t>
            </w:r>
            <w:r w:rsidRPr="007F74A9">
              <w:rPr>
                <w:rFonts w:ascii="Times New Roman" w:eastAsia="Times New Roman" w:hAnsi="Times New Roman" w:cs="Times New Roman"/>
                <w:b/>
                <w:spacing w:val="-4"/>
                <w:sz w:val="24"/>
              </w:rPr>
              <w:t xml:space="preserve"> </w:t>
            </w:r>
            <w:r w:rsidRPr="007F74A9">
              <w:rPr>
                <w:rFonts w:ascii="Times New Roman" w:eastAsia="Times New Roman" w:hAnsi="Times New Roman" w:cs="Times New Roman"/>
                <w:b/>
                <w:sz w:val="24"/>
              </w:rPr>
              <w:t>for</w:t>
            </w:r>
            <w:r w:rsidRPr="007F74A9">
              <w:rPr>
                <w:rFonts w:ascii="Times New Roman" w:eastAsia="Times New Roman" w:hAnsi="Times New Roman" w:cs="Times New Roman"/>
                <w:b/>
                <w:spacing w:val="-9"/>
                <w:sz w:val="24"/>
              </w:rPr>
              <w:t xml:space="preserve"> </w:t>
            </w:r>
            <w:r w:rsidRPr="007F74A9">
              <w:rPr>
                <w:rFonts w:ascii="Times New Roman" w:eastAsia="Times New Roman" w:hAnsi="Times New Roman" w:cs="Times New Roman"/>
                <w:b/>
                <w:sz w:val="24"/>
              </w:rPr>
              <w:t>this</w:t>
            </w:r>
            <w:r w:rsidRPr="007F74A9">
              <w:rPr>
                <w:rFonts w:ascii="Times New Roman" w:eastAsia="Times New Roman" w:hAnsi="Times New Roman" w:cs="Times New Roman"/>
                <w:b/>
                <w:spacing w:val="-3"/>
                <w:sz w:val="24"/>
              </w:rPr>
              <w:t xml:space="preserve"> </w:t>
            </w:r>
            <w:r w:rsidRPr="007F74A9">
              <w:rPr>
                <w:rFonts w:ascii="Times New Roman" w:eastAsia="Times New Roman" w:hAnsi="Times New Roman" w:cs="Times New Roman"/>
                <w:b/>
                <w:spacing w:val="-5"/>
                <w:sz w:val="24"/>
              </w:rPr>
              <w:t>RSC</w:t>
            </w:r>
          </w:p>
        </w:tc>
        <w:tc>
          <w:tcPr>
            <w:tcW w:w="4986" w:type="dxa"/>
          </w:tcPr>
          <w:p w14:paraId="79F5CEEA"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b/>
                <w:sz w:val="24"/>
              </w:rPr>
            </w:pPr>
            <w:r w:rsidRPr="007F74A9">
              <w:rPr>
                <w:rFonts w:ascii="Times New Roman" w:eastAsia="Times New Roman" w:hAnsi="Times New Roman" w:cs="Times New Roman"/>
                <w:b/>
                <w:spacing w:val="-2"/>
                <w:sz w:val="24"/>
              </w:rPr>
              <w:t>$11,113.12</w:t>
            </w:r>
          </w:p>
        </w:tc>
      </w:tr>
    </w:tbl>
    <w:p w14:paraId="0B56B218" w14:textId="77777777" w:rsidR="007F74A9" w:rsidRPr="007F74A9" w:rsidRDefault="007F74A9" w:rsidP="007F74A9">
      <w:pPr>
        <w:widowControl w:val="0"/>
        <w:autoSpaceDE w:val="0"/>
        <w:autoSpaceDN w:val="0"/>
        <w:spacing w:before="9" w:after="0" w:line="240" w:lineRule="auto"/>
        <w:rPr>
          <w:rFonts w:ascii="Times New Roman" w:eastAsia="Times New Roman" w:hAnsi="Times New Roman" w:cs="Times New Roman"/>
          <w:b/>
          <w:sz w:val="24"/>
          <w:szCs w:val="24"/>
        </w:rPr>
      </w:pPr>
    </w:p>
    <w:tbl>
      <w:tblPr>
        <w:tblW w:w="0" w:type="auto"/>
        <w:tblInd w:w="113" w:type="dxa"/>
        <w:tblLayout w:type="fixed"/>
        <w:tblCellMar>
          <w:left w:w="0" w:type="dxa"/>
          <w:right w:w="0" w:type="dxa"/>
        </w:tblCellMar>
        <w:tblLook w:val="01E0" w:firstRow="1" w:lastRow="1" w:firstColumn="1" w:lastColumn="1" w:noHBand="0" w:noVBand="0"/>
      </w:tblPr>
      <w:tblGrid>
        <w:gridCol w:w="4030"/>
        <w:gridCol w:w="1510"/>
      </w:tblGrid>
      <w:tr w:rsidR="007F74A9" w:rsidRPr="007F74A9" w14:paraId="5BC5190E" w14:textId="77777777" w:rsidTr="00120302">
        <w:trPr>
          <w:trHeight w:val="270"/>
        </w:trPr>
        <w:tc>
          <w:tcPr>
            <w:tcW w:w="4030" w:type="dxa"/>
          </w:tcPr>
          <w:p w14:paraId="17FAFC6B" w14:textId="77777777" w:rsidR="007F74A9" w:rsidRPr="007F74A9" w:rsidRDefault="007F74A9" w:rsidP="007F74A9">
            <w:pPr>
              <w:widowControl w:val="0"/>
              <w:autoSpaceDE w:val="0"/>
              <w:autoSpaceDN w:val="0"/>
              <w:spacing w:after="0" w:line="251" w:lineRule="exact"/>
              <w:rPr>
                <w:rFonts w:ascii="Times New Roman" w:eastAsia="Times New Roman" w:hAnsi="Times New Roman" w:cs="Times New Roman"/>
                <w:b/>
                <w:sz w:val="24"/>
              </w:rPr>
            </w:pPr>
            <w:r w:rsidRPr="007F74A9">
              <w:rPr>
                <w:rFonts w:ascii="Times New Roman" w:eastAsia="Times New Roman" w:hAnsi="Times New Roman" w:cs="Times New Roman"/>
                <w:b/>
                <w:sz w:val="24"/>
              </w:rPr>
              <w:t>This</w:t>
            </w:r>
            <w:r w:rsidRPr="007F74A9">
              <w:rPr>
                <w:rFonts w:ascii="Times New Roman" w:eastAsia="Times New Roman" w:hAnsi="Times New Roman" w:cs="Times New Roman"/>
                <w:b/>
                <w:spacing w:val="-2"/>
                <w:sz w:val="24"/>
              </w:rPr>
              <w:t xml:space="preserve"> </w:t>
            </w:r>
            <w:r w:rsidRPr="007F74A9">
              <w:rPr>
                <w:rFonts w:ascii="Times New Roman" w:eastAsia="Times New Roman" w:hAnsi="Times New Roman" w:cs="Times New Roman"/>
                <w:b/>
                <w:sz w:val="24"/>
              </w:rPr>
              <w:t>RSC</w:t>
            </w:r>
            <w:r w:rsidRPr="007F74A9">
              <w:rPr>
                <w:rFonts w:ascii="Times New Roman" w:eastAsia="Times New Roman" w:hAnsi="Times New Roman" w:cs="Times New Roman"/>
                <w:b/>
                <w:spacing w:val="-2"/>
                <w:sz w:val="24"/>
              </w:rPr>
              <w:t xml:space="preserve"> </w:t>
            </w:r>
            <w:r w:rsidRPr="007F74A9">
              <w:rPr>
                <w:rFonts w:ascii="Times New Roman" w:eastAsia="Times New Roman" w:hAnsi="Times New Roman" w:cs="Times New Roman"/>
                <w:b/>
                <w:sz w:val="24"/>
              </w:rPr>
              <w:t>expenses</w:t>
            </w:r>
            <w:r w:rsidRPr="007F74A9">
              <w:rPr>
                <w:rFonts w:ascii="Times New Roman" w:eastAsia="Times New Roman" w:hAnsi="Times New Roman" w:cs="Times New Roman"/>
                <w:b/>
                <w:spacing w:val="-2"/>
                <w:sz w:val="24"/>
              </w:rPr>
              <w:t xml:space="preserve"> </w:t>
            </w:r>
            <w:r w:rsidRPr="007F74A9">
              <w:rPr>
                <w:rFonts w:ascii="Times New Roman" w:eastAsia="Times New Roman" w:hAnsi="Times New Roman" w:cs="Times New Roman"/>
                <w:b/>
                <w:sz w:val="24"/>
              </w:rPr>
              <w:t>to</w:t>
            </w:r>
            <w:r w:rsidRPr="007F74A9">
              <w:rPr>
                <w:rFonts w:ascii="Times New Roman" w:eastAsia="Times New Roman" w:hAnsi="Times New Roman" w:cs="Times New Roman"/>
                <w:b/>
                <w:spacing w:val="-2"/>
                <w:sz w:val="24"/>
              </w:rPr>
              <w:t xml:space="preserve"> </w:t>
            </w:r>
            <w:r w:rsidRPr="007F74A9">
              <w:rPr>
                <w:rFonts w:ascii="Times New Roman" w:eastAsia="Times New Roman" w:hAnsi="Times New Roman" w:cs="Times New Roman"/>
                <w:b/>
                <w:sz w:val="24"/>
              </w:rPr>
              <w:t>pay</w:t>
            </w:r>
            <w:r w:rsidRPr="007F74A9">
              <w:rPr>
                <w:rFonts w:ascii="Times New Roman" w:eastAsia="Times New Roman" w:hAnsi="Times New Roman" w:cs="Times New Roman"/>
                <w:b/>
                <w:spacing w:val="-1"/>
                <w:sz w:val="24"/>
              </w:rPr>
              <w:t xml:space="preserve"> </w:t>
            </w:r>
            <w:r w:rsidRPr="007F74A9">
              <w:rPr>
                <w:rFonts w:ascii="Times New Roman" w:eastAsia="Times New Roman" w:hAnsi="Times New Roman" w:cs="Times New Roman"/>
                <w:b/>
                <w:spacing w:val="-5"/>
                <w:sz w:val="24"/>
              </w:rPr>
              <w:t>out</w:t>
            </w:r>
          </w:p>
        </w:tc>
        <w:tc>
          <w:tcPr>
            <w:tcW w:w="1510" w:type="dxa"/>
          </w:tcPr>
          <w:p w14:paraId="12B2431B"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0"/>
              </w:rPr>
            </w:pPr>
          </w:p>
        </w:tc>
      </w:tr>
      <w:tr w:rsidR="007F74A9" w:rsidRPr="007F74A9" w14:paraId="5EA24A87" w14:textId="77777777" w:rsidTr="00120302">
        <w:trPr>
          <w:trHeight w:val="275"/>
        </w:trPr>
        <w:tc>
          <w:tcPr>
            <w:tcW w:w="4030" w:type="dxa"/>
          </w:tcPr>
          <w:p w14:paraId="335F1B68" w14:textId="77777777" w:rsidR="007F74A9" w:rsidRPr="007F74A9" w:rsidRDefault="007F74A9" w:rsidP="007F74A9">
            <w:pPr>
              <w:widowControl w:val="0"/>
              <w:autoSpaceDE w:val="0"/>
              <w:autoSpaceDN w:val="0"/>
              <w:spacing w:after="0" w:line="256" w:lineRule="exact"/>
              <w:rPr>
                <w:rFonts w:ascii="Times New Roman" w:eastAsia="Times New Roman" w:hAnsi="Times New Roman" w:cs="Times New Roman"/>
                <w:sz w:val="24"/>
              </w:rPr>
            </w:pPr>
            <w:r w:rsidRPr="007F74A9">
              <w:rPr>
                <w:rFonts w:ascii="Times New Roman" w:eastAsia="Times New Roman" w:hAnsi="Times New Roman" w:cs="Times New Roman"/>
                <w:sz w:val="24"/>
              </w:rPr>
              <w:t>SZF</w:t>
            </w:r>
            <w:r w:rsidRPr="007F74A9">
              <w:rPr>
                <w:rFonts w:ascii="Times New Roman" w:eastAsia="Times New Roman" w:hAnsi="Times New Roman" w:cs="Times New Roman"/>
                <w:spacing w:val="-1"/>
                <w:sz w:val="24"/>
              </w:rPr>
              <w:t xml:space="preserve"> </w:t>
            </w:r>
            <w:proofErr w:type="spellStart"/>
            <w:r w:rsidRPr="007F74A9">
              <w:rPr>
                <w:rFonts w:ascii="Times New Roman" w:eastAsia="Times New Roman" w:hAnsi="Times New Roman" w:cs="Times New Roman"/>
                <w:sz w:val="24"/>
              </w:rPr>
              <w:t>Qtr</w:t>
            </w:r>
            <w:proofErr w:type="spellEnd"/>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pacing w:val="-2"/>
                <w:sz w:val="24"/>
              </w:rPr>
              <w:t>Donation</w:t>
            </w:r>
          </w:p>
        </w:tc>
        <w:tc>
          <w:tcPr>
            <w:tcW w:w="1510" w:type="dxa"/>
          </w:tcPr>
          <w:p w14:paraId="62AB3F25" w14:textId="77777777" w:rsidR="007F74A9" w:rsidRPr="007F74A9" w:rsidRDefault="007F74A9" w:rsidP="007F74A9">
            <w:pPr>
              <w:widowControl w:val="0"/>
              <w:autoSpaceDE w:val="0"/>
              <w:autoSpaceDN w:val="0"/>
              <w:spacing w:after="0" w:line="256" w:lineRule="exact"/>
              <w:rPr>
                <w:rFonts w:ascii="Times New Roman" w:eastAsia="Times New Roman" w:hAnsi="Times New Roman" w:cs="Times New Roman"/>
                <w:sz w:val="24"/>
              </w:rPr>
            </w:pPr>
            <w:r w:rsidRPr="007F74A9">
              <w:rPr>
                <w:rFonts w:ascii="Times New Roman" w:eastAsia="Times New Roman" w:hAnsi="Times New Roman" w:cs="Times New Roman"/>
                <w:sz w:val="24"/>
              </w:rPr>
              <w:t>$</w:t>
            </w:r>
          </w:p>
        </w:tc>
      </w:tr>
      <w:tr w:rsidR="007F74A9" w:rsidRPr="007F74A9" w14:paraId="4E1A4B17" w14:textId="77777777" w:rsidTr="00120302">
        <w:trPr>
          <w:trHeight w:val="276"/>
        </w:trPr>
        <w:tc>
          <w:tcPr>
            <w:tcW w:w="4030" w:type="dxa"/>
          </w:tcPr>
          <w:p w14:paraId="1311FFF4" w14:textId="77777777" w:rsidR="007F74A9" w:rsidRPr="007F74A9" w:rsidRDefault="007F74A9" w:rsidP="007F74A9">
            <w:pPr>
              <w:widowControl w:val="0"/>
              <w:autoSpaceDE w:val="0"/>
              <w:autoSpaceDN w:val="0"/>
              <w:spacing w:after="0" w:line="256" w:lineRule="exact"/>
              <w:rPr>
                <w:rFonts w:ascii="Times New Roman" w:eastAsia="Times New Roman" w:hAnsi="Times New Roman" w:cs="Times New Roman"/>
                <w:sz w:val="24"/>
              </w:rPr>
            </w:pPr>
            <w:r w:rsidRPr="007F74A9">
              <w:rPr>
                <w:rFonts w:ascii="Times New Roman" w:eastAsia="Times New Roman" w:hAnsi="Times New Roman" w:cs="Times New Roman"/>
                <w:sz w:val="24"/>
              </w:rPr>
              <w:t>AAI</w:t>
            </w:r>
            <w:r w:rsidRPr="007F74A9">
              <w:rPr>
                <w:rFonts w:ascii="Times New Roman" w:eastAsia="Times New Roman" w:hAnsi="Times New Roman" w:cs="Times New Roman"/>
                <w:spacing w:val="-2"/>
                <w:sz w:val="24"/>
              </w:rPr>
              <w:t xml:space="preserve"> mailbox</w:t>
            </w:r>
          </w:p>
        </w:tc>
        <w:tc>
          <w:tcPr>
            <w:tcW w:w="1510" w:type="dxa"/>
          </w:tcPr>
          <w:p w14:paraId="3494DE20" w14:textId="77777777" w:rsidR="007F74A9" w:rsidRPr="007F74A9" w:rsidRDefault="007F74A9" w:rsidP="007F74A9">
            <w:pPr>
              <w:widowControl w:val="0"/>
              <w:autoSpaceDE w:val="0"/>
              <w:autoSpaceDN w:val="0"/>
              <w:spacing w:after="0" w:line="256" w:lineRule="exact"/>
              <w:rPr>
                <w:rFonts w:ascii="Times New Roman" w:eastAsia="Times New Roman" w:hAnsi="Times New Roman" w:cs="Times New Roman"/>
                <w:sz w:val="24"/>
              </w:rPr>
            </w:pPr>
            <w:r w:rsidRPr="007F74A9">
              <w:rPr>
                <w:rFonts w:ascii="Times New Roman" w:eastAsia="Times New Roman" w:hAnsi="Times New Roman" w:cs="Times New Roman"/>
                <w:sz w:val="24"/>
              </w:rPr>
              <w:t>$</w:t>
            </w:r>
          </w:p>
        </w:tc>
      </w:tr>
      <w:tr w:rsidR="007F74A9" w:rsidRPr="007F74A9" w14:paraId="1E3D1BEA" w14:textId="77777777" w:rsidTr="00120302">
        <w:trPr>
          <w:trHeight w:val="276"/>
        </w:trPr>
        <w:tc>
          <w:tcPr>
            <w:tcW w:w="4030" w:type="dxa"/>
          </w:tcPr>
          <w:p w14:paraId="61BF868C" w14:textId="77777777" w:rsidR="007F74A9" w:rsidRPr="007F74A9" w:rsidRDefault="007F74A9" w:rsidP="007F74A9">
            <w:pPr>
              <w:widowControl w:val="0"/>
              <w:autoSpaceDE w:val="0"/>
              <w:autoSpaceDN w:val="0"/>
              <w:spacing w:after="0" w:line="256" w:lineRule="exact"/>
              <w:rPr>
                <w:rFonts w:ascii="Times New Roman" w:eastAsia="Times New Roman" w:hAnsi="Times New Roman" w:cs="Times New Roman"/>
                <w:sz w:val="24"/>
              </w:rPr>
            </w:pPr>
            <w:proofErr w:type="spellStart"/>
            <w:r w:rsidRPr="007F74A9">
              <w:rPr>
                <w:rFonts w:ascii="Times New Roman" w:eastAsia="Times New Roman" w:hAnsi="Times New Roman" w:cs="Times New Roman"/>
                <w:spacing w:val="-2"/>
                <w:sz w:val="24"/>
              </w:rPr>
              <w:t>Websvc</w:t>
            </w:r>
            <w:proofErr w:type="spellEnd"/>
          </w:p>
        </w:tc>
        <w:tc>
          <w:tcPr>
            <w:tcW w:w="1510" w:type="dxa"/>
          </w:tcPr>
          <w:p w14:paraId="0B9996DC" w14:textId="77777777" w:rsidR="007F74A9" w:rsidRPr="007F74A9" w:rsidRDefault="007F74A9" w:rsidP="007F74A9">
            <w:pPr>
              <w:widowControl w:val="0"/>
              <w:autoSpaceDE w:val="0"/>
              <w:autoSpaceDN w:val="0"/>
              <w:spacing w:after="0" w:line="256" w:lineRule="exact"/>
              <w:rPr>
                <w:rFonts w:ascii="Times New Roman" w:eastAsia="Times New Roman" w:hAnsi="Times New Roman" w:cs="Times New Roman"/>
                <w:sz w:val="24"/>
              </w:rPr>
            </w:pPr>
            <w:r w:rsidRPr="007F74A9">
              <w:rPr>
                <w:rFonts w:ascii="Times New Roman" w:eastAsia="Times New Roman" w:hAnsi="Times New Roman" w:cs="Times New Roman"/>
                <w:sz w:val="24"/>
              </w:rPr>
              <w:t>$</w:t>
            </w:r>
          </w:p>
        </w:tc>
      </w:tr>
      <w:tr w:rsidR="007F74A9" w:rsidRPr="007F74A9" w14:paraId="4B205618" w14:textId="77777777" w:rsidTr="00120302">
        <w:trPr>
          <w:trHeight w:val="275"/>
        </w:trPr>
        <w:tc>
          <w:tcPr>
            <w:tcW w:w="4030" w:type="dxa"/>
          </w:tcPr>
          <w:p w14:paraId="29649702" w14:textId="77777777" w:rsidR="007F74A9" w:rsidRPr="007F74A9" w:rsidRDefault="007F74A9" w:rsidP="007F74A9">
            <w:pPr>
              <w:widowControl w:val="0"/>
              <w:autoSpaceDE w:val="0"/>
              <w:autoSpaceDN w:val="0"/>
              <w:spacing w:after="0" w:line="256" w:lineRule="exact"/>
              <w:rPr>
                <w:rFonts w:ascii="Times New Roman" w:eastAsia="Times New Roman" w:hAnsi="Times New Roman" w:cs="Times New Roman"/>
                <w:b/>
                <w:sz w:val="24"/>
              </w:rPr>
            </w:pPr>
            <w:r w:rsidRPr="007F74A9">
              <w:rPr>
                <w:rFonts w:ascii="Times New Roman" w:eastAsia="Times New Roman" w:hAnsi="Times New Roman" w:cs="Times New Roman"/>
                <w:b/>
                <w:sz w:val="24"/>
              </w:rPr>
              <w:t>Total</w:t>
            </w:r>
            <w:r w:rsidRPr="007F74A9">
              <w:rPr>
                <w:rFonts w:ascii="Times New Roman" w:eastAsia="Times New Roman" w:hAnsi="Times New Roman" w:cs="Times New Roman"/>
                <w:b/>
                <w:spacing w:val="-8"/>
                <w:sz w:val="24"/>
              </w:rPr>
              <w:t xml:space="preserve"> </w:t>
            </w:r>
            <w:r w:rsidRPr="007F74A9">
              <w:rPr>
                <w:rFonts w:ascii="Times New Roman" w:eastAsia="Times New Roman" w:hAnsi="Times New Roman" w:cs="Times New Roman"/>
                <w:b/>
                <w:sz w:val="24"/>
              </w:rPr>
              <w:t>expense</w:t>
            </w:r>
            <w:r w:rsidRPr="007F74A9">
              <w:rPr>
                <w:rFonts w:ascii="Times New Roman" w:eastAsia="Times New Roman" w:hAnsi="Times New Roman" w:cs="Times New Roman"/>
                <w:b/>
                <w:spacing w:val="-5"/>
                <w:sz w:val="24"/>
              </w:rPr>
              <w:t xml:space="preserve"> </w:t>
            </w:r>
            <w:r w:rsidRPr="007F74A9">
              <w:rPr>
                <w:rFonts w:ascii="Times New Roman" w:eastAsia="Times New Roman" w:hAnsi="Times New Roman" w:cs="Times New Roman"/>
                <w:b/>
                <w:sz w:val="24"/>
              </w:rPr>
              <w:t>to</w:t>
            </w:r>
            <w:r w:rsidRPr="007F74A9">
              <w:rPr>
                <w:rFonts w:ascii="Times New Roman" w:eastAsia="Times New Roman" w:hAnsi="Times New Roman" w:cs="Times New Roman"/>
                <w:b/>
                <w:spacing w:val="-6"/>
                <w:sz w:val="24"/>
              </w:rPr>
              <w:t xml:space="preserve"> </w:t>
            </w:r>
            <w:r w:rsidRPr="007F74A9">
              <w:rPr>
                <w:rFonts w:ascii="Times New Roman" w:eastAsia="Times New Roman" w:hAnsi="Times New Roman" w:cs="Times New Roman"/>
                <w:b/>
                <w:sz w:val="24"/>
              </w:rPr>
              <w:t>payout</w:t>
            </w:r>
            <w:r w:rsidRPr="007F74A9">
              <w:rPr>
                <w:rFonts w:ascii="Times New Roman" w:eastAsia="Times New Roman" w:hAnsi="Times New Roman" w:cs="Times New Roman"/>
                <w:b/>
                <w:spacing w:val="-6"/>
                <w:sz w:val="24"/>
              </w:rPr>
              <w:t xml:space="preserve"> </w:t>
            </w:r>
            <w:r w:rsidRPr="007F74A9">
              <w:rPr>
                <w:rFonts w:ascii="Times New Roman" w:eastAsia="Times New Roman" w:hAnsi="Times New Roman" w:cs="Times New Roman"/>
                <w:b/>
                <w:sz w:val="24"/>
              </w:rPr>
              <w:t>this</w:t>
            </w:r>
            <w:r w:rsidRPr="007F74A9">
              <w:rPr>
                <w:rFonts w:ascii="Times New Roman" w:eastAsia="Times New Roman" w:hAnsi="Times New Roman" w:cs="Times New Roman"/>
                <w:b/>
                <w:spacing w:val="-5"/>
                <w:sz w:val="24"/>
              </w:rPr>
              <w:t xml:space="preserve"> RSC</w:t>
            </w:r>
          </w:p>
        </w:tc>
        <w:tc>
          <w:tcPr>
            <w:tcW w:w="1510" w:type="dxa"/>
          </w:tcPr>
          <w:p w14:paraId="1301E7A5" w14:textId="77777777" w:rsidR="007F74A9" w:rsidRPr="007F74A9" w:rsidRDefault="007F74A9" w:rsidP="007F74A9">
            <w:pPr>
              <w:widowControl w:val="0"/>
              <w:autoSpaceDE w:val="0"/>
              <w:autoSpaceDN w:val="0"/>
              <w:spacing w:after="0" w:line="256" w:lineRule="exact"/>
              <w:rPr>
                <w:rFonts w:ascii="Times New Roman" w:eastAsia="Times New Roman" w:hAnsi="Times New Roman" w:cs="Times New Roman"/>
                <w:b/>
                <w:sz w:val="24"/>
              </w:rPr>
            </w:pPr>
            <w:r w:rsidRPr="007F74A9">
              <w:rPr>
                <w:rFonts w:ascii="Times New Roman" w:eastAsia="Times New Roman" w:hAnsi="Times New Roman" w:cs="Times New Roman"/>
                <w:b/>
                <w:sz w:val="24"/>
              </w:rPr>
              <w:t>$</w:t>
            </w:r>
          </w:p>
        </w:tc>
      </w:tr>
      <w:tr w:rsidR="007F74A9" w:rsidRPr="007F74A9" w14:paraId="10D5D768" w14:textId="77777777" w:rsidTr="00120302">
        <w:trPr>
          <w:trHeight w:val="414"/>
        </w:trPr>
        <w:tc>
          <w:tcPr>
            <w:tcW w:w="4030" w:type="dxa"/>
          </w:tcPr>
          <w:p w14:paraId="3293B68E" w14:textId="77777777" w:rsidR="007F74A9" w:rsidRPr="007F74A9" w:rsidRDefault="007F74A9" w:rsidP="007F74A9">
            <w:pPr>
              <w:widowControl w:val="0"/>
              <w:autoSpaceDE w:val="0"/>
              <w:autoSpaceDN w:val="0"/>
              <w:spacing w:after="0" w:line="271" w:lineRule="exact"/>
              <w:rPr>
                <w:rFonts w:ascii="Times New Roman" w:eastAsia="Times New Roman" w:hAnsi="Times New Roman" w:cs="Times New Roman"/>
                <w:sz w:val="24"/>
              </w:rPr>
            </w:pPr>
            <w:r w:rsidRPr="007F74A9">
              <w:rPr>
                <w:rFonts w:ascii="Times New Roman" w:eastAsia="Times New Roman" w:hAnsi="Times New Roman" w:cs="Times New Roman"/>
                <w:sz w:val="24"/>
              </w:rPr>
              <w:t>NAWS</w:t>
            </w:r>
            <w:r w:rsidRPr="007F74A9">
              <w:rPr>
                <w:rFonts w:ascii="Times New Roman" w:eastAsia="Times New Roman" w:hAnsi="Times New Roman" w:cs="Times New Roman"/>
                <w:spacing w:val="-6"/>
                <w:sz w:val="24"/>
              </w:rPr>
              <w:t xml:space="preserve"> </w:t>
            </w:r>
            <w:r w:rsidRPr="007F74A9">
              <w:rPr>
                <w:rFonts w:ascii="Times New Roman" w:eastAsia="Times New Roman" w:hAnsi="Times New Roman" w:cs="Times New Roman"/>
                <w:sz w:val="24"/>
              </w:rPr>
              <w:t>Donation</w:t>
            </w:r>
            <w:r w:rsidRPr="007F74A9">
              <w:rPr>
                <w:rFonts w:ascii="Times New Roman" w:eastAsia="Times New Roman" w:hAnsi="Times New Roman" w:cs="Times New Roman"/>
                <w:spacing w:val="-4"/>
                <w:sz w:val="24"/>
              </w:rPr>
              <w:t xml:space="preserve"> </w:t>
            </w:r>
            <w:r w:rsidRPr="007F74A9">
              <w:rPr>
                <w:rFonts w:ascii="Times New Roman" w:eastAsia="Times New Roman" w:hAnsi="Times New Roman" w:cs="Times New Roman"/>
                <w:sz w:val="24"/>
              </w:rPr>
              <w:t>as</w:t>
            </w:r>
            <w:r w:rsidRPr="007F74A9">
              <w:rPr>
                <w:rFonts w:ascii="Times New Roman" w:eastAsia="Times New Roman" w:hAnsi="Times New Roman" w:cs="Times New Roman"/>
                <w:spacing w:val="-6"/>
                <w:sz w:val="24"/>
              </w:rPr>
              <w:t xml:space="preserve"> </w:t>
            </w:r>
            <w:r w:rsidRPr="007F74A9">
              <w:rPr>
                <w:rFonts w:ascii="Times New Roman" w:eastAsia="Times New Roman" w:hAnsi="Times New Roman" w:cs="Times New Roman"/>
                <w:sz w:val="24"/>
              </w:rPr>
              <w:t>approved</w:t>
            </w:r>
            <w:r w:rsidRPr="007F74A9">
              <w:rPr>
                <w:rFonts w:ascii="Times New Roman" w:eastAsia="Times New Roman" w:hAnsi="Times New Roman" w:cs="Times New Roman"/>
                <w:spacing w:val="-5"/>
                <w:sz w:val="24"/>
              </w:rPr>
              <w:t xml:space="preserve"> </w:t>
            </w:r>
            <w:r w:rsidRPr="007F74A9">
              <w:rPr>
                <w:rFonts w:ascii="Times New Roman" w:eastAsia="Times New Roman" w:hAnsi="Times New Roman" w:cs="Times New Roman"/>
                <w:sz w:val="24"/>
              </w:rPr>
              <w:t>@</w:t>
            </w:r>
            <w:r w:rsidRPr="007F74A9">
              <w:rPr>
                <w:rFonts w:ascii="Times New Roman" w:eastAsia="Times New Roman" w:hAnsi="Times New Roman" w:cs="Times New Roman"/>
                <w:spacing w:val="-5"/>
                <w:sz w:val="24"/>
              </w:rPr>
              <w:t xml:space="preserve"> RSC</w:t>
            </w:r>
          </w:p>
        </w:tc>
        <w:tc>
          <w:tcPr>
            <w:tcW w:w="1510" w:type="dxa"/>
          </w:tcPr>
          <w:p w14:paraId="67CF2546" w14:textId="77777777" w:rsidR="007F74A9" w:rsidRPr="007F74A9" w:rsidRDefault="007F74A9" w:rsidP="007F74A9">
            <w:pPr>
              <w:widowControl w:val="0"/>
              <w:autoSpaceDE w:val="0"/>
              <w:autoSpaceDN w:val="0"/>
              <w:spacing w:after="0" w:line="271" w:lineRule="exact"/>
              <w:rPr>
                <w:rFonts w:ascii="Times New Roman" w:eastAsia="Times New Roman" w:hAnsi="Times New Roman" w:cs="Times New Roman"/>
                <w:sz w:val="24"/>
              </w:rPr>
            </w:pPr>
            <w:r w:rsidRPr="007F74A9">
              <w:rPr>
                <w:rFonts w:ascii="Times New Roman" w:eastAsia="Times New Roman" w:hAnsi="Times New Roman" w:cs="Times New Roman"/>
                <w:sz w:val="24"/>
              </w:rPr>
              <w:t>$</w:t>
            </w:r>
          </w:p>
        </w:tc>
      </w:tr>
      <w:tr w:rsidR="007F74A9" w:rsidRPr="007F74A9" w14:paraId="15E655FC" w14:textId="77777777" w:rsidTr="00120302">
        <w:trPr>
          <w:trHeight w:val="408"/>
        </w:trPr>
        <w:tc>
          <w:tcPr>
            <w:tcW w:w="4030" w:type="dxa"/>
          </w:tcPr>
          <w:p w14:paraId="76B5769D" w14:textId="77777777" w:rsidR="007F74A9" w:rsidRPr="007F74A9" w:rsidRDefault="007F74A9" w:rsidP="007F74A9">
            <w:pPr>
              <w:widowControl w:val="0"/>
              <w:autoSpaceDE w:val="0"/>
              <w:autoSpaceDN w:val="0"/>
              <w:spacing w:before="133" w:after="0" w:line="256" w:lineRule="exact"/>
              <w:rPr>
                <w:rFonts w:ascii="Times New Roman" w:eastAsia="Times New Roman" w:hAnsi="Times New Roman" w:cs="Times New Roman"/>
                <w:b/>
                <w:sz w:val="24"/>
              </w:rPr>
            </w:pPr>
            <w:r w:rsidRPr="007F74A9">
              <w:rPr>
                <w:rFonts w:ascii="Times New Roman" w:eastAsia="Times New Roman" w:hAnsi="Times New Roman" w:cs="Times New Roman"/>
                <w:b/>
                <w:sz w:val="24"/>
              </w:rPr>
              <w:t>Ending</w:t>
            </w:r>
            <w:r w:rsidRPr="007F74A9">
              <w:rPr>
                <w:rFonts w:ascii="Times New Roman" w:eastAsia="Times New Roman" w:hAnsi="Times New Roman" w:cs="Times New Roman"/>
                <w:b/>
                <w:spacing w:val="-2"/>
                <w:sz w:val="24"/>
              </w:rPr>
              <w:t xml:space="preserve"> Balance</w:t>
            </w:r>
          </w:p>
        </w:tc>
        <w:tc>
          <w:tcPr>
            <w:tcW w:w="1510" w:type="dxa"/>
          </w:tcPr>
          <w:p w14:paraId="2A9449F7" w14:textId="77777777" w:rsidR="007F74A9" w:rsidRPr="007F74A9" w:rsidRDefault="007F74A9" w:rsidP="007F74A9">
            <w:pPr>
              <w:widowControl w:val="0"/>
              <w:autoSpaceDE w:val="0"/>
              <w:autoSpaceDN w:val="0"/>
              <w:spacing w:before="133" w:after="0" w:line="256" w:lineRule="exact"/>
              <w:rPr>
                <w:rFonts w:ascii="Times New Roman" w:eastAsia="Times New Roman" w:hAnsi="Times New Roman" w:cs="Times New Roman"/>
                <w:b/>
                <w:sz w:val="24"/>
              </w:rPr>
            </w:pPr>
            <w:r w:rsidRPr="007F74A9">
              <w:rPr>
                <w:rFonts w:ascii="Times New Roman" w:eastAsia="Times New Roman" w:hAnsi="Times New Roman" w:cs="Times New Roman"/>
                <w:b/>
                <w:sz w:val="24"/>
              </w:rPr>
              <w:t xml:space="preserve">$ </w:t>
            </w:r>
            <w:r w:rsidRPr="007F74A9">
              <w:rPr>
                <w:rFonts w:ascii="Times New Roman" w:eastAsia="Times New Roman" w:hAnsi="Times New Roman" w:cs="Times New Roman"/>
                <w:b/>
                <w:spacing w:val="-2"/>
                <w:sz w:val="24"/>
              </w:rPr>
              <w:t>11,983.96</w:t>
            </w:r>
          </w:p>
        </w:tc>
      </w:tr>
    </w:tbl>
    <w:p w14:paraId="407D6270" w14:textId="77777777" w:rsidR="007F74A9" w:rsidRPr="007F74A9" w:rsidRDefault="007F74A9" w:rsidP="007F74A9">
      <w:pPr>
        <w:widowControl w:val="0"/>
        <w:autoSpaceDE w:val="0"/>
        <w:autoSpaceDN w:val="0"/>
        <w:spacing w:after="0" w:line="256" w:lineRule="exact"/>
        <w:rPr>
          <w:rFonts w:ascii="Times New Roman" w:eastAsia="Times New Roman" w:hAnsi="Times New Roman" w:cs="Times New Roman"/>
          <w:sz w:val="24"/>
        </w:rPr>
        <w:sectPr w:rsidR="007F74A9" w:rsidRPr="007F74A9">
          <w:type w:val="continuous"/>
          <w:pgSz w:w="12240" w:h="15840"/>
          <w:pgMar w:top="240" w:right="0" w:bottom="280" w:left="980" w:header="720" w:footer="720" w:gutter="0"/>
          <w:cols w:space="720"/>
        </w:sectPr>
      </w:pPr>
    </w:p>
    <w:tbl>
      <w:tblPr>
        <w:tblW w:w="0" w:type="auto"/>
        <w:tblInd w:w="1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34"/>
        <w:gridCol w:w="1248"/>
        <w:gridCol w:w="1704"/>
        <w:gridCol w:w="3130"/>
        <w:gridCol w:w="1182"/>
        <w:gridCol w:w="1582"/>
      </w:tblGrid>
      <w:tr w:rsidR="007F74A9" w:rsidRPr="007F74A9" w14:paraId="0CE52436" w14:textId="77777777" w:rsidTr="00120302">
        <w:trPr>
          <w:trHeight w:val="382"/>
        </w:trPr>
        <w:tc>
          <w:tcPr>
            <w:tcW w:w="1134" w:type="dxa"/>
          </w:tcPr>
          <w:p w14:paraId="25363DE1"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5"/>
                <w:sz w:val="24"/>
              </w:rPr>
              <w:lastRenderedPageBreak/>
              <w:t>424</w:t>
            </w:r>
          </w:p>
        </w:tc>
        <w:tc>
          <w:tcPr>
            <w:tcW w:w="1248" w:type="dxa"/>
          </w:tcPr>
          <w:p w14:paraId="2CF09663"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Bill</w:t>
            </w:r>
            <w:r w:rsidRPr="007F74A9">
              <w:rPr>
                <w:rFonts w:ascii="Times New Roman" w:eastAsia="Times New Roman" w:hAnsi="Times New Roman" w:cs="Times New Roman"/>
                <w:spacing w:val="-2"/>
                <w:sz w:val="24"/>
              </w:rPr>
              <w:t xml:space="preserve"> Payout</w:t>
            </w:r>
          </w:p>
        </w:tc>
        <w:tc>
          <w:tcPr>
            <w:tcW w:w="1704" w:type="dxa"/>
          </w:tcPr>
          <w:p w14:paraId="24C62FE7"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05/11/22</w:t>
            </w:r>
          </w:p>
        </w:tc>
        <w:tc>
          <w:tcPr>
            <w:tcW w:w="3130" w:type="dxa"/>
          </w:tcPr>
          <w:p w14:paraId="622885E3"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HASO</w:t>
            </w:r>
            <w:r w:rsidRPr="007F74A9">
              <w:rPr>
                <w:rFonts w:ascii="Times New Roman" w:eastAsia="Times New Roman" w:hAnsi="Times New Roman" w:cs="Times New Roman"/>
                <w:spacing w:val="-2"/>
                <w:sz w:val="24"/>
              </w:rPr>
              <w:t xml:space="preserve"> </w:t>
            </w:r>
            <w:r w:rsidRPr="007F74A9">
              <w:rPr>
                <w:rFonts w:ascii="Times New Roman" w:eastAsia="Times New Roman" w:hAnsi="Times New Roman" w:cs="Times New Roman"/>
                <w:sz w:val="24"/>
              </w:rPr>
              <w:t>Inc</w:t>
            </w:r>
            <w:r w:rsidRPr="007F74A9">
              <w:rPr>
                <w:rFonts w:ascii="Times New Roman" w:eastAsia="Times New Roman" w:hAnsi="Times New Roman" w:cs="Times New Roman"/>
                <w:spacing w:val="-15"/>
                <w:sz w:val="24"/>
              </w:rPr>
              <w:t xml:space="preserve"> </w:t>
            </w:r>
            <w:r w:rsidRPr="007F74A9">
              <w:rPr>
                <w:rFonts w:ascii="Times New Roman" w:eastAsia="Times New Roman" w:hAnsi="Times New Roman" w:cs="Times New Roman"/>
                <w:spacing w:val="-5"/>
                <w:sz w:val="24"/>
              </w:rPr>
              <w:t>AAI</w:t>
            </w:r>
          </w:p>
        </w:tc>
        <w:tc>
          <w:tcPr>
            <w:tcW w:w="1182" w:type="dxa"/>
          </w:tcPr>
          <w:p w14:paraId="47A52E8E"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color w:val="FF0000"/>
                <w:sz w:val="24"/>
              </w:rPr>
              <w:t>-</w:t>
            </w:r>
            <w:r w:rsidRPr="007F74A9">
              <w:rPr>
                <w:rFonts w:ascii="Times New Roman" w:eastAsia="Times New Roman" w:hAnsi="Times New Roman" w:cs="Times New Roman"/>
                <w:color w:val="FF0000"/>
                <w:spacing w:val="-2"/>
                <w:sz w:val="24"/>
              </w:rPr>
              <w:t>$185.40</w:t>
            </w:r>
          </w:p>
        </w:tc>
        <w:tc>
          <w:tcPr>
            <w:tcW w:w="1582" w:type="dxa"/>
          </w:tcPr>
          <w:p w14:paraId="26F7D64E"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$17,228.06</w:t>
            </w:r>
          </w:p>
        </w:tc>
      </w:tr>
      <w:tr w:rsidR="007F74A9" w:rsidRPr="007F74A9" w14:paraId="3820C102" w14:textId="77777777" w:rsidTr="00120302">
        <w:trPr>
          <w:trHeight w:val="380"/>
        </w:trPr>
        <w:tc>
          <w:tcPr>
            <w:tcW w:w="1134" w:type="dxa"/>
          </w:tcPr>
          <w:p w14:paraId="4DAAF618"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5"/>
                <w:sz w:val="24"/>
              </w:rPr>
              <w:t>425</w:t>
            </w:r>
          </w:p>
        </w:tc>
        <w:tc>
          <w:tcPr>
            <w:tcW w:w="1248" w:type="dxa"/>
          </w:tcPr>
          <w:p w14:paraId="32AFE5B0"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Deposit</w:t>
            </w:r>
          </w:p>
        </w:tc>
        <w:tc>
          <w:tcPr>
            <w:tcW w:w="1704" w:type="dxa"/>
          </w:tcPr>
          <w:p w14:paraId="210B6B27"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05/13/22</w:t>
            </w:r>
          </w:p>
        </w:tc>
        <w:tc>
          <w:tcPr>
            <w:tcW w:w="3130" w:type="dxa"/>
          </w:tcPr>
          <w:p w14:paraId="4E1A8551"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RSC</w:t>
            </w:r>
            <w:r w:rsidRPr="007F74A9">
              <w:rPr>
                <w:rFonts w:ascii="Times New Roman" w:eastAsia="Times New Roman" w:hAnsi="Times New Roman" w:cs="Times New Roman"/>
                <w:spacing w:val="-11"/>
                <w:sz w:val="24"/>
              </w:rPr>
              <w:t xml:space="preserve"> </w:t>
            </w:r>
            <w:r w:rsidRPr="007F74A9">
              <w:rPr>
                <w:rFonts w:ascii="Times New Roman" w:eastAsia="Times New Roman" w:hAnsi="Times New Roman" w:cs="Times New Roman"/>
                <w:sz w:val="24"/>
              </w:rPr>
              <w:t>7</w:t>
            </w:r>
            <w:r w:rsidRPr="007F74A9">
              <w:rPr>
                <w:rFonts w:ascii="Times New Roman" w:eastAsia="Times New Roman" w:hAnsi="Times New Roman" w:cs="Times New Roman"/>
                <w:sz w:val="24"/>
                <w:vertAlign w:val="superscript"/>
              </w:rPr>
              <w:t>th</w:t>
            </w:r>
            <w:r w:rsidRPr="007F74A9">
              <w:rPr>
                <w:rFonts w:ascii="Times New Roman" w:eastAsia="Times New Roman" w:hAnsi="Times New Roman" w:cs="Times New Roman"/>
                <w:spacing w:val="-14"/>
                <w:sz w:val="24"/>
              </w:rPr>
              <w:t xml:space="preserve"> </w:t>
            </w:r>
            <w:r w:rsidRPr="007F74A9">
              <w:rPr>
                <w:rFonts w:ascii="Times New Roman" w:eastAsia="Times New Roman" w:hAnsi="Times New Roman" w:cs="Times New Roman"/>
                <w:sz w:val="24"/>
              </w:rPr>
              <w:t>Trad</w:t>
            </w:r>
            <w:r w:rsidRPr="007F74A9">
              <w:rPr>
                <w:rFonts w:ascii="Times New Roman" w:eastAsia="Times New Roman" w:hAnsi="Times New Roman" w:cs="Times New Roman"/>
                <w:spacing w:val="-10"/>
                <w:sz w:val="24"/>
              </w:rPr>
              <w:t xml:space="preserve"> </w:t>
            </w:r>
            <w:r w:rsidRPr="007F74A9">
              <w:rPr>
                <w:rFonts w:ascii="Times New Roman" w:eastAsia="Times New Roman" w:hAnsi="Times New Roman" w:cs="Times New Roman"/>
                <w:spacing w:val="-2"/>
                <w:sz w:val="24"/>
              </w:rPr>
              <w:t>Collection</w:t>
            </w:r>
          </w:p>
        </w:tc>
        <w:tc>
          <w:tcPr>
            <w:tcW w:w="1182" w:type="dxa"/>
          </w:tcPr>
          <w:p w14:paraId="6A795F92"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$53.00</w:t>
            </w:r>
          </w:p>
        </w:tc>
        <w:tc>
          <w:tcPr>
            <w:tcW w:w="1582" w:type="dxa"/>
          </w:tcPr>
          <w:p w14:paraId="4D545A80"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$17,281.06</w:t>
            </w:r>
          </w:p>
        </w:tc>
      </w:tr>
      <w:tr w:rsidR="007F74A9" w:rsidRPr="007F74A9" w14:paraId="41136DB3" w14:textId="77777777" w:rsidTr="00120302">
        <w:trPr>
          <w:trHeight w:val="382"/>
        </w:trPr>
        <w:tc>
          <w:tcPr>
            <w:tcW w:w="1134" w:type="dxa"/>
          </w:tcPr>
          <w:p w14:paraId="5B9941C4"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5"/>
                <w:sz w:val="24"/>
              </w:rPr>
              <w:t>426</w:t>
            </w:r>
          </w:p>
        </w:tc>
        <w:tc>
          <w:tcPr>
            <w:tcW w:w="1248" w:type="dxa"/>
          </w:tcPr>
          <w:p w14:paraId="217CE674"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Deposit</w:t>
            </w:r>
          </w:p>
        </w:tc>
        <w:tc>
          <w:tcPr>
            <w:tcW w:w="1704" w:type="dxa"/>
          </w:tcPr>
          <w:p w14:paraId="4FA1B958"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05/13/22</w:t>
            </w:r>
          </w:p>
        </w:tc>
        <w:tc>
          <w:tcPr>
            <w:tcW w:w="3130" w:type="dxa"/>
          </w:tcPr>
          <w:p w14:paraId="0A505092"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James</w:t>
            </w:r>
            <w:r w:rsidRPr="007F74A9">
              <w:rPr>
                <w:rFonts w:ascii="Times New Roman" w:eastAsia="Times New Roman" w:hAnsi="Times New Roman" w:cs="Times New Roman"/>
                <w:spacing w:val="-5"/>
                <w:sz w:val="24"/>
              </w:rPr>
              <w:t xml:space="preserve"> </w:t>
            </w:r>
            <w:r w:rsidRPr="007F74A9">
              <w:rPr>
                <w:rFonts w:ascii="Times New Roman" w:eastAsia="Times New Roman" w:hAnsi="Times New Roman" w:cs="Times New Roman"/>
                <w:sz w:val="24"/>
              </w:rPr>
              <w:t>Mallard</w:t>
            </w:r>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z w:val="24"/>
              </w:rPr>
              <w:t>H&amp;I</w:t>
            </w:r>
            <w:r w:rsidRPr="007F74A9">
              <w:rPr>
                <w:rFonts w:ascii="Times New Roman" w:eastAsia="Times New Roman" w:hAnsi="Times New Roman" w:cs="Times New Roman"/>
                <w:spacing w:val="-2"/>
                <w:sz w:val="24"/>
              </w:rPr>
              <w:t xml:space="preserve"> </w:t>
            </w:r>
            <w:proofErr w:type="spellStart"/>
            <w:r w:rsidRPr="007F74A9">
              <w:rPr>
                <w:rFonts w:ascii="Times New Roman" w:eastAsia="Times New Roman" w:hAnsi="Times New Roman" w:cs="Times New Roman"/>
                <w:sz w:val="24"/>
              </w:rPr>
              <w:t>rtn</w:t>
            </w:r>
            <w:proofErr w:type="spellEnd"/>
            <w:r w:rsidRPr="007F74A9">
              <w:rPr>
                <w:rFonts w:ascii="Times New Roman" w:eastAsia="Times New Roman" w:hAnsi="Times New Roman" w:cs="Times New Roman"/>
                <w:spacing w:val="-2"/>
                <w:sz w:val="24"/>
              </w:rPr>
              <w:t xml:space="preserve"> funds</w:t>
            </w:r>
          </w:p>
        </w:tc>
        <w:tc>
          <w:tcPr>
            <w:tcW w:w="1182" w:type="dxa"/>
          </w:tcPr>
          <w:p w14:paraId="462F9E39"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$20.00</w:t>
            </w:r>
          </w:p>
        </w:tc>
        <w:tc>
          <w:tcPr>
            <w:tcW w:w="1582" w:type="dxa"/>
          </w:tcPr>
          <w:p w14:paraId="2BD5B87D"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$17,301.06</w:t>
            </w:r>
          </w:p>
        </w:tc>
      </w:tr>
      <w:tr w:rsidR="007F74A9" w:rsidRPr="007F74A9" w14:paraId="519D0832" w14:textId="77777777" w:rsidTr="00120302">
        <w:trPr>
          <w:trHeight w:val="381"/>
        </w:trPr>
        <w:tc>
          <w:tcPr>
            <w:tcW w:w="1134" w:type="dxa"/>
          </w:tcPr>
          <w:p w14:paraId="21644126"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5"/>
                <w:sz w:val="24"/>
              </w:rPr>
              <w:t>427</w:t>
            </w:r>
          </w:p>
        </w:tc>
        <w:tc>
          <w:tcPr>
            <w:tcW w:w="1248" w:type="dxa"/>
          </w:tcPr>
          <w:p w14:paraId="1E240F78"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proofErr w:type="spellStart"/>
            <w:r w:rsidRPr="007F74A9">
              <w:rPr>
                <w:rFonts w:ascii="Times New Roman" w:eastAsia="Times New Roman" w:hAnsi="Times New Roman" w:cs="Times New Roman"/>
                <w:sz w:val="24"/>
              </w:rPr>
              <w:t>Mbl</w:t>
            </w:r>
            <w:proofErr w:type="spellEnd"/>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pacing w:val="-5"/>
                <w:sz w:val="24"/>
              </w:rPr>
              <w:t>Dep</w:t>
            </w:r>
          </w:p>
        </w:tc>
        <w:tc>
          <w:tcPr>
            <w:tcW w:w="1704" w:type="dxa"/>
          </w:tcPr>
          <w:p w14:paraId="68723F11"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05/16/22</w:t>
            </w:r>
          </w:p>
        </w:tc>
        <w:tc>
          <w:tcPr>
            <w:tcW w:w="3130" w:type="dxa"/>
          </w:tcPr>
          <w:p w14:paraId="01EA4C2A"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BVANA</w:t>
            </w:r>
            <w:r w:rsidRPr="007F74A9">
              <w:rPr>
                <w:rFonts w:ascii="Times New Roman" w:eastAsia="Times New Roman" w:hAnsi="Times New Roman" w:cs="Times New Roman"/>
                <w:spacing w:val="-15"/>
                <w:sz w:val="24"/>
              </w:rPr>
              <w:t xml:space="preserve"> </w:t>
            </w:r>
            <w:proofErr w:type="spellStart"/>
            <w:r w:rsidRPr="007F74A9">
              <w:rPr>
                <w:rFonts w:ascii="Times New Roman" w:eastAsia="Times New Roman" w:hAnsi="Times New Roman" w:cs="Times New Roman"/>
                <w:sz w:val="24"/>
              </w:rPr>
              <w:t>chk</w:t>
            </w:r>
            <w:proofErr w:type="spellEnd"/>
            <w:r w:rsidRPr="007F74A9">
              <w:rPr>
                <w:rFonts w:ascii="Times New Roman" w:eastAsia="Times New Roman" w:hAnsi="Times New Roman" w:cs="Times New Roman"/>
                <w:spacing w:val="-15"/>
                <w:sz w:val="24"/>
              </w:rPr>
              <w:t xml:space="preserve"> </w:t>
            </w:r>
            <w:r w:rsidRPr="007F74A9">
              <w:rPr>
                <w:rFonts w:ascii="Times New Roman" w:eastAsia="Times New Roman" w:hAnsi="Times New Roman" w:cs="Times New Roman"/>
                <w:sz w:val="24"/>
              </w:rPr>
              <w:t>1312</w:t>
            </w:r>
            <w:r w:rsidRPr="007F74A9">
              <w:rPr>
                <w:rFonts w:ascii="Times New Roman" w:eastAsia="Times New Roman" w:hAnsi="Times New Roman" w:cs="Times New Roman"/>
                <w:spacing w:val="-11"/>
                <w:sz w:val="24"/>
              </w:rPr>
              <w:t xml:space="preserve"> </w:t>
            </w:r>
            <w:proofErr w:type="spellStart"/>
            <w:r w:rsidRPr="007F74A9">
              <w:rPr>
                <w:rFonts w:ascii="Times New Roman" w:eastAsia="Times New Roman" w:hAnsi="Times New Roman" w:cs="Times New Roman"/>
                <w:sz w:val="24"/>
              </w:rPr>
              <w:t>addtl</w:t>
            </w:r>
            <w:proofErr w:type="spellEnd"/>
            <w:r w:rsidRPr="007F74A9">
              <w:rPr>
                <w:rFonts w:ascii="Times New Roman" w:eastAsia="Times New Roman" w:hAnsi="Times New Roman" w:cs="Times New Roman"/>
                <w:spacing w:val="-9"/>
                <w:sz w:val="24"/>
              </w:rPr>
              <w:t xml:space="preserve"> </w:t>
            </w:r>
            <w:r w:rsidRPr="007F74A9">
              <w:rPr>
                <w:rFonts w:ascii="Times New Roman" w:eastAsia="Times New Roman" w:hAnsi="Times New Roman" w:cs="Times New Roman"/>
                <w:spacing w:val="-5"/>
                <w:sz w:val="24"/>
              </w:rPr>
              <w:t>7th</w:t>
            </w:r>
          </w:p>
        </w:tc>
        <w:tc>
          <w:tcPr>
            <w:tcW w:w="1182" w:type="dxa"/>
          </w:tcPr>
          <w:p w14:paraId="1478AAB2"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$471.00</w:t>
            </w:r>
          </w:p>
        </w:tc>
        <w:tc>
          <w:tcPr>
            <w:tcW w:w="1582" w:type="dxa"/>
          </w:tcPr>
          <w:p w14:paraId="7439346C"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$17,772.06</w:t>
            </w:r>
          </w:p>
        </w:tc>
      </w:tr>
      <w:tr w:rsidR="007F74A9" w:rsidRPr="007F74A9" w14:paraId="3004137D" w14:textId="77777777" w:rsidTr="00120302">
        <w:trPr>
          <w:trHeight w:val="382"/>
        </w:trPr>
        <w:tc>
          <w:tcPr>
            <w:tcW w:w="1134" w:type="dxa"/>
          </w:tcPr>
          <w:p w14:paraId="105054D6"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5"/>
                <w:sz w:val="24"/>
              </w:rPr>
              <w:t>428</w:t>
            </w:r>
          </w:p>
        </w:tc>
        <w:tc>
          <w:tcPr>
            <w:tcW w:w="1248" w:type="dxa"/>
          </w:tcPr>
          <w:p w14:paraId="74D35414"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proofErr w:type="spellStart"/>
            <w:r w:rsidRPr="007F74A9">
              <w:rPr>
                <w:rFonts w:ascii="Times New Roman" w:eastAsia="Times New Roman" w:hAnsi="Times New Roman" w:cs="Times New Roman"/>
                <w:sz w:val="24"/>
              </w:rPr>
              <w:t>Mlb</w:t>
            </w:r>
            <w:proofErr w:type="spellEnd"/>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pacing w:val="-5"/>
                <w:sz w:val="24"/>
              </w:rPr>
              <w:t>Dep</w:t>
            </w:r>
          </w:p>
        </w:tc>
        <w:tc>
          <w:tcPr>
            <w:tcW w:w="1704" w:type="dxa"/>
          </w:tcPr>
          <w:p w14:paraId="6A4D8843"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05/16/22</w:t>
            </w:r>
          </w:p>
        </w:tc>
        <w:tc>
          <w:tcPr>
            <w:tcW w:w="3130" w:type="dxa"/>
          </w:tcPr>
          <w:p w14:paraId="3B715C10"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Paul</w:t>
            </w:r>
            <w:r w:rsidRPr="007F74A9">
              <w:rPr>
                <w:rFonts w:ascii="Times New Roman" w:eastAsia="Times New Roman" w:hAnsi="Times New Roman" w:cs="Times New Roman"/>
                <w:spacing w:val="-6"/>
                <w:sz w:val="24"/>
              </w:rPr>
              <w:t xml:space="preserve"> </w:t>
            </w:r>
            <w:r w:rsidRPr="007F74A9">
              <w:rPr>
                <w:rFonts w:ascii="Times New Roman" w:eastAsia="Times New Roman" w:hAnsi="Times New Roman" w:cs="Times New Roman"/>
                <w:sz w:val="24"/>
              </w:rPr>
              <w:t>Showery.</w:t>
            </w:r>
            <w:r w:rsidRPr="007F74A9">
              <w:rPr>
                <w:rFonts w:ascii="Times New Roman" w:eastAsia="Times New Roman" w:hAnsi="Times New Roman" w:cs="Times New Roman"/>
                <w:spacing w:val="-3"/>
                <w:sz w:val="24"/>
              </w:rPr>
              <w:t xml:space="preserve"> </w:t>
            </w:r>
            <w:proofErr w:type="spellStart"/>
            <w:r w:rsidRPr="007F74A9">
              <w:rPr>
                <w:rFonts w:ascii="Times New Roman" w:eastAsia="Times New Roman" w:hAnsi="Times New Roman" w:cs="Times New Roman"/>
                <w:sz w:val="24"/>
              </w:rPr>
              <w:t>rtn</w:t>
            </w:r>
            <w:proofErr w:type="spellEnd"/>
            <w:r w:rsidRPr="007F74A9">
              <w:rPr>
                <w:rFonts w:ascii="Times New Roman" w:eastAsia="Times New Roman" w:hAnsi="Times New Roman" w:cs="Times New Roman"/>
                <w:spacing w:val="-5"/>
                <w:sz w:val="24"/>
              </w:rPr>
              <w:t xml:space="preserve"> </w:t>
            </w:r>
            <w:r w:rsidRPr="007F74A9">
              <w:rPr>
                <w:rFonts w:ascii="Times New Roman" w:eastAsia="Times New Roman" w:hAnsi="Times New Roman" w:cs="Times New Roman"/>
                <w:sz w:val="24"/>
              </w:rPr>
              <w:t>of</w:t>
            </w:r>
            <w:r w:rsidRPr="007F74A9">
              <w:rPr>
                <w:rFonts w:ascii="Times New Roman" w:eastAsia="Times New Roman" w:hAnsi="Times New Roman" w:cs="Times New Roman"/>
                <w:spacing w:val="-4"/>
                <w:sz w:val="24"/>
              </w:rPr>
              <w:t xml:space="preserve"> </w:t>
            </w:r>
            <w:r w:rsidRPr="007F74A9">
              <w:rPr>
                <w:rFonts w:ascii="Times New Roman" w:eastAsia="Times New Roman" w:hAnsi="Times New Roman" w:cs="Times New Roman"/>
                <w:sz w:val="24"/>
              </w:rPr>
              <w:t>funds</w:t>
            </w:r>
            <w:r w:rsidRPr="007F74A9">
              <w:rPr>
                <w:rFonts w:ascii="Times New Roman" w:eastAsia="Times New Roman" w:hAnsi="Times New Roman" w:cs="Times New Roman"/>
                <w:spacing w:val="-4"/>
                <w:sz w:val="24"/>
              </w:rPr>
              <w:t xml:space="preserve"> </w:t>
            </w:r>
            <w:r w:rsidRPr="007F74A9">
              <w:rPr>
                <w:rFonts w:ascii="Times New Roman" w:eastAsia="Times New Roman" w:hAnsi="Times New Roman" w:cs="Times New Roman"/>
                <w:spacing w:val="-5"/>
                <w:sz w:val="24"/>
              </w:rPr>
              <w:t>PR</w:t>
            </w:r>
          </w:p>
        </w:tc>
        <w:tc>
          <w:tcPr>
            <w:tcW w:w="1182" w:type="dxa"/>
          </w:tcPr>
          <w:p w14:paraId="06E5B6F8"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$150.00</w:t>
            </w:r>
          </w:p>
        </w:tc>
        <w:tc>
          <w:tcPr>
            <w:tcW w:w="1582" w:type="dxa"/>
          </w:tcPr>
          <w:p w14:paraId="35A903D0"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$17,922.06</w:t>
            </w:r>
          </w:p>
        </w:tc>
      </w:tr>
      <w:tr w:rsidR="007F74A9" w:rsidRPr="007F74A9" w14:paraId="1BB1E571" w14:textId="77777777" w:rsidTr="00120302">
        <w:trPr>
          <w:trHeight w:val="380"/>
        </w:trPr>
        <w:tc>
          <w:tcPr>
            <w:tcW w:w="1134" w:type="dxa"/>
          </w:tcPr>
          <w:p w14:paraId="276C5C7B"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5"/>
                <w:sz w:val="24"/>
              </w:rPr>
              <w:t>429</w:t>
            </w:r>
          </w:p>
        </w:tc>
        <w:tc>
          <w:tcPr>
            <w:tcW w:w="1248" w:type="dxa"/>
          </w:tcPr>
          <w:p w14:paraId="0324ABC3"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proofErr w:type="spellStart"/>
            <w:r w:rsidRPr="007F74A9">
              <w:rPr>
                <w:rFonts w:ascii="Times New Roman" w:eastAsia="Times New Roman" w:hAnsi="Times New Roman" w:cs="Times New Roman"/>
                <w:sz w:val="24"/>
              </w:rPr>
              <w:t>Chk</w:t>
            </w:r>
            <w:proofErr w:type="spellEnd"/>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pacing w:val="-4"/>
                <w:sz w:val="24"/>
              </w:rPr>
              <w:t>1553</w:t>
            </w:r>
          </w:p>
        </w:tc>
        <w:tc>
          <w:tcPr>
            <w:tcW w:w="1704" w:type="dxa"/>
          </w:tcPr>
          <w:p w14:paraId="30DDF97C"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05/14/22</w:t>
            </w:r>
          </w:p>
        </w:tc>
        <w:tc>
          <w:tcPr>
            <w:tcW w:w="3130" w:type="dxa"/>
          </w:tcPr>
          <w:p w14:paraId="4EB8D2E1"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M</w:t>
            </w:r>
            <w:r w:rsidRPr="007F74A9">
              <w:rPr>
                <w:rFonts w:ascii="Times New Roman" w:eastAsia="Times New Roman" w:hAnsi="Times New Roman" w:cs="Times New Roman"/>
                <w:spacing w:val="-5"/>
                <w:sz w:val="24"/>
              </w:rPr>
              <w:t xml:space="preserve"> </w:t>
            </w:r>
            <w:r w:rsidRPr="007F74A9">
              <w:rPr>
                <w:rFonts w:ascii="Times New Roman" w:eastAsia="Times New Roman" w:hAnsi="Times New Roman" w:cs="Times New Roman"/>
                <w:sz w:val="24"/>
              </w:rPr>
              <w:t>Bridges</w:t>
            </w:r>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z w:val="24"/>
              </w:rPr>
              <w:t>gas</w:t>
            </w:r>
            <w:r w:rsidRPr="007F74A9">
              <w:rPr>
                <w:rFonts w:ascii="Times New Roman" w:eastAsia="Times New Roman" w:hAnsi="Times New Roman" w:cs="Times New Roman"/>
                <w:spacing w:val="-1"/>
                <w:sz w:val="24"/>
              </w:rPr>
              <w:t xml:space="preserve"> </w:t>
            </w:r>
            <w:proofErr w:type="spellStart"/>
            <w:r w:rsidRPr="007F74A9">
              <w:rPr>
                <w:rFonts w:ascii="Times New Roman" w:eastAsia="Times New Roman" w:hAnsi="Times New Roman" w:cs="Times New Roman"/>
                <w:spacing w:val="-4"/>
                <w:sz w:val="24"/>
              </w:rPr>
              <w:t>reimb</w:t>
            </w:r>
            <w:proofErr w:type="spellEnd"/>
          </w:p>
        </w:tc>
        <w:tc>
          <w:tcPr>
            <w:tcW w:w="1182" w:type="dxa"/>
          </w:tcPr>
          <w:p w14:paraId="237EE180"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color w:val="FF0000"/>
                <w:sz w:val="24"/>
              </w:rPr>
              <w:t>-</w:t>
            </w:r>
            <w:r w:rsidRPr="007F74A9">
              <w:rPr>
                <w:rFonts w:ascii="Times New Roman" w:eastAsia="Times New Roman" w:hAnsi="Times New Roman" w:cs="Times New Roman"/>
                <w:color w:val="FF0000"/>
                <w:spacing w:val="-2"/>
                <w:sz w:val="24"/>
              </w:rPr>
              <w:t>$69.80</w:t>
            </w:r>
          </w:p>
        </w:tc>
        <w:tc>
          <w:tcPr>
            <w:tcW w:w="1582" w:type="dxa"/>
          </w:tcPr>
          <w:p w14:paraId="559DA438"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$17,852.26</w:t>
            </w:r>
          </w:p>
        </w:tc>
      </w:tr>
      <w:tr w:rsidR="007F74A9" w:rsidRPr="007F74A9" w14:paraId="789F857F" w14:textId="77777777" w:rsidTr="00120302">
        <w:trPr>
          <w:trHeight w:val="383"/>
        </w:trPr>
        <w:tc>
          <w:tcPr>
            <w:tcW w:w="1134" w:type="dxa"/>
          </w:tcPr>
          <w:p w14:paraId="12BBE583"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5"/>
                <w:sz w:val="24"/>
              </w:rPr>
              <w:t>430</w:t>
            </w:r>
          </w:p>
        </w:tc>
        <w:tc>
          <w:tcPr>
            <w:tcW w:w="1248" w:type="dxa"/>
          </w:tcPr>
          <w:p w14:paraId="4D6094AD"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proofErr w:type="spellStart"/>
            <w:r w:rsidRPr="007F74A9">
              <w:rPr>
                <w:rFonts w:ascii="Times New Roman" w:eastAsia="Times New Roman" w:hAnsi="Times New Roman" w:cs="Times New Roman"/>
                <w:sz w:val="24"/>
              </w:rPr>
              <w:t>Mlb</w:t>
            </w:r>
            <w:proofErr w:type="spellEnd"/>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pacing w:val="-5"/>
                <w:sz w:val="24"/>
              </w:rPr>
              <w:t>Dep</w:t>
            </w:r>
          </w:p>
        </w:tc>
        <w:tc>
          <w:tcPr>
            <w:tcW w:w="1704" w:type="dxa"/>
          </w:tcPr>
          <w:p w14:paraId="0D3492A2"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05/19/22</w:t>
            </w:r>
          </w:p>
        </w:tc>
        <w:tc>
          <w:tcPr>
            <w:tcW w:w="3130" w:type="dxa"/>
          </w:tcPr>
          <w:p w14:paraId="34EA05E7"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HCANA</w:t>
            </w:r>
            <w:r w:rsidRPr="007F74A9">
              <w:rPr>
                <w:rFonts w:ascii="Times New Roman" w:eastAsia="Times New Roman" w:hAnsi="Times New Roman" w:cs="Times New Roman"/>
                <w:spacing w:val="-15"/>
                <w:sz w:val="24"/>
              </w:rPr>
              <w:t xml:space="preserve"> </w:t>
            </w:r>
            <w:proofErr w:type="spellStart"/>
            <w:r w:rsidRPr="007F74A9">
              <w:rPr>
                <w:rFonts w:ascii="Times New Roman" w:eastAsia="Times New Roman" w:hAnsi="Times New Roman" w:cs="Times New Roman"/>
                <w:sz w:val="24"/>
              </w:rPr>
              <w:t>Chk</w:t>
            </w:r>
            <w:proofErr w:type="spellEnd"/>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pacing w:val="-4"/>
                <w:sz w:val="24"/>
              </w:rPr>
              <w:t>1218</w:t>
            </w:r>
          </w:p>
        </w:tc>
        <w:tc>
          <w:tcPr>
            <w:tcW w:w="1182" w:type="dxa"/>
          </w:tcPr>
          <w:p w14:paraId="10F1397A"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$30.37</w:t>
            </w:r>
          </w:p>
        </w:tc>
        <w:tc>
          <w:tcPr>
            <w:tcW w:w="1582" w:type="dxa"/>
          </w:tcPr>
          <w:p w14:paraId="1136A689"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$17,882.63</w:t>
            </w:r>
          </w:p>
        </w:tc>
      </w:tr>
      <w:tr w:rsidR="007F74A9" w:rsidRPr="007F74A9" w14:paraId="07D11A6C" w14:textId="77777777" w:rsidTr="00120302">
        <w:trPr>
          <w:trHeight w:val="380"/>
        </w:trPr>
        <w:tc>
          <w:tcPr>
            <w:tcW w:w="1134" w:type="dxa"/>
          </w:tcPr>
          <w:p w14:paraId="1AD14E07"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5"/>
                <w:sz w:val="24"/>
              </w:rPr>
              <w:t>431</w:t>
            </w:r>
          </w:p>
        </w:tc>
        <w:tc>
          <w:tcPr>
            <w:tcW w:w="1248" w:type="dxa"/>
          </w:tcPr>
          <w:p w14:paraId="6AAB23CE"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Bill</w:t>
            </w:r>
            <w:r w:rsidRPr="007F74A9">
              <w:rPr>
                <w:rFonts w:ascii="Times New Roman" w:eastAsia="Times New Roman" w:hAnsi="Times New Roman" w:cs="Times New Roman"/>
                <w:spacing w:val="-2"/>
                <w:sz w:val="24"/>
              </w:rPr>
              <w:t xml:space="preserve"> Payout</w:t>
            </w:r>
          </w:p>
        </w:tc>
        <w:tc>
          <w:tcPr>
            <w:tcW w:w="1704" w:type="dxa"/>
          </w:tcPr>
          <w:p w14:paraId="428977B1"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05/26/22</w:t>
            </w:r>
          </w:p>
        </w:tc>
        <w:tc>
          <w:tcPr>
            <w:tcW w:w="3130" w:type="dxa"/>
          </w:tcPr>
          <w:p w14:paraId="2EC1A3AF"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NAWS</w:t>
            </w:r>
            <w:r w:rsidRPr="007F74A9">
              <w:rPr>
                <w:rFonts w:ascii="Times New Roman" w:eastAsia="Times New Roman" w:hAnsi="Times New Roman" w:cs="Times New Roman"/>
                <w:spacing w:val="-13"/>
                <w:sz w:val="24"/>
              </w:rPr>
              <w:t xml:space="preserve"> </w:t>
            </w:r>
            <w:r w:rsidRPr="007F74A9">
              <w:rPr>
                <w:rFonts w:ascii="Times New Roman" w:eastAsia="Times New Roman" w:hAnsi="Times New Roman" w:cs="Times New Roman"/>
                <w:spacing w:val="-2"/>
                <w:sz w:val="24"/>
              </w:rPr>
              <w:t>Donation</w:t>
            </w:r>
          </w:p>
        </w:tc>
        <w:tc>
          <w:tcPr>
            <w:tcW w:w="1182" w:type="dxa"/>
          </w:tcPr>
          <w:p w14:paraId="55B13701"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color w:val="FF0000"/>
                <w:sz w:val="24"/>
              </w:rPr>
              <w:t>-</w:t>
            </w:r>
            <w:r w:rsidRPr="007F74A9">
              <w:rPr>
                <w:rFonts w:ascii="Times New Roman" w:eastAsia="Times New Roman" w:hAnsi="Times New Roman" w:cs="Times New Roman"/>
                <w:color w:val="FF0000"/>
                <w:spacing w:val="-2"/>
                <w:sz w:val="24"/>
              </w:rPr>
              <w:t>$2,521.63</w:t>
            </w:r>
          </w:p>
        </w:tc>
        <w:tc>
          <w:tcPr>
            <w:tcW w:w="1582" w:type="dxa"/>
          </w:tcPr>
          <w:p w14:paraId="0A9817AE"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$15,361.00</w:t>
            </w:r>
          </w:p>
        </w:tc>
      </w:tr>
      <w:tr w:rsidR="007F74A9" w:rsidRPr="007F74A9" w14:paraId="1E8CBB4E" w14:textId="77777777" w:rsidTr="00120302">
        <w:trPr>
          <w:trHeight w:val="382"/>
        </w:trPr>
        <w:tc>
          <w:tcPr>
            <w:tcW w:w="1134" w:type="dxa"/>
          </w:tcPr>
          <w:p w14:paraId="7BEF5B27"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5"/>
                <w:sz w:val="24"/>
              </w:rPr>
              <w:t>432</w:t>
            </w:r>
          </w:p>
        </w:tc>
        <w:tc>
          <w:tcPr>
            <w:tcW w:w="1248" w:type="dxa"/>
          </w:tcPr>
          <w:p w14:paraId="2888D0AB"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Bill</w:t>
            </w:r>
            <w:r w:rsidRPr="007F74A9">
              <w:rPr>
                <w:rFonts w:ascii="Times New Roman" w:eastAsia="Times New Roman" w:hAnsi="Times New Roman" w:cs="Times New Roman"/>
                <w:spacing w:val="-2"/>
                <w:sz w:val="24"/>
              </w:rPr>
              <w:t xml:space="preserve"> Payout</w:t>
            </w:r>
          </w:p>
        </w:tc>
        <w:tc>
          <w:tcPr>
            <w:tcW w:w="1704" w:type="dxa"/>
          </w:tcPr>
          <w:p w14:paraId="23BA005F"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05/26/22</w:t>
            </w:r>
          </w:p>
        </w:tc>
        <w:tc>
          <w:tcPr>
            <w:tcW w:w="3130" w:type="dxa"/>
          </w:tcPr>
          <w:p w14:paraId="31AD0498"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Steven</w:t>
            </w:r>
            <w:r w:rsidRPr="007F74A9">
              <w:rPr>
                <w:rFonts w:ascii="Times New Roman" w:eastAsia="Times New Roman" w:hAnsi="Times New Roman" w:cs="Times New Roman"/>
                <w:spacing w:val="-4"/>
                <w:sz w:val="24"/>
              </w:rPr>
              <w:t xml:space="preserve"> </w:t>
            </w:r>
            <w:r w:rsidRPr="007F74A9">
              <w:rPr>
                <w:rFonts w:ascii="Times New Roman" w:eastAsia="Times New Roman" w:hAnsi="Times New Roman" w:cs="Times New Roman"/>
                <w:sz w:val="24"/>
              </w:rPr>
              <w:t>Primm</w:t>
            </w:r>
            <w:r w:rsidRPr="007F74A9">
              <w:rPr>
                <w:rFonts w:ascii="Times New Roman" w:eastAsia="Times New Roman" w:hAnsi="Times New Roman" w:cs="Times New Roman"/>
                <w:spacing w:val="-2"/>
                <w:sz w:val="24"/>
              </w:rPr>
              <w:t xml:space="preserve"> </w:t>
            </w:r>
            <w:proofErr w:type="spellStart"/>
            <w:r w:rsidRPr="007F74A9">
              <w:rPr>
                <w:rFonts w:ascii="Times New Roman" w:eastAsia="Times New Roman" w:hAnsi="Times New Roman" w:cs="Times New Roman"/>
                <w:spacing w:val="-4"/>
                <w:sz w:val="24"/>
              </w:rPr>
              <w:t>reimb</w:t>
            </w:r>
            <w:proofErr w:type="spellEnd"/>
          </w:p>
        </w:tc>
        <w:tc>
          <w:tcPr>
            <w:tcW w:w="1182" w:type="dxa"/>
          </w:tcPr>
          <w:p w14:paraId="55960B04"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color w:val="FF0000"/>
                <w:sz w:val="24"/>
              </w:rPr>
              <w:t>-</w:t>
            </w:r>
            <w:r w:rsidRPr="007F74A9">
              <w:rPr>
                <w:rFonts w:ascii="Times New Roman" w:eastAsia="Times New Roman" w:hAnsi="Times New Roman" w:cs="Times New Roman"/>
                <w:color w:val="FF0000"/>
                <w:spacing w:val="-2"/>
                <w:sz w:val="24"/>
              </w:rPr>
              <w:t>$300.00</w:t>
            </w:r>
          </w:p>
        </w:tc>
        <w:tc>
          <w:tcPr>
            <w:tcW w:w="1582" w:type="dxa"/>
          </w:tcPr>
          <w:p w14:paraId="78318373"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$15,061.00</w:t>
            </w:r>
          </w:p>
        </w:tc>
      </w:tr>
      <w:tr w:rsidR="007F74A9" w:rsidRPr="007F74A9" w14:paraId="4669D76A" w14:textId="77777777" w:rsidTr="00120302">
        <w:trPr>
          <w:trHeight w:val="381"/>
        </w:trPr>
        <w:tc>
          <w:tcPr>
            <w:tcW w:w="1134" w:type="dxa"/>
          </w:tcPr>
          <w:p w14:paraId="17FA61CD"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5"/>
                <w:sz w:val="24"/>
              </w:rPr>
              <w:t>433</w:t>
            </w:r>
          </w:p>
        </w:tc>
        <w:tc>
          <w:tcPr>
            <w:tcW w:w="1248" w:type="dxa"/>
          </w:tcPr>
          <w:p w14:paraId="7B86AD5E"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Bill</w:t>
            </w:r>
            <w:r w:rsidRPr="007F74A9">
              <w:rPr>
                <w:rFonts w:ascii="Times New Roman" w:eastAsia="Times New Roman" w:hAnsi="Times New Roman" w:cs="Times New Roman"/>
                <w:spacing w:val="-2"/>
                <w:sz w:val="24"/>
              </w:rPr>
              <w:t xml:space="preserve"> Payout</w:t>
            </w:r>
          </w:p>
        </w:tc>
        <w:tc>
          <w:tcPr>
            <w:tcW w:w="1704" w:type="dxa"/>
          </w:tcPr>
          <w:p w14:paraId="78B5DC51"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05/26/22</w:t>
            </w:r>
          </w:p>
        </w:tc>
        <w:tc>
          <w:tcPr>
            <w:tcW w:w="3130" w:type="dxa"/>
          </w:tcPr>
          <w:p w14:paraId="73D2024A"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SZF</w:t>
            </w:r>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pacing w:val="-2"/>
                <w:sz w:val="24"/>
              </w:rPr>
              <w:t>donation</w:t>
            </w:r>
          </w:p>
        </w:tc>
        <w:tc>
          <w:tcPr>
            <w:tcW w:w="1182" w:type="dxa"/>
          </w:tcPr>
          <w:p w14:paraId="5AAEBC41"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color w:val="FF0000"/>
                <w:sz w:val="24"/>
              </w:rPr>
              <w:t>-</w:t>
            </w:r>
            <w:r w:rsidRPr="007F74A9">
              <w:rPr>
                <w:rFonts w:ascii="Times New Roman" w:eastAsia="Times New Roman" w:hAnsi="Times New Roman" w:cs="Times New Roman"/>
                <w:color w:val="FF0000"/>
                <w:spacing w:val="-2"/>
                <w:sz w:val="24"/>
              </w:rPr>
              <w:t>$300.00</w:t>
            </w:r>
          </w:p>
        </w:tc>
        <w:tc>
          <w:tcPr>
            <w:tcW w:w="1582" w:type="dxa"/>
          </w:tcPr>
          <w:p w14:paraId="7C78EEB0"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$14,761.00</w:t>
            </w:r>
          </w:p>
        </w:tc>
      </w:tr>
      <w:tr w:rsidR="007F74A9" w:rsidRPr="007F74A9" w14:paraId="1BBE560E" w14:textId="77777777" w:rsidTr="00120302">
        <w:trPr>
          <w:trHeight w:val="382"/>
        </w:trPr>
        <w:tc>
          <w:tcPr>
            <w:tcW w:w="1134" w:type="dxa"/>
          </w:tcPr>
          <w:p w14:paraId="6579D28D"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5"/>
                <w:sz w:val="24"/>
              </w:rPr>
              <w:t>434</w:t>
            </w:r>
          </w:p>
        </w:tc>
        <w:tc>
          <w:tcPr>
            <w:tcW w:w="1248" w:type="dxa"/>
          </w:tcPr>
          <w:p w14:paraId="0D8F4B49"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proofErr w:type="spellStart"/>
            <w:r w:rsidRPr="007F74A9">
              <w:rPr>
                <w:rFonts w:ascii="Times New Roman" w:eastAsia="Times New Roman" w:hAnsi="Times New Roman" w:cs="Times New Roman"/>
                <w:spacing w:val="-2"/>
                <w:sz w:val="24"/>
              </w:rPr>
              <w:t>Zelle</w:t>
            </w:r>
            <w:proofErr w:type="spellEnd"/>
            <w:r w:rsidRPr="007F74A9">
              <w:rPr>
                <w:rFonts w:ascii="Times New Roman" w:eastAsia="Times New Roman" w:hAnsi="Times New Roman" w:cs="Times New Roman"/>
                <w:spacing w:val="-2"/>
                <w:sz w:val="24"/>
              </w:rPr>
              <w:t>/Out</w:t>
            </w:r>
          </w:p>
        </w:tc>
        <w:tc>
          <w:tcPr>
            <w:tcW w:w="1704" w:type="dxa"/>
          </w:tcPr>
          <w:p w14:paraId="4D47DDC0"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05/31/22</w:t>
            </w:r>
          </w:p>
        </w:tc>
        <w:tc>
          <w:tcPr>
            <w:tcW w:w="3130" w:type="dxa"/>
          </w:tcPr>
          <w:p w14:paraId="5912EB5C"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Esteban</w:t>
            </w:r>
            <w:r w:rsidRPr="007F74A9">
              <w:rPr>
                <w:rFonts w:ascii="Times New Roman" w:eastAsia="Times New Roman" w:hAnsi="Times New Roman" w:cs="Times New Roman"/>
                <w:spacing w:val="-4"/>
                <w:sz w:val="24"/>
              </w:rPr>
              <w:t xml:space="preserve"> </w:t>
            </w:r>
            <w:r w:rsidRPr="007F74A9">
              <w:rPr>
                <w:rFonts w:ascii="Times New Roman" w:eastAsia="Times New Roman" w:hAnsi="Times New Roman" w:cs="Times New Roman"/>
                <w:sz w:val="24"/>
              </w:rPr>
              <w:t>R</w:t>
            </w:r>
            <w:r w:rsidRPr="007F74A9">
              <w:rPr>
                <w:rFonts w:ascii="Times New Roman" w:eastAsia="Times New Roman" w:hAnsi="Times New Roman" w:cs="Times New Roman"/>
                <w:spacing w:val="-3"/>
                <w:sz w:val="24"/>
              </w:rPr>
              <w:t xml:space="preserve"> </w:t>
            </w:r>
            <w:proofErr w:type="spellStart"/>
            <w:r w:rsidRPr="007F74A9">
              <w:rPr>
                <w:rFonts w:ascii="Times New Roman" w:eastAsia="Times New Roman" w:hAnsi="Times New Roman" w:cs="Times New Roman"/>
                <w:sz w:val="24"/>
              </w:rPr>
              <w:t>reimb</w:t>
            </w:r>
            <w:proofErr w:type="spellEnd"/>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pacing w:val="-5"/>
                <w:sz w:val="24"/>
              </w:rPr>
              <w:t>gas</w:t>
            </w:r>
          </w:p>
        </w:tc>
        <w:tc>
          <w:tcPr>
            <w:tcW w:w="1182" w:type="dxa"/>
          </w:tcPr>
          <w:p w14:paraId="45DC15BE"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color w:val="FF0000"/>
                <w:sz w:val="24"/>
              </w:rPr>
              <w:t>-</w:t>
            </w:r>
            <w:r w:rsidRPr="007F74A9">
              <w:rPr>
                <w:rFonts w:ascii="Times New Roman" w:eastAsia="Times New Roman" w:hAnsi="Times New Roman" w:cs="Times New Roman"/>
                <w:color w:val="FF0000"/>
                <w:spacing w:val="-2"/>
                <w:sz w:val="24"/>
              </w:rPr>
              <w:t>$62.00</w:t>
            </w:r>
          </w:p>
        </w:tc>
        <w:tc>
          <w:tcPr>
            <w:tcW w:w="1582" w:type="dxa"/>
          </w:tcPr>
          <w:p w14:paraId="273AF464"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$14,699.00</w:t>
            </w:r>
          </w:p>
        </w:tc>
      </w:tr>
      <w:tr w:rsidR="007F74A9" w:rsidRPr="007F74A9" w14:paraId="13E0BA5F" w14:textId="77777777" w:rsidTr="00120302">
        <w:trPr>
          <w:trHeight w:val="380"/>
        </w:trPr>
        <w:tc>
          <w:tcPr>
            <w:tcW w:w="1134" w:type="dxa"/>
          </w:tcPr>
          <w:p w14:paraId="6FF813A0"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5"/>
                <w:sz w:val="24"/>
              </w:rPr>
              <w:t>435</w:t>
            </w:r>
          </w:p>
        </w:tc>
        <w:tc>
          <w:tcPr>
            <w:tcW w:w="1248" w:type="dxa"/>
          </w:tcPr>
          <w:p w14:paraId="1B15D857"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proofErr w:type="spellStart"/>
            <w:r w:rsidRPr="007F74A9">
              <w:rPr>
                <w:rFonts w:ascii="Times New Roman" w:eastAsia="Times New Roman" w:hAnsi="Times New Roman" w:cs="Times New Roman"/>
                <w:sz w:val="24"/>
              </w:rPr>
              <w:t>Chk</w:t>
            </w:r>
            <w:proofErr w:type="spellEnd"/>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pacing w:val="-4"/>
                <w:sz w:val="24"/>
              </w:rPr>
              <w:t>1554</w:t>
            </w:r>
          </w:p>
        </w:tc>
        <w:tc>
          <w:tcPr>
            <w:tcW w:w="1704" w:type="dxa"/>
          </w:tcPr>
          <w:p w14:paraId="301934C8"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05/28/2</w:t>
            </w:r>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pacing w:val="-2"/>
                <w:sz w:val="24"/>
              </w:rPr>
              <w:t>Reimb2</w:t>
            </w:r>
          </w:p>
        </w:tc>
        <w:tc>
          <w:tcPr>
            <w:tcW w:w="3130" w:type="dxa"/>
          </w:tcPr>
          <w:p w14:paraId="520AB8D1"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Ruben</w:t>
            </w:r>
            <w:r w:rsidRPr="007F74A9">
              <w:rPr>
                <w:rFonts w:ascii="Times New Roman" w:eastAsia="Times New Roman" w:hAnsi="Times New Roman" w:cs="Times New Roman"/>
                <w:spacing w:val="-2"/>
                <w:sz w:val="24"/>
              </w:rPr>
              <w:t xml:space="preserve"> </w:t>
            </w:r>
            <w:r w:rsidRPr="007F74A9">
              <w:rPr>
                <w:rFonts w:ascii="Times New Roman" w:eastAsia="Times New Roman" w:hAnsi="Times New Roman" w:cs="Times New Roman"/>
                <w:spacing w:val="-10"/>
                <w:sz w:val="24"/>
              </w:rPr>
              <w:t>P</w:t>
            </w:r>
          </w:p>
        </w:tc>
        <w:tc>
          <w:tcPr>
            <w:tcW w:w="1182" w:type="dxa"/>
          </w:tcPr>
          <w:p w14:paraId="006113CE"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color w:val="FF0000"/>
                <w:sz w:val="24"/>
              </w:rPr>
              <w:t>-</w:t>
            </w:r>
            <w:r w:rsidRPr="007F74A9">
              <w:rPr>
                <w:rFonts w:ascii="Times New Roman" w:eastAsia="Times New Roman" w:hAnsi="Times New Roman" w:cs="Times New Roman"/>
                <w:color w:val="FF0000"/>
                <w:spacing w:val="-2"/>
                <w:sz w:val="24"/>
              </w:rPr>
              <w:t>$200.00</w:t>
            </w:r>
          </w:p>
        </w:tc>
        <w:tc>
          <w:tcPr>
            <w:tcW w:w="1582" w:type="dxa"/>
          </w:tcPr>
          <w:p w14:paraId="27416C33"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$14,499.00</w:t>
            </w:r>
          </w:p>
        </w:tc>
      </w:tr>
      <w:tr w:rsidR="007F74A9" w:rsidRPr="007F74A9" w14:paraId="617296C5" w14:textId="77777777" w:rsidTr="00120302">
        <w:trPr>
          <w:trHeight w:val="383"/>
        </w:trPr>
        <w:tc>
          <w:tcPr>
            <w:tcW w:w="1134" w:type="dxa"/>
          </w:tcPr>
          <w:p w14:paraId="2F5A8835"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5"/>
                <w:sz w:val="24"/>
              </w:rPr>
              <w:t>436</w:t>
            </w:r>
          </w:p>
        </w:tc>
        <w:tc>
          <w:tcPr>
            <w:tcW w:w="1248" w:type="dxa"/>
          </w:tcPr>
          <w:p w14:paraId="3F282DD9"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Bill</w:t>
            </w:r>
            <w:r w:rsidRPr="007F74A9">
              <w:rPr>
                <w:rFonts w:ascii="Times New Roman" w:eastAsia="Times New Roman" w:hAnsi="Times New Roman" w:cs="Times New Roman"/>
                <w:spacing w:val="-2"/>
                <w:sz w:val="24"/>
              </w:rPr>
              <w:t xml:space="preserve"> Payout</w:t>
            </w:r>
          </w:p>
        </w:tc>
        <w:tc>
          <w:tcPr>
            <w:tcW w:w="1704" w:type="dxa"/>
          </w:tcPr>
          <w:p w14:paraId="0373BA73"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06/06/22</w:t>
            </w:r>
          </w:p>
        </w:tc>
        <w:tc>
          <w:tcPr>
            <w:tcW w:w="3130" w:type="dxa"/>
          </w:tcPr>
          <w:p w14:paraId="09C46E60"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4"/>
                <w:sz w:val="24"/>
              </w:rPr>
              <w:t>HASO</w:t>
            </w:r>
          </w:p>
        </w:tc>
        <w:tc>
          <w:tcPr>
            <w:tcW w:w="1182" w:type="dxa"/>
          </w:tcPr>
          <w:p w14:paraId="4FCB0CE0"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color w:val="FF0000"/>
                <w:sz w:val="24"/>
              </w:rPr>
              <w:t>-</w:t>
            </w:r>
            <w:r w:rsidRPr="007F74A9">
              <w:rPr>
                <w:rFonts w:ascii="Times New Roman" w:eastAsia="Times New Roman" w:hAnsi="Times New Roman" w:cs="Times New Roman"/>
                <w:color w:val="FF0000"/>
                <w:spacing w:val="-2"/>
                <w:sz w:val="24"/>
              </w:rPr>
              <w:t>$129.00</w:t>
            </w:r>
          </w:p>
        </w:tc>
        <w:tc>
          <w:tcPr>
            <w:tcW w:w="1582" w:type="dxa"/>
          </w:tcPr>
          <w:p w14:paraId="3BB9C976"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$14,370.00</w:t>
            </w:r>
          </w:p>
        </w:tc>
      </w:tr>
      <w:tr w:rsidR="007F74A9" w:rsidRPr="007F74A9" w14:paraId="03FC43D3" w14:textId="77777777" w:rsidTr="00120302">
        <w:trPr>
          <w:trHeight w:val="381"/>
        </w:trPr>
        <w:tc>
          <w:tcPr>
            <w:tcW w:w="1134" w:type="dxa"/>
          </w:tcPr>
          <w:p w14:paraId="040EFAC8"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5"/>
                <w:sz w:val="24"/>
              </w:rPr>
              <w:t>437</w:t>
            </w:r>
          </w:p>
        </w:tc>
        <w:tc>
          <w:tcPr>
            <w:tcW w:w="1248" w:type="dxa"/>
          </w:tcPr>
          <w:p w14:paraId="4DB77DC2"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proofErr w:type="spellStart"/>
            <w:r w:rsidRPr="007F74A9">
              <w:rPr>
                <w:rFonts w:ascii="Times New Roman" w:eastAsia="Times New Roman" w:hAnsi="Times New Roman" w:cs="Times New Roman"/>
                <w:sz w:val="24"/>
              </w:rPr>
              <w:t>Mbl</w:t>
            </w:r>
            <w:proofErr w:type="spellEnd"/>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pacing w:val="-5"/>
                <w:sz w:val="24"/>
              </w:rPr>
              <w:t>Dep</w:t>
            </w:r>
          </w:p>
        </w:tc>
        <w:tc>
          <w:tcPr>
            <w:tcW w:w="1704" w:type="dxa"/>
          </w:tcPr>
          <w:p w14:paraId="136050AC"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06/13/22</w:t>
            </w:r>
          </w:p>
        </w:tc>
        <w:tc>
          <w:tcPr>
            <w:tcW w:w="3130" w:type="dxa"/>
          </w:tcPr>
          <w:p w14:paraId="71039E1D"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Tx</w:t>
            </w:r>
            <w:r w:rsidRPr="007F74A9">
              <w:rPr>
                <w:rFonts w:ascii="Times New Roman" w:eastAsia="Times New Roman" w:hAnsi="Times New Roman" w:cs="Times New Roman"/>
                <w:spacing w:val="-2"/>
                <w:sz w:val="24"/>
              </w:rPr>
              <w:t xml:space="preserve"> </w:t>
            </w:r>
            <w:r w:rsidRPr="007F74A9">
              <w:rPr>
                <w:rFonts w:ascii="Times New Roman" w:eastAsia="Times New Roman" w:hAnsi="Times New Roman" w:cs="Times New Roman"/>
                <w:sz w:val="24"/>
              </w:rPr>
              <w:t>Unity</w:t>
            </w:r>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z w:val="24"/>
              </w:rPr>
              <w:t>Convention</w:t>
            </w:r>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pacing w:val="-2"/>
                <w:sz w:val="24"/>
              </w:rPr>
              <w:t>#2322</w:t>
            </w:r>
          </w:p>
        </w:tc>
        <w:tc>
          <w:tcPr>
            <w:tcW w:w="1182" w:type="dxa"/>
          </w:tcPr>
          <w:p w14:paraId="32D5B140"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$178.07</w:t>
            </w:r>
          </w:p>
        </w:tc>
        <w:tc>
          <w:tcPr>
            <w:tcW w:w="1582" w:type="dxa"/>
          </w:tcPr>
          <w:p w14:paraId="4AFDC1AF"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$14,548.07</w:t>
            </w:r>
          </w:p>
        </w:tc>
      </w:tr>
      <w:tr w:rsidR="007F74A9" w:rsidRPr="007F74A9" w14:paraId="206CCF30" w14:textId="77777777" w:rsidTr="00120302">
        <w:trPr>
          <w:trHeight w:val="382"/>
        </w:trPr>
        <w:tc>
          <w:tcPr>
            <w:tcW w:w="1134" w:type="dxa"/>
          </w:tcPr>
          <w:p w14:paraId="7FC2A2AE"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5"/>
                <w:sz w:val="24"/>
              </w:rPr>
              <w:t>438</w:t>
            </w:r>
          </w:p>
        </w:tc>
        <w:tc>
          <w:tcPr>
            <w:tcW w:w="1248" w:type="dxa"/>
          </w:tcPr>
          <w:p w14:paraId="68E7F3C8"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proofErr w:type="spellStart"/>
            <w:r w:rsidRPr="007F74A9">
              <w:rPr>
                <w:rFonts w:ascii="Times New Roman" w:eastAsia="Times New Roman" w:hAnsi="Times New Roman" w:cs="Times New Roman"/>
                <w:sz w:val="24"/>
              </w:rPr>
              <w:t>Mbl</w:t>
            </w:r>
            <w:proofErr w:type="spellEnd"/>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pacing w:val="-5"/>
                <w:sz w:val="24"/>
              </w:rPr>
              <w:t>Dep</w:t>
            </w:r>
          </w:p>
        </w:tc>
        <w:tc>
          <w:tcPr>
            <w:tcW w:w="1704" w:type="dxa"/>
          </w:tcPr>
          <w:p w14:paraId="25802230"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06/13/22</w:t>
            </w:r>
          </w:p>
        </w:tc>
        <w:tc>
          <w:tcPr>
            <w:tcW w:w="3130" w:type="dxa"/>
          </w:tcPr>
          <w:p w14:paraId="3FAC5FCF"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HASCONA</w:t>
            </w:r>
            <w:r w:rsidRPr="007F74A9">
              <w:rPr>
                <w:rFonts w:ascii="Times New Roman" w:eastAsia="Times New Roman" w:hAnsi="Times New Roman" w:cs="Times New Roman"/>
                <w:spacing w:val="-15"/>
                <w:sz w:val="24"/>
              </w:rPr>
              <w:t xml:space="preserve"> </w:t>
            </w:r>
            <w:proofErr w:type="spellStart"/>
            <w:r w:rsidRPr="007F74A9">
              <w:rPr>
                <w:rFonts w:ascii="Times New Roman" w:eastAsia="Times New Roman" w:hAnsi="Times New Roman" w:cs="Times New Roman"/>
                <w:sz w:val="24"/>
              </w:rPr>
              <w:t>Chk</w:t>
            </w:r>
            <w:proofErr w:type="spellEnd"/>
            <w:r w:rsidRPr="007F74A9">
              <w:rPr>
                <w:rFonts w:ascii="Times New Roman" w:eastAsia="Times New Roman" w:hAnsi="Times New Roman" w:cs="Times New Roman"/>
                <w:spacing w:val="-5"/>
                <w:sz w:val="24"/>
              </w:rPr>
              <w:t xml:space="preserve"> </w:t>
            </w:r>
            <w:r w:rsidRPr="007F74A9">
              <w:rPr>
                <w:rFonts w:ascii="Times New Roman" w:eastAsia="Times New Roman" w:hAnsi="Times New Roman" w:cs="Times New Roman"/>
                <w:spacing w:val="-4"/>
                <w:sz w:val="24"/>
              </w:rPr>
              <w:t>2834</w:t>
            </w:r>
          </w:p>
        </w:tc>
        <w:tc>
          <w:tcPr>
            <w:tcW w:w="1182" w:type="dxa"/>
          </w:tcPr>
          <w:p w14:paraId="52E44FE8"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$66.39</w:t>
            </w:r>
          </w:p>
        </w:tc>
        <w:tc>
          <w:tcPr>
            <w:tcW w:w="1582" w:type="dxa"/>
          </w:tcPr>
          <w:p w14:paraId="1BDA4A9B"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$14,614.46</w:t>
            </w:r>
          </w:p>
        </w:tc>
      </w:tr>
      <w:tr w:rsidR="007F74A9" w:rsidRPr="007F74A9" w14:paraId="53FED882" w14:textId="77777777" w:rsidTr="00120302">
        <w:trPr>
          <w:trHeight w:val="381"/>
        </w:trPr>
        <w:tc>
          <w:tcPr>
            <w:tcW w:w="1134" w:type="dxa"/>
          </w:tcPr>
          <w:p w14:paraId="095524BB"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5"/>
                <w:sz w:val="24"/>
              </w:rPr>
              <w:t>439</w:t>
            </w:r>
          </w:p>
        </w:tc>
        <w:tc>
          <w:tcPr>
            <w:tcW w:w="1248" w:type="dxa"/>
          </w:tcPr>
          <w:p w14:paraId="226EC791"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proofErr w:type="spellStart"/>
            <w:r w:rsidRPr="007F74A9">
              <w:rPr>
                <w:rFonts w:ascii="Times New Roman" w:eastAsia="Times New Roman" w:hAnsi="Times New Roman" w:cs="Times New Roman"/>
                <w:sz w:val="24"/>
              </w:rPr>
              <w:t>Mbl</w:t>
            </w:r>
            <w:proofErr w:type="spellEnd"/>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pacing w:val="-5"/>
                <w:sz w:val="24"/>
              </w:rPr>
              <w:t>Dep</w:t>
            </w:r>
          </w:p>
        </w:tc>
        <w:tc>
          <w:tcPr>
            <w:tcW w:w="1704" w:type="dxa"/>
          </w:tcPr>
          <w:p w14:paraId="0EEAD0E8"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07/06/22</w:t>
            </w:r>
          </w:p>
        </w:tc>
        <w:tc>
          <w:tcPr>
            <w:tcW w:w="3130" w:type="dxa"/>
          </w:tcPr>
          <w:p w14:paraId="615D15D8"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HASCONA</w:t>
            </w:r>
            <w:r w:rsidRPr="007F74A9">
              <w:rPr>
                <w:rFonts w:ascii="Times New Roman" w:eastAsia="Times New Roman" w:hAnsi="Times New Roman" w:cs="Times New Roman"/>
                <w:spacing w:val="-15"/>
                <w:sz w:val="24"/>
              </w:rPr>
              <w:t xml:space="preserve"> </w:t>
            </w:r>
            <w:proofErr w:type="spellStart"/>
            <w:r w:rsidRPr="007F74A9">
              <w:rPr>
                <w:rFonts w:ascii="Times New Roman" w:eastAsia="Times New Roman" w:hAnsi="Times New Roman" w:cs="Times New Roman"/>
                <w:sz w:val="24"/>
              </w:rPr>
              <w:t>Chk</w:t>
            </w:r>
            <w:proofErr w:type="spellEnd"/>
            <w:r w:rsidRPr="007F74A9">
              <w:rPr>
                <w:rFonts w:ascii="Times New Roman" w:eastAsia="Times New Roman" w:hAnsi="Times New Roman" w:cs="Times New Roman"/>
                <w:spacing w:val="-5"/>
                <w:sz w:val="24"/>
              </w:rPr>
              <w:t xml:space="preserve"> </w:t>
            </w:r>
            <w:r w:rsidRPr="007F74A9">
              <w:rPr>
                <w:rFonts w:ascii="Times New Roman" w:eastAsia="Times New Roman" w:hAnsi="Times New Roman" w:cs="Times New Roman"/>
                <w:spacing w:val="-4"/>
                <w:sz w:val="24"/>
              </w:rPr>
              <w:t>2838</w:t>
            </w:r>
          </w:p>
        </w:tc>
        <w:tc>
          <w:tcPr>
            <w:tcW w:w="1182" w:type="dxa"/>
          </w:tcPr>
          <w:p w14:paraId="4B1BD6D6"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$63.10</w:t>
            </w:r>
          </w:p>
        </w:tc>
        <w:tc>
          <w:tcPr>
            <w:tcW w:w="1582" w:type="dxa"/>
          </w:tcPr>
          <w:p w14:paraId="060DA1A5"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$14,677.56</w:t>
            </w:r>
          </w:p>
        </w:tc>
      </w:tr>
      <w:tr w:rsidR="007F74A9" w:rsidRPr="007F74A9" w14:paraId="3A4FAB4D" w14:textId="77777777" w:rsidTr="00120302">
        <w:trPr>
          <w:trHeight w:val="382"/>
        </w:trPr>
        <w:tc>
          <w:tcPr>
            <w:tcW w:w="1134" w:type="dxa"/>
          </w:tcPr>
          <w:p w14:paraId="72C4DB73"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5"/>
                <w:sz w:val="24"/>
              </w:rPr>
              <w:t>440</w:t>
            </w:r>
          </w:p>
        </w:tc>
        <w:tc>
          <w:tcPr>
            <w:tcW w:w="1248" w:type="dxa"/>
          </w:tcPr>
          <w:p w14:paraId="0523BE05"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proofErr w:type="spellStart"/>
            <w:r w:rsidRPr="007F74A9">
              <w:rPr>
                <w:rFonts w:ascii="Times New Roman" w:eastAsia="Times New Roman" w:hAnsi="Times New Roman" w:cs="Times New Roman"/>
                <w:sz w:val="24"/>
              </w:rPr>
              <w:t>Mbl</w:t>
            </w:r>
            <w:proofErr w:type="spellEnd"/>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pacing w:val="-5"/>
                <w:sz w:val="24"/>
              </w:rPr>
              <w:t>Dep</w:t>
            </w:r>
          </w:p>
        </w:tc>
        <w:tc>
          <w:tcPr>
            <w:tcW w:w="1704" w:type="dxa"/>
          </w:tcPr>
          <w:p w14:paraId="473D8761"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07/06/22</w:t>
            </w:r>
          </w:p>
        </w:tc>
        <w:tc>
          <w:tcPr>
            <w:tcW w:w="3130" w:type="dxa"/>
          </w:tcPr>
          <w:p w14:paraId="1E7F6B9B"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HCANA</w:t>
            </w:r>
            <w:r w:rsidRPr="007F74A9">
              <w:rPr>
                <w:rFonts w:ascii="Times New Roman" w:eastAsia="Times New Roman" w:hAnsi="Times New Roman" w:cs="Times New Roman"/>
                <w:spacing w:val="-15"/>
                <w:sz w:val="24"/>
              </w:rPr>
              <w:t xml:space="preserve"> </w:t>
            </w:r>
            <w:proofErr w:type="spellStart"/>
            <w:r w:rsidRPr="007F74A9">
              <w:rPr>
                <w:rFonts w:ascii="Times New Roman" w:eastAsia="Times New Roman" w:hAnsi="Times New Roman" w:cs="Times New Roman"/>
                <w:sz w:val="24"/>
              </w:rPr>
              <w:t>Chk</w:t>
            </w:r>
            <w:proofErr w:type="spellEnd"/>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pacing w:val="-4"/>
                <w:sz w:val="24"/>
              </w:rPr>
              <w:t>1222</w:t>
            </w:r>
          </w:p>
        </w:tc>
        <w:tc>
          <w:tcPr>
            <w:tcW w:w="1182" w:type="dxa"/>
          </w:tcPr>
          <w:p w14:paraId="194FEB35"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$35.06</w:t>
            </w:r>
          </w:p>
        </w:tc>
        <w:tc>
          <w:tcPr>
            <w:tcW w:w="1582" w:type="dxa"/>
          </w:tcPr>
          <w:p w14:paraId="29FF1830"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$14,712.62</w:t>
            </w:r>
          </w:p>
        </w:tc>
      </w:tr>
      <w:tr w:rsidR="007F74A9" w:rsidRPr="007F74A9" w14:paraId="5CEC5DBA" w14:textId="77777777" w:rsidTr="00120302">
        <w:trPr>
          <w:trHeight w:val="381"/>
        </w:trPr>
        <w:tc>
          <w:tcPr>
            <w:tcW w:w="1134" w:type="dxa"/>
          </w:tcPr>
          <w:p w14:paraId="1D6B75DA"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5"/>
                <w:sz w:val="24"/>
              </w:rPr>
              <w:t>441</w:t>
            </w:r>
          </w:p>
        </w:tc>
        <w:tc>
          <w:tcPr>
            <w:tcW w:w="1248" w:type="dxa"/>
          </w:tcPr>
          <w:p w14:paraId="3E94ED9C"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proofErr w:type="spellStart"/>
            <w:r w:rsidRPr="007F74A9">
              <w:rPr>
                <w:rFonts w:ascii="Times New Roman" w:eastAsia="Times New Roman" w:hAnsi="Times New Roman" w:cs="Times New Roman"/>
                <w:sz w:val="24"/>
              </w:rPr>
              <w:t>Mbl</w:t>
            </w:r>
            <w:proofErr w:type="spellEnd"/>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pacing w:val="-5"/>
                <w:sz w:val="24"/>
              </w:rPr>
              <w:t>Dep</w:t>
            </w:r>
          </w:p>
        </w:tc>
        <w:tc>
          <w:tcPr>
            <w:tcW w:w="1704" w:type="dxa"/>
          </w:tcPr>
          <w:p w14:paraId="726C4319"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07/06/22</w:t>
            </w:r>
          </w:p>
        </w:tc>
        <w:tc>
          <w:tcPr>
            <w:tcW w:w="3130" w:type="dxa"/>
          </w:tcPr>
          <w:p w14:paraId="3E571696"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SETANA</w:t>
            </w:r>
            <w:r w:rsidRPr="007F74A9">
              <w:rPr>
                <w:rFonts w:ascii="Times New Roman" w:eastAsia="Times New Roman" w:hAnsi="Times New Roman" w:cs="Times New Roman"/>
                <w:spacing w:val="-14"/>
                <w:sz w:val="24"/>
              </w:rPr>
              <w:t xml:space="preserve"> </w:t>
            </w:r>
            <w:proofErr w:type="spellStart"/>
            <w:r w:rsidRPr="007F74A9">
              <w:rPr>
                <w:rFonts w:ascii="Times New Roman" w:eastAsia="Times New Roman" w:hAnsi="Times New Roman" w:cs="Times New Roman"/>
                <w:spacing w:val="-2"/>
                <w:sz w:val="24"/>
              </w:rPr>
              <w:t>Chk</w:t>
            </w:r>
            <w:proofErr w:type="spellEnd"/>
            <w:r w:rsidRPr="007F74A9">
              <w:rPr>
                <w:rFonts w:ascii="Times New Roman" w:eastAsia="Times New Roman" w:hAnsi="Times New Roman" w:cs="Times New Roman"/>
                <w:spacing w:val="-5"/>
                <w:sz w:val="24"/>
              </w:rPr>
              <w:t xml:space="preserve"> </w:t>
            </w:r>
            <w:r w:rsidRPr="007F74A9">
              <w:rPr>
                <w:rFonts w:ascii="Times New Roman" w:eastAsia="Times New Roman" w:hAnsi="Times New Roman" w:cs="Times New Roman"/>
                <w:spacing w:val="-4"/>
                <w:sz w:val="24"/>
              </w:rPr>
              <w:t>1257</w:t>
            </w:r>
          </w:p>
        </w:tc>
        <w:tc>
          <w:tcPr>
            <w:tcW w:w="1182" w:type="dxa"/>
          </w:tcPr>
          <w:p w14:paraId="2E0A3FC0"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w:t>
            </w:r>
          </w:p>
        </w:tc>
        <w:tc>
          <w:tcPr>
            <w:tcW w:w="1582" w:type="dxa"/>
          </w:tcPr>
          <w:p w14:paraId="5A3C789F"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$14,743.28</w:t>
            </w:r>
          </w:p>
        </w:tc>
      </w:tr>
      <w:tr w:rsidR="007F74A9" w:rsidRPr="007F74A9" w14:paraId="26B1956E" w14:textId="77777777" w:rsidTr="00120302">
        <w:trPr>
          <w:trHeight w:val="382"/>
        </w:trPr>
        <w:tc>
          <w:tcPr>
            <w:tcW w:w="1134" w:type="dxa"/>
          </w:tcPr>
          <w:p w14:paraId="72D48CF9"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5"/>
                <w:sz w:val="24"/>
              </w:rPr>
              <w:t>442</w:t>
            </w:r>
          </w:p>
        </w:tc>
        <w:tc>
          <w:tcPr>
            <w:tcW w:w="1248" w:type="dxa"/>
          </w:tcPr>
          <w:p w14:paraId="5F311594"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4"/>
                <w:sz w:val="24"/>
              </w:rPr>
              <w:t>Web</w:t>
            </w:r>
            <w:r w:rsidRPr="007F74A9">
              <w:rPr>
                <w:rFonts w:ascii="Times New Roman" w:eastAsia="Times New Roman" w:hAnsi="Times New Roman" w:cs="Times New Roman"/>
                <w:spacing w:val="-11"/>
                <w:sz w:val="24"/>
              </w:rPr>
              <w:t xml:space="preserve"> </w:t>
            </w:r>
            <w:r w:rsidRPr="007F74A9">
              <w:rPr>
                <w:rFonts w:ascii="Times New Roman" w:eastAsia="Times New Roman" w:hAnsi="Times New Roman" w:cs="Times New Roman"/>
                <w:spacing w:val="-4"/>
                <w:sz w:val="24"/>
              </w:rPr>
              <w:t>file</w:t>
            </w:r>
          </w:p>
        </w:tc>
        <w:tc>
          <w:tcPr>
            <w:tcW w:w="1704" w:type="dxa"/>
          </w:tcPr>
          <w:p w14:paraId="7915C8F8"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07/22/22</w:t>
            </w:r>
          </w:p>
        </w:tc>
        <w:tc>
          <w:tcPr>
            <w:tcW w:w="3130" w:type="dxa"/>
          </w:tcPr>
          <w:p w14:paraId="53CBDC1C"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Tx</w:t>
            </w:r>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pacing w:val="-2"/>
                <w:sz w:val="24"/>
              </w:rPr>
              <w:t>Comptroller</w:t>
            </w:r>
          </w:p>
        </w:tc>
        <w:tc>
          <w:tcPr>
            <w:tcW w:w="1182" w:type="dxa"/>
          </w:tcPr>
          <w:p w14:paraId="4EC80E7D"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color w:val="FF0000"/>
                <w:sz w:val="24"/>
              </w:rPr>
              <w:t>-</w:t>
            </w:r>
            <w:r w:rsidRPr="007F74A9">
              <w:rPr>
                <w:rFonts w:ascii="Times New Roman" w:eastAsia="Times New Roman" w:hAnsi="Times New Roman" w:cs="Times New Roman"/>
                <w:color w:val="FF0000"/>
                <w:spacing w:val="-2"/>
                <w:sz w:val="24"/>
              </w:rPr>
              <w:t>$52.00</w:t>
            </w:r>
          </w:p>
        </w:tc>
        <w:tc>
          <w:tcPr>
            <w:tcW w:w="1582" w:type="dxa"/>
          </w:tcPr>
          <w:p w14:paraId="6BE0B5F6"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$14,691.28</w:t>
            </w:r>
          </w:p>
        </w:tc>
      </w:tr>
      <w:tr w:rsidR="007F74A9" w:rsidRPr="007F74A9" w14:paraId="3A59E532" w14:textId="77777777" w:rsidTr="00120302">
        <w:trPr>
          <w:trHeight w:val="381"/>
        </w:trPr>
        <w:tc>
          <w:tcPr>
            <w:tcW w:w="1134" w:type="dxa"/>
          </w:tcPr>
          <w:p w14:paraId="05BE6891"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5"/>
                <w:sz w:val="24"/>
              </w:rPr>
              <w:t>443</w:t>
            </w:r>
          </w:p>
        </w:tc>
        <w:tc>
          <w:tcPr>
            <w:tcW w:w="1248" w:type="dxa"/>
          </w:tcPr>
          <w:p w14:paraId="74BE40B7"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Bill</w:t>
            </w:r>
            <w:r w:rsidRPr="007F74A9">
              <w:rPr>
                <w:rFonts w:ascii="Times New Roman" w:eastAsia="Times New Roman" w:hAnsi="Times New Roman" w:cs="Times New Roman"/>
                <w:spacing w:val="-2"/>
                <w:sz w:val="24"/>
              </w:rPr>
              <w:t xml:space="preserve"> Payout</w:t>
            </w:r>
          </w:p>
        </w:tc>
        <w:tc>
          <w:tcPr>
            <w:tcW w:w="1704" w:type="dxa"/>
          </w:tcPr>
          <w:p w14:paraId="41C5959B"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07/25/22</w:t>
            </w:r>
          </w:p>
        </w:tc>
        <w:tc>
          <w:tcPr>
            <w:tcW w:w="3130" w:type="dxa"/>
          </w:tcPr>
          <w:p w14:paraId="54092F27"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4"/>
                <w:sz w:val="24"/>
              </w:rPr>
              <w:t>HASO</w:t>
            </w:r>
          </w:p>
        </w:tc>
        <w:tc>
          <w:tcPr>
            <w:tcW w:w="1182" w:type="dxa"/>
          </w:tcPr>
          <w:p w14:paraId="7F62CED2"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color w:val="FF0000"/>
                <w:sz w:val="24"/>
              </w:rPr>
              <w:t>-</w:t>
            </w:r>
            <w:r w:rsidRPr="007F74A9">
              <w:rPr>
                <w:rFonts w:ascii="Times New Roman" w:eastAsia="Times New Roman" w:hAnsi="Times New Roman" w:cs="Times New Roman"/>
                <w:color w:val="FF0000"/>
                <w:spacing w:val="-2"/>
                <w:sz w:val="24"/>
              </w:rPr>
              <w:t>$325.10</w:t>
            </w:r>
          </w:p>
        </w:tc>
        <w:tc>
          <w:tcPr>
            <w:tcW w:w="1582" w:type="dxa"/>
          </w:tcPr>
          <w:p w14:paraId="0CA53E76"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$14,366.18</w:t>
            </w:r>
          </w:p>
        </w:tc>
      </w:tr>
      <w:tr w:rsidR="007F74A9" w:rsidRPr="007F74A9" w14:paraId="3D864F20" w14:textId="77777777" w:rsidTr="00120302">
        <w:trPr>
          <w:trHeight w:val="383"/>
        </w:trPr>
        <w:tc>
          <w:tcPr>
            <w:tcW w:w="1134" w:type="dxa"/>
          </w:tcPr>
          <w:p w14:paraId="25BA8F13"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5"/>
                <w:sz w:val="24"/>
              </w:rPr>
              <w:t>444</w:t>
            </w:r>
          </w:p>
        </w:tc>
        <w:tc>
          <w:tcPr>
            <w:tcW w:w="1248" w:type="dxa"/>
          </w:tcPr>
          <w:p w14:paraId="010F9290"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Stripe</w:t>
            </w:r>
          </w:p>
        </w:tc>
        <w:tc>
          <w:tcPr>
            <w:tcW w:w="1704" w:type="dxa"/>
          </w:tcPr>
          <w:p w14:paraId="4D765CCD"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08/10/22</w:t>
            </w:r>
          </w:p>
        </w:tc>
        <w:tc>
          <w:tcPr>
            <w:tcW w:w="3130" w:type="dxa"/>
          </w:tcPr>
          <w:p w14:paraId="50D3110B" w14:textId="77777777" w:rsidR="007F74A9" w:rsidRPr="007F74A9" w:rsidRDefault="007F74A9" w:rsidP="007F74A9">
            <w:pPr>
              <w:widowControl w:val="0"/>
              <w:autoSpaceDE w:val="0"/>
              <w:autoSpaceDN w:val="0"/>
              <w:spacing w:before="54" w:after="0" w:line="240" w:lineRule="auto"/>
              <w:rPr>
                <w:rFonts w:ascii="Times New Roman" w:eastAsia="Times New Roman" w:hAnsi="Times New Roman" w:cs="Times New Roman"/>
              </w:rPr>
            </w:pPr>
            <w:r w:rsidRPr="007F74A9">
              <w:rPr>
                <w:rFonts w:ascii="Times New Roman" w:eastAsia="Times New Roman" w:hAnsi="Times New Roman" w:cs="Times New Roman"/>
              </w:rPr>
              <w:t>EANA</w:t>
            </w:r>
            <w:r w:rsidRPr="007F74A9">
              <w:rPr>
                <w:rFonts w:ascii="Times New Roman" w:eastAsia="Times New Roman" w:hAnsi="Times New Roman" w:cs="Times New Roman"/>
                <w:spacing w:val="-14"/>
              </w:rPr>
              <w:t xml:space="preserve"> </w:t>
            </w:r>
            <w:r w:rsidRPr="007F74A9">
              <w:rPr>
                <w:rFonts w:ascii="Times New Roman" w:eastAsia="Times New Roman" w:hAnsi="Times New Roman" w:cs="Times New Roman"/>
              </w:rPr>
              <w:t>773.81</w:t>
            </w:r>
            <w:r w:rsidRPr="007F74A9">
              <w:rPr>
                <w:rFonts w:ascii="Times New Roman" w:eastAsia="Times New Roman" w:hAnsi="Times New Roman" w:cs="Times New Roman"/>
                <w:spacing w:val="-2"/>
              </w:rPr>
              <w:t xml:space="preserve"> </w:t>
            </w:r>
            <w:r w:rsidRPr="007F74A9">
              <w:rPr>
                <w:rFonts w:ascii="Times New Roman" w:eastAsia="Times New Roman" w:hAnsi="Times New Roman" w:cs="Times New Roman"/>
              </w:rPr>
              <w:t>Keep</w:t>
            </w:r>
            <w:r w:rsidRPr="007F74A9">
              <w:rPr>
                <w:rFonts w:ascii="Times New Roman" w:eastAsia="Times New Roman" w:hAnsi="Times New Roman" w:cs="Times New Roman"/>
                <w:spacing w:val="-3"/>
              </w:rPr>
              <w:t xml:space="preserve"> </w:t>
            </w:r>
            <w:r w:rsidRPr="007F74A9">
              <w:rPr>
                <w:rFonts w:ascii="Times New Roman" w:eastAsia="Times New Roman" w:hAnsi="Times New Roman" w:cs="Times New Roman"/>
                <w:spacing w:val="-2"/>
              </w:rPr>
              <w:t>Clean20.20</w:t>
            </w:r>
          </w:p>
        </w:tc>
        <w:tc>
          <w:tcPr>
            <w:tcW w:w="1182" w:type="dxa"/>
          </w:tcPr>
          <w:p w14:paraId="4C41BFDE"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$751.09</w:t>
            </w:r>
          </w:p>
        </w:tc>
        <w:tc>
          <w:tcPr>
            <w:tcW w:w="1582" w:type="dxa"/>
          </w:tcPr>
          <w:p w14:paraId="116A7E92"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$15,117.27</w:t>
            </w:r>
          </w:p>
        </w:tc>
      </w:tr>
      <w:tr w:rsidR="007F74A9" w:rsidRPr="007F74A9" w14:paraId="309B69AA" w14:textId="77777777" w:rsidTr="00120302">
        <w:trPr>
          <w:trHeight w:val="380"/>
        </w:trPr>
        <w:tc>
          <w:tcPr>
            <w:tcW w:w="1134" w:type="dxa"/>
          </w:tcPr>
          <w:p w14:paraId="64965F48"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5"/>
                <w:sz w:val="24"/>
              </w:rPr>
              <w:t>445</w:t>
            </w:r>
          </w:p>
        </w:tc>
        <w:tc>
          <w:tcPr>
            <w:tcW w:w="1248" w:type="dxa"/>
          </w:tcPr>
          <w:p w14:paraId="77D23321"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5"/>
                <w:sz w:val="24"/>
              </w:rPr>
              <w:t>ACH</w:t>
            </w:r>
          </w:p>
        </w:tc>
        <w:tc>
          <w:tcPr>
            <w:tcW w:w="1704" w:type="dxa"/>
          </w:tcPr>
          <w:p w14:paraId="5600815B"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08/11/22</w:t>
            </w:r>
          </w:p>
        </w:tc>
        <w:tc>
          <w:tcPr>
            <w:tcW w:w="3130" w:type="dxa"/>
          </w:tcPr>
          <w:p w14:paraId="6C6F7060"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TX</w:t>
            </w:r>
            <w:r w:rsidRPr="007F74A9">
              <w:rPr>
                <w:rFonts w:ascii="Times New Roman" w:eastAsia="Times New Roman" w:hAnsi="Times New Roman" w:cs="Times New Roman"/>
                <w:spacing w:val="-9"/>
                <w:sz w:val="24"/>
              </w:rPr>
              <w:t xml:space="preserve"> </w:t>
            </w:r>
            <w:r w:rsidRPr="007F74A9">
              <w:rPr>
                <w:rFonts w:ascii="Times New Roman" w:eastAsia="Times New Roman" w:hAnsi="Times New Roman" w:cs="Times New Roman"/>
                <w:sz w:val="24"/>
              </w:rPr>
              <w:t>Tri</w:t>
            </w:r>
            <w:r w:rsidRPr="007F74A9">
              <w:rPr>
                <w:rFonts w:ascii="Times New Roman" w:eastAsia="Times New Roman" w:hAnsi="Times New Roman" w:cs="Times New Roman"/>
                <w:spacing w:val="-6"/>
                <w:sz w:val="24"/>
              </w:rPr>
              <w:t xml:space="preserve"> </w:t>
            </w:r>
            <w:r w:rsidRPr="007F74A9">
              <w:rPr>
                <w:rFonts w:ascii="Times New Roman" w:eastAsia="Times New Roman" w:hAnsi="Times New Roman" w:cs="Times New Roman"/>
                <w:spacing w:val="-2"/>
                <w:sz w:val="24"/>
              </w:rPr>
              <w:t>County</w:t>
            </w:r>
          </w:p>
        </w:tc>
        <w:tc>
          <w:tcPr>
            <w:tcW w:w="1182" w:type="dxa"/>
          </w:tcPr>
          <w:p w14:paraId="0A36F76F"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$500.00</w:t>
            </w:r>
          </w:p>
        </w:tc>
        <w:tc>
          <w:tcPr>
            <w:tcW w:w="1582" w:type="dxa"/>
          </w:tcPr>
          <w:p w14:paraId="79BF07CE"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$15,617.27</w:t>
            </w:r>
          </w:p>
        </w:tc>
      </w:tr>
      <w:tr w:rsidR="007F74A9" w:rsidRPr="007F74A9" w14:paraId="6A46F5CA" w14:textId="77777777" w:rsidTr="00120302">
        <w:trPr>
          <w:trHeight w:val="383"/>
        </w:trPr>
        <w:tc>
          <w:tcPr>
            <w:tcW w:w="1134" w:type="dxa"/>
          </w:tcPr>
          <w:p w14:paraId="5531741A"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5"/>
                <w:sz w:val="24"/>
              </w:rPr>
              <w:t>446</w:t>
            </w:r>
          </w:p>
        </w:tc>
        <w:tc>
          <w:tcPr>
            <w:tcW w:w="1248" w:type="dxa"/>
          </w:tcPr>
          <w:p w14:paraId="653FDF03"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Bill</w:t>
            </w:r>
            <w:r w:rsidRPr="007F74A9">
              <w:rPr>
                <w:rFonts w:ascii="Times New Roman" w:eastAsia="Times New Roman" w:hAnsi="Times New Roman" w:cs="Times New Roman"/>
                <w:spacing w:val="-2"/>
                <w:sz w:val="24"/>
              </w:rPr>
              <w:t xml:space="preserve"> Payout</w:t>
            </w:r>
          </w:p>
        </w:tc>
        <w:tc>
          <w:tcPr>
            <w:tcW w:w="1704" w:type="dxa"/>
          </w:tcPr>
          <w:p w14:paraId="5E5B6090"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08/12/22</w:t>
            </w:r>
          </w:p>
        </w:tc>
        <w:tc>
          <w:tcPr>
            <w:tcW w:w="3130" w:type="dxa"/>
          </w:tcPr>
          <w:p w14:paraId="7294526B" w14:textId="77777777" w:rsidR="007F74A9" w:rsidRPr="007F74A9" w:rsidRDefault="007F74A9" w:rsidP="007F74A9">
            <w:pPr>
              <w:widowControl w:val="0"/>
              <w:autoSpaceDE w:val="0"/>
              <w:autoSpaceDN w:val="0"/>
              <w:spacing w:before="54" w:after="0" w:line="240" w:lineRule="auto"/>
              <w:rPr>
                <w:rFonts w:ascii="Times New Roman" w:eastAsia="Times New Roman" w:hAnsi="Times New Roman" w:cs="Times New Roman"/>
              </w:rPr>
            </w:pPr>
            <w:r w:rsidRPr="007F74A9">
              <w:rPr>
                <w:rFonts w:ascii="Times New Roman" w:eastAsia="Times New Roman" w:hAnsi="Times New Roman" w:cs="Times New Roman"/>
                <w:spacing w:val="-4"/>
              </w:rPr>
              <w:t>HASO</w:t>
            </w:r>
          </w:p>
        </w:tc>
        <w:tc>
          <w:tcPr>
            <w:tcW w:w="1182" w:type="dxa"/>
          </w:tcPr>
          <w:p w14:paraId="3F2AD878"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color w:val="FF0000"/>
                <w:sz w:val="24"/>
              </w:rPr>
              <w:t>-</w:t>
            </w:r>
            <w:r w:rsidRPr="007F74A9">
              <w:rPr>
                <w:rFonts w:ascii="Times New Roman" w:eastAsia="Times New Roman" w:hAnsi="Times New Roman" w:cs="Times New Roman"/>
                <w:color w:val="FF0000"/>
                <w:spacing w:val="-2"/>
                <w:sz w:val="24"/>
              </w:rPr>
              <w:t>$301.80</w:t>
            </w:r>
          </w:p>
        </w:tc>
        <w:tc>
          <w:tcPr>
            <w:tcW w:w="1582" w:type="dxa"/>
          </w:tcPr>
          <w:p w14:paraId="69BF4856"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$15,315.47</w:t>
            </w:r>
          </w:p>
        </w:tc>
      </w:tr>
      <w:tr w:rsidR="007F74A9" w:rsidRPr="007F74A9" w14:paraId="12F5C84C" w14:textId="77777777" w:rsidTr="00120302">
        <w:trPr>
          <w:trHeight w:val="381"/>
        </w:trPr>
        <w:tc>
          <w:tcPr>
            <w:tcW w:w="1134" w:type="dxa"/>
          </w:tcPr>
          <w:p w14:paraId="3F502B76"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5"/>
                <w:sz w:val="24"/>
              </w:rPr>
              <w:t>447</w:t>
            </w:r>
          </w:p>
        </w:tc>
        <w:tc>
          <w:tcPr>
            <w:tcW w:w="1248" w:type="dxa"/>
          </w:tcPr>
          <w:p w14:paraId="01A028FC"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Bill</w:t>
            </w:r>
            <w:r w:rsidRPr="007F74A9">
              <w:rPr>
                <w:rFonts w:ascii="Times New Roman" w:eastAsia="Times New Roman" w:hAnsi="Times New Roman" w:cs="Times New Roman"/>
                <w:spacing w:val="-2"/>
                <w:sz w:val="24"/>
              </w:rPr>
              <w:t xml:space="preserve"> Payout</w:t>
            </w:r>
          </w:p>
        </w:tc>
        <w:tc>
          <w:tcPr>
            <w:tcW w:w="1704" w:type="dxa"/>
          </w:tcPr>
          <w:p w14:paraId="7850FA39"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08/12/22</w:t>
            </w:r>
          </w:p>
        </w:tc>
        <w:tc>
          <w:tcPr>
            <w:tcW w:w="3130" w:type="dxa"/>
          </w:tcPr>
          <w:p w14:paraId="559C6321" w14:textId="77777777" w:rsidR="007F74A9" w:rsidRPr="007F74A9" w:rsidRDefault="007F74A9" w:rsidP="007F74A9">
            <w:pPr>
              <w:widowControl w:val="0"/>
              <w:autoSpaceDE w:val="0"/>
              <w:autoSpaceDN w:val="0"/>
              <w:spacing w:before="52" w:after="0" w:line="240" w:lineRule="auto"/>
              <w:rPr>
                <w:rFonts w:ascii="Times New Roman" w:eastAsia="Times New Roman" w:hAnsi="Times New Roman" w:cs="Times New Roman"/>
              </w:rPr>
            </w:pPr>
            <w:r w:rsidRPr="007F74A9">
              <w:rPr>
                <w:rFonts w:ascii="Times New Roman" w:eastAsia="Times New Roman" w:hAnsi="Times New Roman" w:cs="Times New Roman"/>
                <w:spacing w:val="-4"/>
              </w:rPr>
              <w:t>HASO</w:t>
            </w:r>
          </w:p>
        </w:tc>
        <w:tc>
          <w:tcPr>
            <w:tcW w:w="1182" w:type="dxa"/>
          </w:tcPr>
          <w:p w14:paraId="6B93C91E"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color w:val="FF0000"/>
                <w:sz w:val="24"/>
              </w:rPr>
              <w:t>-</w:t>
            </w:r>
            <w:r w:rsidRPr="007F74A9">
              <w:rPr>
                <w:rFonts w:ascii="Times New Roman" w:eastAsia="Times New Roman" w:hAnsi="Times New Roman" w:cs="Times New Roman"/>
                <w:color w:val="FF0000"/>
                <w:spacing w:val="-2"/>
                <w:sz w:val="24"/>
              </w:rPr>
              <w:t>$142.75</w:t>
            </w:r>
          </w:p>
        </w:tc>
        <w:tc>
          <w:tcPr>
            <w:tcW w:w="1582" w:type="dxa"/>
          </w:tcPr>
          <w:p w14:paraId="1F9785D4"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$15,172.72</w:t>
            </w:r>
          </w:p>
        </w:tc>
      </w:tr>
      <w:tr w:rsidR="007F74A9" w:rsidRPr="007F74A9" w14:paraId="05A56B8F" w14:textId="77777777" w:rsidTr="00120302">
        <w:trPr>
          <w:trHeight w:val="382"/>
        </w:trPr>
        <w:tc>
          <w:tcPr>
            <w:tcW w:w="1134" w:type="dxa"/>
          </w:tcPr>
          <w:p w14:paraId="7A11BA83"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5"/>
                <w:sz w:val="24"/>
              </w:rPr>
              <w:t>448</w:t>
            </w:r>
          </w:p>
        </w:tc>
        <w:tc>
          <w:tcPr>
            <w:tcW w:w="1248" w:type="dxa"/>
          </w:tcPr>
          <w:p w14:paraId="152D288E"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proofErr w:type="spellStart"/>
            <w:r w:rsidRPr="007F74A9">
              <w:rPr>
                <w:rFonts w:ascii="Times New Roman" w:eastAsia="Times New Roman" w:hAnsi="Times New Roman" w:cs="Times New Roman"/>
                <w:sz w:val="24"/>
              </w:rPr>
              <w:t>Mbl</w:t>
            </w:r>
            <w:proofErr w:type="spellEnd"/>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pacing w:val="-5"/>
                <w:sz w:val="24"/>
              </w:rPr>
              <w:t>Dep</w:t>
            </w:r>
          </w:p>
        </w:tc>
        <w:tc>
          <w:tcPr>
            <w:tcW w:w="1704" w:type="dxa"/>
          </w:tcPr>
          <w:p w14:paraId="007997E5"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08/12/22</w:t>
            </w:r>
          </w:p>
        </w:tc>
        <w:tc>
          <w:tcPr>
            <w:tcW w:w="3130" w:type="dxa"/>
          </w:tcPr>
          <w:p w14:paraId="53C4EA88"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HCANA</w:t>
            </w:r>
            <w:r w:rsidRPr="007F74A9">
              <w:rPr>
                <w:rFonts w:ascii="Times New Roman" w:eastAsia="Times New Roman" w:hAnsi="Times New Roman" w:cs="Times New Roman"/>
                <w:spacing w:val="-15"/>
                <w:sz w:val="24"/>
              </w:rPr>
              <w:t xml:space="preserve"> </w:t>
            </w:r>
            <w:proofErr w:type="spellStart"/>
            <w:r w:rsidRPr="007F74A9">
              <w:rPr>
                <w:rFonts w:ascii="Times New Roman" w:eastAsia="Times New Roman" w:hAnsi="Times New Roman" w:cs="Times New Roman"/>
                <w:sz w:val="24"/>
              </w:rPr>
              <w:t>Chk</w:t>
            </w:r>
            <w:proofErr w:type="spellEnd"/>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pacing w:val="-4"/>
                <w:sz w:val="24"/>
              </w:rPr>
              <w:t>1227</w:t>
            </w:r>
          </w:p>
        </w:tc>
        <w:tc>
          <w:tcPr>
            <w:tcW w:w="1182" w:type="dxa"/>
          </w:tcPr>
          <w:p w14:paraId="4466420B"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$312.00</w:t>
            </w:r>
          </w:p>
        </w:tc>
        <w:tc>
          <w:tcPr>
            <w:tcW w:w="1582" w:type="dxa"/>
          </w:tcPr>
          <w:p w14:paraId="22006EBF"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$15,484.72</w:t>
            </w:r>
          </w:p>
        </w:tc>
      </w:tr>
      <w:tr w:rsidR="007F74A9" w:rsidRPr="007F74A9" w14:paraId="4364CD95" w14:textId="77777777" w:rsidTr="00120302">
        <w:trPr>
          <w:trHeight w:val="381"/>
        </w:trPr>
        <w:tc>
          <w:tcPr>
            <w:tcW w:w="1134" w:type="dxa"/>
          </w:tcPr>
          <w:p w14:paraId="361BFC14"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5"/>
                <w:sz w:val="24"/>
              </w:rPr>
              <w:t>449</w:t>
            </w:r>
          </w:p>
        </w:tc>
        <w:tc>
          <w:tcPr>
            <w:tcW w:w="1248" w:type="dxa"/>
          </w:tcPr>
          <w:p w14:paraId="6AA26EC5"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proofErr w:type="spellStart"/>
            <w:r w:rsidRPr="007F74A9">
              <w:rPr>
                <w:rFonts w:ascii="Times New Roman" w:eastAsia="Times New Roman" w:hAnsi="Times New Roman" w:cs="Times New Roman"/>
                <w:sz w:val="24"/>
              </w:rPr>
              <w:t>Mbl</w:t>
            </w:r>
            <w:proofErr w:type="spellEnd"/>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pacing w:val="-5"/>
                <w:sz w:val="24"/>
              </w:rPr>
              <w:t>Dep</w:t>
            </w:r>
          </w:p>
        </w:tc>
        <w:tc>
          <w:tcPr>
            <w:tcW w:w="1704" w:type="dxa"/>
          </w:tcPr>
          <w:p w14:paraId="74805DCB"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08/12/22</w:t>
            </w:r>
          </w:p>
        </w:tc>
        <w:tc>
          <w:tcPr>
            <w:tcW w:w="3130" w:type="dxa"/>
          </w:tcPr>
          <w:p w14:paraId="7B9B39F7" w14:textId="77777777" w:rsidR="007F74A9" w:rsidRPr="007F74A9" w:rsidRDefault="007F74A9" w:rsidP="007F74A9">
            <w:pPr>
              <w:widowControl w:val="0"/>
              <w:autoSpaceDE w:val="0"/>
              <w:autoSpaceDN w:val="0"/>
              <w:spacing w:before="52" w:after="0" w:line="240" w:lineRule="auto"/>
              <w:rPr>
                <w:rFonts w:ascii="Times New Roman" w:eastAsia="Times New Roman" w:hAnsi="Times New Roman" w:cs="Times New Roman"/>
              </w:rPr>
            </w:pPr>
            <w:r w:rsidRPr="007F74A9">
              <w:rPr>
                <w:rFonts w:ascii="Times New Roman" w:eastAsia="Times New Roman" w:hAnsi="Times New Roman" w:cs="Times New Roman"/>
              </w:rPr>
              <w:t>HCANA</w:t>
            </w:r>
            <w:r w:rsidRPr="007F74A9">
              <w:rPr>
                <w:rFonts w:ascii="Times New Roman" w:eastAsia="Times New Roman" w:hAnsi="Times New Roman" w:cs="Times New Roman"/>
                <w:spacing w:val="-14"/>
              </w:rPr>
              <w:t xml:space="preserve"> </w:t>
            </w:r>
            <w:proofErr w:type="spellStart"/>
            <w:r w:rsidRPr="007F74A9">
              <w:rPr>
                <w:rFonts w:ascii="Times New Roman" w:eastAsia="Times New Roman" w:hAnsi="Times New Roman" w:cs="Times New Roman"/>
              </w:rPr>
              <w:t>Chk</w:t>
            </w:r>
            <w:proofErr w:type="spellEnd"/>
            <w:r w:rsidRPr="007F74A9">
              <w:rPr>
                <w:rFonts w:ascii="Times New Roman" w:eastAsia="Times New Roman" w:hAnsi="Times New Roman" w:cs="Times New Roman"/>
                <w:spacing w:val="-2"/>
              </w:rPr>
              <w:t xml:space="preserve"> </w:t>
            </w:r>
            <w:r w:rsidRPr="007F74A9">
              <w:rPr>
                <w:rFonts w:ascii="Times New Roman" w:eastAsia="Times New Roman" w:hAnsi="Times New Roman" w:cs="Times New Roman"/>
                <w:spacing w:val="-4"/>
              </w:rPr>
              <w:t>1225</w:t>
            </w:r>
          </w:p>
        </w:tc>
        <w:tc>
          <w:tcPr>
            <w:tcW w:w="1182" w:type="dxa"/>
          </w:tcPr>
          <w:p w14:paraId="0D0BB770"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$100.00</w:t>
            </w:r>
          </w:p>
        </w:tc>
        <w:tc>
          <w:tcPr>
            <w:tcW w:w="1582" w:type="dxa"/>
          </w:tcPr>
          <w:p w14:paraId="1588FD29"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$15,584.72,</w:t>
            </w:r>
          </w:p>
        </w:tc>
      </w:tr>
      <w:tr w:rsidR="007F74A9" w:rsidRPr="007F74A9" w14:paraId="2DA7C5DE" w14:textId="77777777" w:rsidTr="00120302">
        <w:trPr>
          <w:trHeight w:val="382"/>
        </w:trPr>
        <w:tc>
          <w:tcPr>
            <w:tcW w:w="1134" w:type="dxa"/>
          </w:tcPr>
          <w:p w14:paraId="0D2FB61B"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5"/>
                <w:sz w:val="24"/>
              </w:rPr>
              <w:t>450</w:t>
            </w:r>
          </w:p>
        </w:tc>
        <w:tc>
          <w:tcPr>
            <w:tcW w:w="1248" w:type="dxa"/>
          </w:tcPr>
          <w:p w14:paraId="7A69EFA3"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proofErr w:type="spellStart"/>
            <w:r w:rsidRPr="007F74A9">
              <w:rPr>
                <w:rFonts w:ascii="Times New Roman" w:eastAsia="Times New Roman" w:hAnsi="Times New Roman" w:cs="Times New Roman"/>
                <w:sz w:val="24"/>
              </w:rPr>
              <w:t>Mbl</w:t>
            </w:r>
            <w:proofErr w:type="spellEnd"/>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pacing w:val="-5"/>
                <w:sz w:val="24"/>
              </w:rPr>
              <w:t>Dep</w:t>
            </w:r>
          </w:p>
        </w:tc>
        <w:tc>
          <w:tcPr>
            <w:tcW w:w="1704" w:type="dxa"/>
          </w:tcPr>
          <w:p w14:paraId="4D1B4B82"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08/12/22</w:t>
            </w:r>
          </w:p>
        </w:tc>
        <w:tc>
          <w:tcPr>
            <w:tcW w:w="3130" w:type="dxa"/>
          </w:tcPr>
          <w:p w14:paraId="2B2C877B"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z w:val="24"/>
              </w:rPr>
              <w:t>HCANA</w:t>
            </w:r>
            <w:r w:rsidRPr="007F74A9">
              <w:rPr>
                <w:rFonts w:ascii="Times New Roman" w:eastAsia="Times New Roman" w:hAnsi="Times New Roman" w:cs="Times New Roman"/>
                <w:spacing w:val="-15"/>
                <w:sz w:val="24"/>
              </w:rPr>
              <w:t xml:space="preserve"> </w:t>
            </w:r>
            <w:proofErr w:type="spellStart"/>
            <w:r w:rsidRPr="007F74A9">
              <w:rPr>
                <w:rFonts w:ascii="Times New Roman" w:eastAsia="Times New Roman" w:hAnsi="Times New Roman" w:cs="Times New Roman"/>
                <w:sz w:val="24"/>
              </w:rPr>
              <w:t>Chk</w:t>
            </w:r>
            <w:proofErr w:type="spellEnd"/>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pacing w:val="-4"/>
                <w:sz w:val="24"/>
              </w:rPr>
              <w:t>1224</w:t>
            </w:r>
          </w:p>
        </w:tc>
        <w:tc>
          <w:tcPr>
            <w:tcW w:w="1182" w:type="dxa"/>
          </w:tcPr>
          <w:p w14:paraId="66563793"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$28.40</w:t>
            </w:r>
          </w:p>
        </w:tc>
        <w:tc>
          <w:tcPr>
            <w:tcW w:w="1582" w:type="dxa"/>
          </w:tcPr>
          <w:p w14:paraId="149EDD98" w14:textId="77777777" w:rsidR="007F74A9" w:rsidRPr="007F74A9" w:rsidRDefault="007F74A9" w:rsidP="007F74A9">
            <w:pPr>
              <w:widowControl w:val="0"/>
              <w:autoSpaceDE w:val="0"/>
              <w:autoSpaceDN w:val="0"/>
              <w:spacing w:before="53" w:after="0" w:line="240" w:lineRule="auto"/>
              <w:rPr>
                <w:rFonts w:ascii="Times New Roman" w:eastAsia="Times New Roman" w:hAnsi="Times New Roman" w:cs="Times New Roman"/>
                <w:sz w:val="24"/>
              </w:rPr>
            </w:pPr>
            <w:r w:rsidRPr="007F74A9">
              <w:rPr>
                <w:rFonts w:ascii="Times New Roman" w:eastAsia="Times New Roman" w:hAnsi="Times New Roman" w:cs="Times New Roman"/>
                <w:spacing w:val="-2"/>
                <w:sz w:val="24"/>
              </w:rPr>
              <w:t>$15,613.12</w:t>
            </w:r>
          </w:p>
        </w:tc>
      </w:tr>
    </w:tbl>
    <w:p w14:paraId="185EB197" w14:textId="77777777" w:rsidR="007F74A9" w:rsidRPr="007F74A9" w:rsidRDefault="007F74A9" w:rsidP="007F74A9">
      <w:pPr>
        <w:widowControl w:val="0"/>
        <w:autoSpaceDE w:val="0"/>
        <w:autoSpaceDN w:val="0"/>
        <w:spacing w:before="3" w:after="0" w:line="240" w:lineRule="auto"/>
        <w:rPr>
          <w:rFonts w:ascii="Times New Roman" w:eastAsia="Times New Roman" w:hAnsi="Times New Roman" w:cs="Times New Roman"/>
          <w:b/>
          <w:sz w:val="18"/>
          <w:szCs w:val="24"/>
        </w:rPr>
      </w:pPr>
    </w:p>
    <w:p w14:paraId="03CF9C77" w14:textId="77777777" w:rsidR="007F74A9" w:rsidRPr="007F74A9" w:rsidRDefault="007F74A9" w:rsidP="007F74A9">
      <w:pPr>
        <w:widowControl w:val="0"/>
        <w:autoSpaceDE w:val="0"/>
        <w:autoSpaceDN w:val="0"/>
        <w:spacing w:before="90" w:after="0" w:line="240" w:lineRule="auto"/>
        <w:rPr>
          <w:rFonts w:ascii="Times New Roman" w:eastAsia="Times New Roman" w:hAnsi="Times New Roman" w:cs="Times New Roman"/>
          <w:b/>
          <w:sz w:val="24"/>
        </w:rPr>
      </w:pPr>
      <w:r w:rsidRPr="007F74A9">
        <w:rPr>
          <w:rFonts w:ascii="Times New Roman" w:eastAsia="Times New Roman" w:hAnsi="Times New Roman" w:cs="Times New Roman"/>
          <w:b/>
          <w:sz w:val="24"/>
        </w:rPr>
        <w:t>Quick</w:t>
      </w:r>
      <w:r w:rsidRPr="007F74A9">
        <w:rPr>
          <w:rFonts w:ascii="Times New Roman" w:eastAsia="Times New Roman" w:hAnsi="Times New Roman" w:cs="Times New Roman"/>
          <w:b/>
          <w:spacing w:val="-3"/>
          <w:sz w:val="24"/>
        </w:rPr>
        <w:t xml:space="preserve"> </w:t>
      </w:r>
      <w:r w:rsidRPr="007F74A9">
        <w:rPr>
          <w:rFonts w:ascii="Times New Roman" w:eastAsia="Times New Roman" w:hAnsi="Times New Roman" w:cs="Times New Roman"/>
          <w:b/>
          <w:sz w:val="24"/>
        </w:rPr>
        <w:t>Financial</w:t>
      </w:r>
      <w:r w:rsidRPr="007F74A9">
        <w:rPr>
          <w:rFonts w:ascii="Times New Roman" w:eastAsia="Times New Roman" w:hAnsi="Times New Roman" w:cs="Times New Roman"/>
          <w:b/>
          <w:spacing w:val="-2"/>
          <w:sz w:val="24"/>
        </w:rPr>
        <w:t xml:space="preserve"> </w:t>
      </w:r>
      <w:r w:rsidRPr="007F74A9">
        <w:rPr>
          <w:rFonts w:ascii="Times New Roman" w:eastAsia="Times New Roman" w:hAnsi="Times New Roman" w:cs="Times New Roman"/>
          <w:b/>
          <w:sz w:val="24"/>
        </w:rPr>
        <w:t>Glance</w:t>
      </w:r>
      <w:r w:rsidRPr="007F74A9">
        <w:rPr>
          <w:rFonts w:ascii="Times New Roman" w:eastAsia="Times New Roman" w:hAnsi="Times New Roman" w:cs="Times New Roman"/>
          <w:b/>
          <w:spacing w:val="-1"/>
          <w:sz w:val="24"/>
        </w:rPr>
        <w:t xml:space="preserve"> </w:t>
      </w:r>
      <w:r w:rsidRPr="007F74A9">
        <w:rPr>
          <w:rFonts w:ascii="Times New Roman" w:eastAsia="Times New Roman" w:hAnsi="Times New Roman" w:cs="Times New Roman"/>
          <w:b/>
          <w:color w:val="000000"/>
          <w:sz w:val="24"/>
          <w:shd w:val="clear" w:color="auto" w:fill="FFFF00"/>
        </w:rPr>
        <w:t>(As</w:t>
      </w:r>
      <w:r w:rsidRPr="007F74A9">
        <w:rPr>
          <w:rFonts w:ascii="Times New Roman" w:eastAsia="Times New Roman" w:hAnsi="Times New Roman" w:cs="Times New Roman"/>
          <w:b/>
          <w:color w:val="000000"/>
          <w:spacing w:val="-3"/>
          <w:sz w:val="24"/>
          <w:shd w:val="clear" w:color="auto" w:fill="FFFF00"/>
        </w:rPr>
        <w:t xml:space="preserve"> </w:t>
      </w:r>
      <w:r w:rsidRPr="007F74A9">
        <w:rPr>
          <w:rFonts w:ascii="Times New Roman" w:eastAsia="Times New Roman" w:hAnsi="Times New Roman" w:cs="Times New Roman"/>
          <w:b/>
          <w:color w:val="000000"/>
          <w:sz w:val="24"/>
          <w:shd w:val="clear" w:color="auto" w:fill="FFFF00"/>
        </w:rPr>
        <w:t>reported</w:t>
      </w:r>
      <w:r w:rsidRPr="007F74A9">
        <w:rPr>
          <w:rFonts w:ascii="Times New Roman" w:eastAsia="Times New Roman" w:hAnsi="Times New Roman" w:cs="Times New Roman"/>
          <w:b/>
          <w:color w:val="000000"/>
          <w:spacing w:val="-3"/>
          <w:sz w:val="24"/>
          <w:shd w:val="clear" w:color="auto" w:fill="FFFF00"/>
        </w:rPr>
        <w:t xml:space="preserve"> </w:t>
      </w:r>
      <w:r w:rsidRPr="007F74A9">
        <w:rPr>
          <w:rFonts w:ascii="Times New Roman" w:eastAsia="Times New Roman" w:hAnsi="Times New Roman" w:cs="Times New Roman"/>
          <w:b/>
          <w:color w:val="000000"/>
          <w:sz w:val="24"/>
          <w:shd w:val="clear" w:color="auto" w:fill="FFFF00"/>
        </w:rPr>
        <w:t>at</w:t>
      </w:r>
      <w:r w:rsidRPr="007F74A9">
        <w:rPr>
          <w:rFonts w:ascii="Times New Roman" w:eastAsia="Times New Roman" w:hAnsi="Times New Roman" w:cs="Times New Roman"/>
          <w:b/>
          <w:color w:val="000000"/>
          <w:spacing w:val="-3"/>
          <w:sz w:val="24"/>
          <w:shd w:val="clear" w:color="auto" w:fill="FFFF00"/>
        </w:rPr>
        <w:t xml:space="preserve"> </w:t>
      </w:r>
      <w:r w:rsidRPr="007F74A9">
        <w:rPr>
          <w:rFonts w:ascii="Times New Roman" w:eastAsia="Times New Roman" w:hAnsi="Times New Roman" w:cs="Times New Roman"/>
          <w:b/>
          <w:color w:val="000000"/>
          <w:sz w:val="24"/>
          <w:shd w:val="clear" w:color="auto" w:fill="FFFF00"/>
        </w:rPr>
        <w:t>the</w:t>
      </w:r>
      <w:r w:rsidRPr="007F74A9">
        <w:rPr>
          <w:rFonts w:ascii="Times New Roman" w:eastAsia="Times New Roman" w:hAnsi="Times New Roman" w:cs="Times New Roman"/>
          <w:b/>
          <w:color w:val="000000"/>
          <w:spacing w:val="-3"/>
          <w:sz w:val="24"/>
          <w:shd w:val="clear" w:color="auto" w:fill="FFFF00"/>
        </w:rPr>
        <w:t xml:space="preserve"> </w:t>
      </w:r>
      <w:r w:rsidRPr="007F74A9">
        <w:rPr>
          <w:rFonts w:ascii="Times New Roman" w:eastAsia="Times New Roman" w:hAnsi="Times New Roman" w:cs="Times New Roman"/>
          <w:b/>
          <w:color w:val="000000"/>
          <w:spacing w:val="-4"/>
          <w:sz w:val="24"/>
          <w:shd w:val="clear" w:color="auto" w:fill="FFFF00"/>
        </w:rPr>
        <w:t>RSC)</w:t>
      </w:r>
    </w:p>
    <w:p w14:paraId="4EB233F5" w14:textId="77777777" w:rsidR="007F74A9" w:rsidRPr="007F74A9" w:rsidRDefault="007F74A9" w:rsidP="007F74A9">
      <w:pPr>
        <w:widowControl w:val="0"/>
        <w:tabs>
          <w:tab w:val="left" w:pos="3701"/>
        </w:tabs>
        <w:autoSpaceDE w:val="0"/>
        <w:autoSpaceDN w:val="0"/>
        <w:spacing w:after="0" w:line="240" w:lineRule="auto"/>
        <w:ind w:right="6477"/>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Starting Balance from last RSC:</w:t>
      </w:r>
      <w:r w:rsidRPr="007F74A9">
        <w:rPr>
          <w:rFonts w:ascii="Times New Roman" w:eastAsia="Times New Roman" w:hAnsi="Times New Roman" w:cs="Times New Roman"/>
          <w:sz w:val="24"/>
          <w:szCs w:val="24"/>
        </w:rPr>
        <w:tab/>
      </w:r>
      <w:r w:rsidRPr="007F74A9">
        <w:rPr>
          <w:rFonts w:ascii="Times New Roman" w:eastAsia="Times New Roman" w:hAnsi="Times New Roman" w:cs="Times New Roman"/>
          <w:spacing w:val="-2"/>
          <w:sz w:val="24"/>
          <w:szCs w:val="24"/>
        </w:rPr>
        <w:t xml:space="preserve">$17,228.06 </w:t>
      </w:r>
      <w:r w:rsidRPr="007F74A9">
        <w:rPr>
          <w:rFonts w:ascii="Times New Roman" w:eastAsia="Times New Roman" w:hAnsi="Times New Roman" w:cs="Times New Roman"/>
          <w:sz w:val="24"/>
          <w:szCs w:val="24"/>
        </w:rPr>
        <w:t>All</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expenses</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paid</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pacing w:val="-4"/>
          <w:sz w:val="24"/>
          <w:szCs w:val="24"/>
        </w:rPr>
        <w:t>out:</w:t>
      </w:r>
      <w:r w:rsidRPr="007F74A9">
        <w:rPr>
          <w:rFonts w:ascii="Times New Roman" w:eastAsia="Times New Roman" w:hAnsi="Times New Roman" w:cs="Times New Roman"/>
          <w:sz w:val="24"/>
          <w:szCs w:val="24"/>
        </w:rPr>
        <w:tab/>
        <w:t>$</w:t>
      </w:r>
      <w:r w:rsidRPr="007F74A9">
        <w:rPr>
          <w:rFonts w:ascii="Times New Roman" w:eastAsia="Times New Roman" w:hAnsi="Times New Roman" w:cs="Times New Roman"/>
          <w:spacing w:val="58"/>
          <w:sz w:val="24"/>
          <w:szCs w:val="24"/>
        </w:rPr>
        <w:t xml:space="preserve"> </w:t>
      </w:r>
      <w:r w:rsidRPr="007F74A9">
        <w:rPr>
          <w:rFonts w:ascii="Times New Roman" w:eastAsia="Times New Roman" w:hAnsi="Times New Roman" w:cs="Times New Roman"/>
          <w:spacing w:val="-2"/>
          <w:sz w:val="24"/>
          <w:szCs w:val="24"/>
        </w:rPr>
        <w:t>4,404.08</w:t>
      </w:r>
    </w:p>
    <w:p w14:paraId="258016B9" w14:textId="77777777" w:rsidR="007F74A9" w:rsidRPr="007F74A9" w:rsidRDefault="007F74A9" w:rsidP="007F74A9">
      <w:pPr>
        <w:widowControl w:val="0"/>
        <w:tabs>
          <w:tab w:val="left" w:pos="2127"/>
        </w:tabs>
        <w:autoSpaceDE w:val="0"/>
        <w:autoSpaceDN w:val="0"/>
        <w:spacing w:after="0" w:line="240" w:lineRule="auto"/>
        <w:ind w:right="6477"/>
        <w:jc w:val="right"/>
        <w:outlineLvl w:val="0"/>
        <w:rPr>
          <w:rFonts w:ascii="Times New Roman" w:eastAsia="Times New Roman" w:hAnsi="Times New Roman" w:cs="Times New Roman"/>
          <w:b/>
          <w:bCs/>
          <w:sz w:val="24"/>
          <w:szCs w:val="24"/>
        </w:rPr>
      </w:pPr>
      <w:r w:rsidRPr="007F74A9">
        <w:rPr>
          <w:rFonts w:ascii="Times New Roman" w:eastAsia="Times New Roman" w:hAnsi="Times New Roman" w:cs="Times New Roman"/>
          <w:b/>
          <w:bCs/>
          <w:spacing w:val="-2"/>
          <w:sz w:val="24"/>
          <w:szCs w:val="24"/>
        </w:rPr>
        <w:t>Total:</w:t>
      </w:r>
      <w:r w:rsidRPr="007F74A9">
        <w:rPr>
          <w:rFonts w:ascii="Times New Roman" w:eastAsia="Times New Roman" w:hAnsi="Times New Roman" w:cs="Times New Roman"/>
          <w:b/>
          <w:bCs/>
          <w:sz w:val="24"/>
          <w:szCs w:val="24"/>
        </w:rPr>
        <w:tab/>
      </w:r>
      <w:r w:rsidRPr="007F74A9">
        <w:rPr>
          <w:rFonts w:ascii="Times New Roman" w:eastAsia="Times New Roman" w:hAnsi="Times New Roman" w:cs="Times New Roman"/>
          <w:b/>
          <w:bCs/>
          <w:spacing w:val="-2"/>
          <w:sz w:val="24"/>
          <w:szCs w:val="24"/>
        </w:rPr>
        <w:t>$12,823.98</w:t>
      </w:r>
    </w:p>
    <w:p w14:paraId="3DF46D15" w14:textId="77777777" w:rsidR="007F74A9" w:rsidRPr="007F74A9" w:rsidRDefault="007F74A9" w:rsidP="007F74A9">
      <w:pPr>
        <w:widowControl w:val="0"/>
        <w:tabs>
          <w:tab w:val="left" w:pos="3545"/>
        </w:tabs>
        <w:autoSpaceDE w:val="0"/>
        <w:autoSpaceDN w:val="0"/>
        <w:spacing w:after="0" w:line="240" w:lineRule="auto"/>
        <w:ind w:right="6537"/>
        <w:jc w:val="right"/>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All</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income</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pacing w:val="-2"/>
          <w:sz w:val="24"/>
          <w:szCs w:val="24"/>
        </w:rPr>
        <w:t>received:</w:t>
      </w:r>
      <w:r w:rsidRPr="007F74A9">
        <w:rPr>
          <w:rFonts w:ascii="Times New Roman" w:eastAsia="Times New Roman" w:hAnsi="Times New Roman" w:cs="Times New Roman"/>
          <w:sz w:val="24"/>
          <w:szCs w:val="24"/>
        </w:rPr>
        <w:tab/>
        <w:t>$</w:t>
      </w:r>
      <w:r w:rsidRPr="007F74A9">
        <w:rPr>
          <w:rFonts w:ascii="Times New Roman" w:eastAsia="Times New Roman" w:hAnsi="Times New Roman" w:cs="Times New Roman"/>
          <w:spacing w:val="-2"/>
          <w:sz w:val="24"/>
          <w:szCs w:val="24"/>
        </w:rPr>
        <w:t xml:space="preserve"> 2,789.14</w:t>
      </w:r>
    </w:p>
    <w:p w14:paraId="6509891B" w14:textId="77777777" w:rsidR="007F74A9" w:rsidRPr="007F74A9" w:rsidRDefault="007F74A9" w:rsidP="007F74A9">
      <w:pPr>
        <w:widowControl w:val="0"/>
        <w:tabs>
          <w:tab w:val="left" w:pos="3701"/>
        </w:tabs>
        <w:autoSpaceDE w:val="0"/>
        <w:autoSpaceDN w:val="0"/>
        <w:spacing w:after="0" w:line="240" w:lineRule="auto"/>
        <w:ind w:right="6092"/>
        <w:rPr>
          <w:rFonts w:ascii="Times New Roman" w:eastAsia="Times New Roman" w:hAnsi="Times New Roman" w:cs="Times New Roman"/>
          <w:b/>
          <w:sz w:val="24"/>
        </w:rPr>
      </w:pPr>
      <w:r w:rsidRPr="007F74A9">
        <w:rPr>
          <w:rFonts w:ascii="Times New Roman" w:eastAsia="Times New Roman" w:hAnsi="Times New Roman" w:cs="Times New Roman"/>
          <w:b/>
          <w:spacing w:val="-2"/>
          <w:sz w:val="24"/>
        </w:rPr>
        <w:t>Total:</w:t>
      </w:r>
      <w:r w:rsidRPr="007F74A9">
        <w:rPr>
          <w:rFonts w:ascii="Times New Roman" w:eastAsia="Times New Roman" w:hAnsi="Times New Roman" w:cs="Times New Roman"/>
          <w:b/>
          <w:sz w:val="24"/>
        </w:rPr>
        <w:tab/>
      </w:r>
      <w:r w:rsidRPr="007F74A9">
        <w:rPr>
          <w:rFonts w:ascii="Times New Roman" w:eastAsia="Times New Roman" w:hAnsi="Times New Roman" w:cs="Times New Roman"/>
          <w:b/>
          <w:spacing w:val="-2"/>
          <w:sz w:val="24"/>
        </w:rPr>
        <w:t xml:space="preserve">$15,613.12 </w:t>
      </w:r>
      <w:r w:rsidRPr="007F74A9">
        <w:rPr>
          <w:rFonts w:ascii="Times New Roman" w:eastAsia="Times New Roman" w:hAnsi="Times New Roman" w:cs="Times New Roman"/>
          <w:sz w:val="24"/>
        </w:rPr>
        <w:t>Minus our Prudent Reserve</w:t>
      </w:r>
      <w:r w:rsidRPr="007F74A9">
        <w:rPr>
          <w:rFonts w:ascii="Times New Roman" w:eastAsia="Times New Roman" w:hAnsi="Times New Roman" w:cs="Times New Roman"/>
          <w:sz w:val="24"/>
        </w:rPr>
        <w:tab/>
      </w:r>
      <w:r w:rsidRPr="007F74A9">
        <w:rPr>
          <w:rFonts w:ascii="Times New Roman" w:eastAsia="Times New Roman" w:hAnsi="Times New Roman" w:cs="Times New Roman"/>
          <w:spacing w:val="-2"/>
          <w:sz w:val="24"/>
        </w:rPr>
        <w:t xml:space="preserve">$7,500.00 </w:t>
      </w:r>
      <w:r w:rsidRPr="007F74A9">
        <w:rPr>
          <w:rFonts w:ascii="Times New Roman" w:eastAsia="Times New Roman" w:hAnsi="Times New Roman" w:cs="Times New Roman"/>
          <w:b/>
          <w:sz w:val="24"/>
        </w:rPr>
        <w:t>Current</w:t>
      </w:r>
      <w:r w:rsidRPr="007F74A9">
        <w:rPr>
          <w:rFonts w:ascii="Times New Roman" w:eastAsia="Times New Roman" w:hAnsi="Times New Roman" w:cs="Times New Roman"/>
          <w:b/>
          <w:spacing w:val="-9"/>
          <w:sz w:val="24"/>
        </w:rPr>
        <w:t xml:space="preserve"> </w:t>
      </w:r>
      <w:r w:rsidRPr="007F74A9">
        <w:rPr>
          <w:rFonts w:ascii="Times New Roman" w:eastAsia="Times New Roman" w:hAnsi="Times New Roman" w:cs="Times New Roman"/>
          <w:b/>
          <w:sz w:val="24"/>
        </w:rPr>
        <w:t>Starting</w:t>
      </w:r>
      <w:r w:rsidRPr="007F74A9">
        <w:rPr>
          <w:rFonts w:ascii="Times New Roman" w:eastAsia="Times New Roman" w:hAnsi="Times New Roman" w:cs="Times New Roman"/>
          <w:b/>
          <w:spacing w:val="-9"/>
          <w:sz w:val="24"/>
        </w:rPr>
        <w:t xml:space="preserve"> </w:t>
      </w:r>
      <w:r w:rsidRPr="007F74A9">
        <w:rPr>
          <w:rFonts w:ascii="Times New Roman" w:eastAsia="Times New Roman" w:hAnsi="Times New Roman" w:cs="Times New Roman"/>
          <w:b/>
          <w:sz w:val="24"/>
        </w:rPr>
        <w:t>Balance</w:t>
      </w:r>
      <w:r w:rsidRPr="007F74A9">
        <w:rPr>
          <w:rFonts w:ascii="Times New Roman" w:eastAsia="Times New Roman" w:hAnsi="Times New Roman" w:cs="Times New Roman"/>
          <w:b/>
          <w:spacing w:val="-8"/>
          <w:sz w:val="24"/>
        </w:rPr>
        <w:t xml:space="preserve"> </w:t>
      </w:r>
      <w:r w:rsidRPr="007F74A9">
        <w:rPr>
          <w:rFonts w:ascii="Times New Roman" w:eastAsia="Times New Roman" w:hAnsi="Times New Roman" w:cs="Times New Roman"/>
          <w:b/>
          <w:sz w:val="24"/>
        </w:rPr>
        <w:t>for</w:t>
      </w:r>
      <w:r w:rsidRPr="007F74A9">
        <w:rPr>
          <w:rFonts w:ascii="Times New Roman" w:eastAsia="Times New Roman" w:hAnsi="Times New Roman" w:cs="Times New Roman"/>
          <w:b/>
          <w:spacing w:val="-13"/>
          <w:sz w:val="24"/>
        </w:rPr>
        <w:t xml:space="preserve"> </w:t>
      </w:r>
      <w:r w:rsidRPr="007F74A9">
        <w:rPr>
          <w:rFonts w:ascii="Times New Roman" w:eastAsia="Times New Roman" w:hAnsi="Times New Roman" w:cs="Times New Roman"/>
          <w:b/>
          <w:sz w:val="24"/>
        </w:rPr>
        <w:t>this</w:t>
      </w:r>
      <w:r w:rsidRPr="007F74A9">
        <w:rPr>
          <w:rFonts w:ascii="Times New Roman" w:eastAsia="Times New Roman" w:hAnsi="Times New Roman" w:cs="Times New Roman"/>
          <w:b/>
          <w:spacing w:val="-9"/>
          <w:sz w:val="24"/>
        </w:rPr>
        <w:t xml:space="preserve"> </w:t>
      </w:r>
      <w:r w:rsidRPr="007F74A9">
        <w:rPr>
          <w:rFonts w:ascii="Times New Roman" w:eastAsia="Times New Roman" w:hAnsi="Times New Roman" w:cs="Times New Roman"/>
          <w:b/>
          <w:sz w:val="24"/>
        </w:rPr>
        <w:t>RSC</w:t>
      </w:r>
      <w:r w:rsidRPr="007F74A9">
        <w:rPr>
          <w:rFonts w:ascii="Times New Roman" w:eastAsia="Times New Roman" w:hAnsi="Times New Roman" w:cs="Times New Roman"/>
          <w:b/>
          <w:spacing w:val="40"/>
          <w:sz w:val="24"/>
        </w:rPr>
        <w:t xml:space="preserve"> </w:t>
      </w:r>
      <w:r w:rsidRPr="007F74A9">
        <w:rPr>
          <w:rFonts w:ascii="Times New Roman" w:eastAsia="Times New Roman" w:hAnsi="Times New Roman" w:cs="Times New Roman"/>
          <w:b/>
          <w:sz w:val="24"/>
        </w:rPr>
        <w:t>$8,113.12</w:t>
      </w:r>
    </w:p>
    <w:p w14:paraId="39DDBFC7"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rPr>
        <w:sectPr w:rsidR="007F74A9" w:rsidRPr="007F74A9">
          <w:type w:val="continuous"/>
          <w:pgSz w:w="12240" w:h="15840"/>
          <w:pgMar w:top="1120" w:right="0" w:bottom="280" w:left="980" w:header="720" w:footer="720" w:gutter="0"/>
          <w:cols w:space="720"/>
        </w:sectPr>
      </w:pPr>
    </w:p>
    <w:p w14:paraId="0B130F83" w14:textId="77777777" w:rsidR="007F74A9" w:rsidRPr="007F74A9" w:rsidRDefault="007F74A9" w:rsidP="007F74A9">
      <w:pPr>
        <w:widowControl w:val="0"/>
        <w:autoSpaceDE w:val="0"/>
        <w:autoSpaceDN w:val="0"/>
        <w:spacing w:before="1" w:after="0" w:line="240" w:lineRule="auto"/>
        <w:rPr>
          <w:rFonts w:ascii="Times New Roman" w:eastAsia="Times New Roman" w:hAnsi="Times New Roman" w:cs="Times New Roman"/>
          <w:b/>
          <w:sz w:val="2"/>
          <w:szCs w:val="24"/>
        </w:rPr>
      </w:pPr>
    </w:p>
    <w:tbl>
      <w:tblPr>
        <w:tblW w:w="0" w:type="auto"/>
        <w:tblInd w:w="113" w:type="dxa"/>
        <w:tblLayout w:type="fixed"/>
        <w:tblCellMar>
          <w:left w:w="0" w:type="dxa"/>
          <w:right w:w="0" w:type="dxa"/>
        </w:tblCellMar>
        <w:tblLook w:val="01E0" w:firstRow="1" w:lastRow="1" w:firstColumn="1" w:lastColumn="1" w:noHBand="0" w:noVBand="0"/>
      </w:tblPr>
      <w:tblGrid>
        <w:gridCol w:w="3329"/>
        <w:gridCol w:w="1277"/>
      </w:tblGrid>
      <w:tr w:rsidR="007F74A9" w:rsidRPr="007F74A9" w14:paraId="12E2A86E" w14:textId="77777777" w:rsidTr="00120302">
        <w:trPr>
          <w:trHeight w:val="270"/>
        </w:trPr>
        <w:tc>
          <w:tcPr>
            <w:tcW w:w="3329" w:type="dxa"/>
          </w:tcPr>
          <w:p w14:paraId="7546BC60" w14:textId="77777777" w:rsidR="007F74A9" w:rsidRPr="007F74A9" w:rsidRDefault="007F74A9" w:rsidP="007F74A9">
            <w:pPr>
              <w:widowControl w:val="0"/>
              <w:autoSpaceDE w:val="0"/>
              <w:autoSpaceDN w:val="0"/>
              <w:spacing w:after="0" w:line="251" w:lineRule="exact"/>
              <w:rPr>
                <w:rFonts w:ascii="Times New Roman" w:eastAsia="Times New Roman" w:hAnsi="Times New Roman" w:cs="Times New Roman"/>
                <w:b/>
                <w:sz w:val="24"/>
              </w:rPr>
            </w:pPr>
            <w:r w:rsidRPr="007F74A9">
              <w:rPr>
                <w:rFonts w:ascii="Times New Roman" w:eastAsia="Times New Roman" w:hAnsi="Times New Roman" w:cs="Times New Roman"/>
                <w:b/>
                <w:sz w:val="24"/>
              </w:rPr>
              <w:t>This</w:t>
            </w:r>
            <w:r w:rsidRPr="007F74A9">
              <w:rPr>
                <w:rFonts w:ascii="Times New Roman" w:eastAsia="Times New Roman" w:hAnsi="Times New Roman" w:cs="Times New Roman"/>
                <w:b/>
                <w:spacing w:val="-2"/>
                <w:sz w:val="24"/>
              </w:rPr>
              <w:t xml:space="preserve"> </w:t>
            </w:r>
            <w:r w:rsidRPr="007F74A9">
              <w:rPr>
                <w:rFonts w:ascii="Times New Roman" w:eastAsia="Times New Roman" w:hAnsi="Times New Roman" w:cs="Times New Roman"/>
                <w:b/>
                <w:sz w:val="24"/>
              </w:rPr>
              <w:t>RSC</w:t>
            </w:r>
            <w:r w:rsidRPr="007F74A9">
              <w:rPr>
                <w:rFonts w:ascii="Times New Roman" w:eastAsia="Times New Roman" w:hAnsi="Times New Roman" w:cs="Times New Roman"/>
                <w:b/>
                <w:spacing w:val="-2"/>
                <w:sz w:val="24"/>
              </w:rPr>
              <w:t xml:space="preserve"> </w:t>
            </w:r>
            <w:r w:rsidRPr="007F74A9">
              <w:rPr>
                <w:rFonts w:ascii="Times New Roman" w:eastAsia="Times New Roman" w:hAnsi="Times New Roman" w:cs="Times New Roman"/>
                <w:b/>
                <w:sz w:val="24"/>
              </w:rPr>
              <w:t>expenses</w:t>
            </w:r>
            <w:r w:rsidRPr="007F74A9">
              <w:rPr>
                <w:rFonts w:ascii="Times New Roman" w:eastAsia="Times New Roman" w:hAnsi="Times New Roman" w:cs="Times New Roman"/>
                <w:b/>
                <w:spacing w:val="-2"/>
                <w:sz w:val="24"/>
              </w:rPr>
              <w:t xml:space="preserve"> </w:t>
            </w:r>
            <w:r w:rsidRPr="007F74A9">
              <w:rPr>
                <w:rFonts w:ascii="Times New Roman" w:eastAsia="Times New Roman" w:hAnsi="Times New Roman" w:cs="Times New Roman"/>
                <w:b/>
                <w:sz w:val="24"/>
              </w:rPr>
              <w:t>to</w:t>
            </w:r>
            <w:r w:rsidRPr="007F74A9">
              <w:rPr>
                <w:rFonts w:ascii="Times New Roman" w:eastAsia="Times New Roman" w:hAnsi="Times New Roman" w:cs="Times New Roman"/>
                <w:b/>
                <w:spacing w:val="-1"/>
                <w:sz w:val="24"/>
              </w:rPr>
              <w:t xml:space="preserve"> </w:t>
            </w:r>
            <w:r w:rsidRPr="007F74A9">
              <w:rPr>
                <w:rFonts w:ascii="Times New Roman" w:eastAsia="Times New Roman" w:hAnsi="Times New Roman" w:cs="Times New Roman"/>
                <w:b/>
                <w:spacing w:val="-2"/>
                <w:sz w:val="24"/>
              </w:rPr>
              <w:t>payout</w:t>
            </w:r>
          </w:p>
        </w:tc>
        <w:tc>
          <w:tcPr>
            <w:tcW w:w="1277" w:type="dxa"/>
          </w:tcPr>
          <w:p w14:paraId="35B59A06"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0"/>
              </w:rPr>
            </w:pPr>
          </w:p>
        </w:tc>
      </w:tr>
      <w:tr w:rsidR="007F74A9" w:rsidRPr="007F74A9" w14:paraId="1FA583BF" w14:textId="77777777" w:rsidTr="00120302">
        <w:trPr>
          <w:trHeight w:val="276"/>
        </w:trPr>
        <w:tc>
          <w:tcPr>
            <w:tcW w:w="3329" w:type="dxa"/>
          </w:tcPr>
          <w:p w14:paraId="1C644C0B" w14:textId="77777777" w:rsidR="007F74A9" w:rsidRPr="007F74A9" w:rsidRDefault="007F74A9" w:rsidP="007F74A9">
            <w:pPr>
              <w:widowControl w:val="0"/>
              <w:autoSpaceDE w:val="0"/>
              <w:autoSpaceDN w:val="0"/>
              <w:spacing w:after="0" w:line="256" w:lineRule="exact"/>
              <w:rPr>
                <w:rFonts w:ascii="Times New Roman" w:eastAsia="Times New Roman" w:hAnsi="Times New Roman" w:cs="Times New Roman"/>
                <w:sz w:val="24"/>
              </w:rPr>
            </w:pPr>
            <w:r w:rsidRPr="007F74A9">
              <w:rPr>
                <w:rFonts w:ascii="Times New Roman" w:eastAsia="Times New Roman" w:hAnsi="Times New Roman" w:cs="Times New Roman"/>
                <w:sz w:val="24"/>
              </w:rPr>
              <w:t>Donations</w:t>
            </w:r>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pacing w:val="-2"/>
                <w:sz w:val="24"/>
              </w:rPr>
              <w:t>Income</w:t>
            </w:r>
          </w:p>
        </w:tc>
        <w:tc>
          <w:tcPr>
            <w:tcW w:w="1277" w:type="dxa"/>
          </w:tcPr>
          <w:p w14:paraId="4EC611CB" w14:textId="77777777" w:rsidR="007F74A9" w:rsidRPr="007F74A9" w:rsidRDefault="007F74A9" w:rsidP="007F74A9">
            <w:pPr>
              <w:widowControl w:val="0"/>
              <w:autoSpaceDE w:val="0"/>
              <w:autoSpaceDN w:val="0"/>
              <w:spacing w:after="0" w:line="256" w:lineRule="exact"/>
              <w:rPr>
                <w:rFonts w:ascii="Times New Roman" w:eastAsia="Times New Roman" w:hAnsi="Times New Roman" w:cs="Times New Roman"/>
                <w:sz w:val="24"/>
              </w:rPr>
            </w:pPr>
            <w:r w:rsidRPr="007F74A9">
              <w:rPr>
                <w:rFonts w:ascii="Times New Roman" w:eastAsia="Times New Roman" w:hAnsi="Times New Roman" w:cs="Times New Roman"/>
                <w:spacing w:val="-2"/>
                <w:sz w:val="24"/>
              </w:rPr>
              <w:t>$7,330.90</w:t>
            </w:r>
          </w:p>
        </w:tc>
      </w:tr>
      <w:tr w:rsidR="007F74A9" w:rsidRPr="007F74A9" w14:paraId="22D366F7" w14:textId="77777777" w:rsidTr="00120302">
        <w:trPr>
          <w:trHeight w:val="275"/>
        </w:trPr>
        <w:tc>
          <w:tcPr>
            <w:tcW w:w="3329" w:type="dxa"/>
          </w:tcPr>
          <w:p w14:paraId="2BBBF88D" w14:textId="77777777" w:rsidR="007F74A9" w:rsidRPr="007F74A9" w:rsidRDefault="007F74A9" w:rsidP="007F74A9">
            <w:pPr>
              <w:widowControl w:val="0"/>
              <w:autoSpaceDE w:val="0"/>
              <w:autoSpaceDN w:val="0"/>
              <w:spacing w:after="0" w:line="256" w:lineRule="exact"/>
              <w:rPr>
                <w:rFonts w:ascii="Times New Roman" w:eastAsia="Times New Roman" w:hAnsi="Times New Roman" w:cs="Times New Roman"/>
                <w:sz w:val="24"/>
              </w:rPr>
            </w:pPr>
            <w:r w:rsidRPr="007F74A9">
              <w:rPr>
                <w:rFonts w:ascii="Times New Roman" w:eastAsia="Times New Roman" w:hAnsi="Times New Roman" w:cs="Times New Roman"/>
                <w:sz w:val="24"/>
              </w:rPr>
              <w:t>SZF</w:t>
            </w:r>
            <w:r w:rsidRPr="007F74A9">
              <w:rPr>
                <w:rFonts w:ascii="Times New Roman" w:eastAsia="Times New Roman" w:hAnsi="Times New Roman" w:cs="Times New Roman"/>
                <w:spacing w:val="-2"/>
                <w:sz w:val="24"/>
              </w:rPr>
              <w:t xml:space="preserve"> </w:t>
            </w:r>
            <w:r w:rsidRPr="007F74A9">
              <w:rPr>
                <w:rFonts w:ascii="Times New Roman" w:eastAsia="Times New Roman" w:hAnsi="Times New Roman" w:cs="Times New Roman"/>
                <w:sz w:val="24"/>
              </w:rPr>
              <w:t>Quarter</w:t>
            </w:r>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pacing w:val="-2"/>
                <w:sz w:val="24"/>
              </w:rPr>
              <w:t>Donation</w:t>
            </w:r>
          </w:p>
        </w:tc>
        <w:tc>
          <w:tcPr>
            <w:tcW w:w="1277" w:type="dxa"/>
          </w:tcPr>
          <w:p w14:paraId="653AFB9B" w14:textId="77777777" w:rsidR="007F74A9" w:rsidRPr="007F74A9" w:rsidRDefault="007F74A9" w:rsidP="007F74A9">
            <w:pPr>
              <w:widowControl w:val="0"/>
              <w:autoSpaceDE w:val="0"/>
              <w:autoSpaceDN w:val="0"/>
              <w:spacing w:after="0" w:line="256" w:lineRule="exact"/>
              <w:rPr>
                <w:rFonts w:ascii="Times New Roman" w:eastAsia="Times New Roman" w:hAnsi="Times New Roman" w:cs="Times New Roman"/>
                <w:sz w:val="24"/>
              </w:rPr>
            </w:pPr>
            <w:r w:rsidRPr="007F74A9">
              <w:rPr>
                <w:rFonts w:ascii="Times New Roman" w:eastAsia="Times New Roman" w:hAnsi="Times New Roman" w:cs="Times New Roman"/>
                <w:spacing w:val="-2"/>
                <w:sz w:val="24"/>
              </w:rPr>
              <w:t>$30.00</w:t>
            </w:r>
          </w:p>
        </w:tc>
      </w:tr>
      <w:tr w:rsidR="007F74A9" w:rsidRPr="007F74A9" w14:paraId="5992FC43" w14:textId="77777777" w:rsidTr="00120302">
        <w:trPr>
          <w:trHeight w:val="276"/>
        </w:trPr>
        <w:tc>
          <w:tcPr>
            <w:tcW w:w="3329" w:type="dxa"/>
          </w:tcPr>
          <w:p w14:paraId="2321DCA9" w14:textId="77777777" w:rsidR="007F74A9" w:rsidRPr="007F74A9" w:rsidRDefault="007F74A9" w:rsidP="007F74A9">
            <w:pPr>
              <w:widowControl w:val="0"/>
              <w:autoSpaceDE w:val="0"/>
              <w:autoSpaceDN w:val="0"/>
              <w:spacing w:after="0" w:line="256" w:lineRule="exact"/>
              <w:rPr>
                <w:rFonts w:ascii="Times New Roman" w:eastAsia="Times New Roman" w:hAnsi="Times New Roman" w:cs="Times New Roman"/>
                <w:sz w:val="24"/>
              </w:rPr>
            </w:pPr>
            <w:r w:rsidRPr="007F74A9">
              <w:rPr>
                <w:rFonts w:ascii="Times New Roman" w:eastAsia="Times New Roman" w:hAnsi="Times New Roman" w:cs="Times New Roman"/>
                <w:sz w:val="24"/>
              </w:rPr>
              <w:t xml:space="preserve">M. </w:t>
            </w:r>
            <w:r w:rsidRPr="007F74A9">
              <w:rPr>
                <w:rFonts w:ascii="Times New Roman" w:eastAsia="Times New Roman" w:hAnsi="Times New Roman" w:cs="Times New Roman"/>
                <w:spacing w:val="-2"/>
                <w:sz w:val="24"/>
              </w:rPr>
              <w:t>Bridges</w:t>
            </w:r>
          </w:p>
        </w:tc>
        <w:tc>
          <w:tcPr>
            <w:tcW w:w="1277" w:type="dxa"/>
          </w:tcPr>
          <w:p w14:paraId="651B0B72" w14:textId="77777777" w:rsidR="007F74A9" w:rsidRPr="007F74A9" w:rsidRDefault="007F74A9" w:rsidP="007F74A9">
            <w:pPr>
              <w:widowControl w:val="0"/>
              <w:autoSpaceDE w:val="0"/>
              <w:autoSpaceDN w:val="0"/>
              <w:spacing w:after="0" w:line="256" w:lineRule="exact"/>
              <w:rPr>
                <w:rFonts w:ascii="Times New Roman" w:eastAsia="Times New Roman" w:hAnsi="Times New Roman" w:cs="Times New Roman"/>
                <w:sz w:val="24"/>
              </w:rPr>
            </w:pPr>
            <w:r w:rsidRPr="007F74A9">
              <w:rPr>
                <w:rFonts w:ascii="Times New Roman" w:eastAsia="Times New Roman" w:hAnsi="Times New Roman" w:cs="Times New Roman"/>
                <w:spacing w:val="-2"/>
                <w:sz w:val="24"/>
              </w:rPr>
              <w:t>$62.59</w:t>
            </w:r>
          </w:p>
        </w:tc>
      </w:tr>
      <w:tr w:rsidR="007F74A9" w:rsidRPr="007F74A9" w14:paraId="348040CA" w14:textId="77777777" w:rsidTr="00120302">
        <w:trPr>
          <w:trHeight w:val="275"/>
        </w:trPr>
        <w:tc>
          <w:tcPr>
            <w:tcW w:w="3329" w:type="dxa"/>
          </w:tcPr>
          <w:p w14:paraId="76E48D19" w14:textId="77777777" w:rsidR="007F74A9" w:rsidRPr="007F74A9" w:rsidRDefault="007F74A9" w:rsidP="007F74A9">
            <w:pPr>
              <w:widowControl w:val="0"/>
              <w:autoSpaceDE w:val="0"/>
              <w:autoSpaceDN w:val="0"/>
              <w:spacing w:after="0" w:line="256" w:lineRule="exact"/>
              <w:rPr>
                <w:rFonts w:ascii="Times New Roman" w:eastAsia="Times New Roman" w:hAnsi="Times New Roman" w:cs="Times New Roman"/>
                <w:sz w:val="24"/>
              </w:rPr>
            </w:pPr>
            <w:r w:rsidRPr="007F74A9">
              <w:rPr>
                <w:rFonts w:ascii="Times New Roman" w:eastAsia="Times New Roman" w:hAnsi="Times New Roman" w:cs="Times New Roman"/>
                <w:sz w:val="24"/>
              </w:rPr>
              <w:t>Ruben</w:t>
            </w:r>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pacing w:val="-5"/>
                <w:sz w:val="24"/>
              </w:rPr>
              <w:t>P.</w:t>
            </w:r>
          </w:p>
        </w:tc>
        <w:tc>
          <w:tcPr>
            <w:tcW w:w="1277" w:type="dxa"/>
          </w:tcPr>
          <w:p w14:paraId="3905F477" w14:textId="77777777" w:rsidR="007F74A9" w:rsidRPr="007F74A9" w:rsidRDefault="007F74A9" w:rsidP="007F74A9">
            <w:pPr>
              <w:widowControl w:val="0"/>
              <w:autoSpaceDE w:val="0"/>
              <w:autoSpaceDN w:val="0"/>
              <w:spacing w:after="0" w:line="256" w:lineRule="exact"/>
              <w:rPr>
                <w:rFonts w:ascii="Times New Roman" w:eastAsia="Times New Roman" w:hAnsi="Times New Roman" w:cs="Times New Roman"/>
                <w:sz w:val="24"/>
              </w:rPr>
            </w:pPr>
            <w:r w:rsidRPr="007F74A9">
              <w:rPr>
                <w:rFonts w:ascii="Times New Roman" w:eastAsia="Times New Roman" w:hAnsi="Times New Roman" w:cs="Times New Roman"/>
                <w:spacing w:val="-2"/>
                <w:sz w:val="24"/>
              </w:rPr>
              <w:t>$402.50</w:t>
            </w:r>
          </w:p>
        </w:tc>
      </w:tr>
      <w:tr w:rsidR="007F74A9" w:rsidRPr="007F74A9" w14:paraId="48AE797A" w14:textId="77777777" w:rsidTr="00120302">
        <w:trPr>
          <w:trHeight w:val="275"/>
        </w:trPr>
        <w:tc>
          <w:tcPr>
            <w:tcW w:w="3329" w:type="dxa"/>
          </w:tcPr>
          <w:p w14:paraId="37424AC4" w14:textId="77777777" w:rsidR="007F74A9" w:rsidRPr="007F74A9" w:rsidRDefault="007F74A9" w:rsidP="007F74A9">
            <w:pPr>
              <w:widowControl w:val="0"/>
              <w:autoSpaceDE w:val="0"/>
              <w:autoSpaceDN w:val="0"/>
              <w:spacing w:after="0" w:line="256" w:lineRule="exact"/>
              <w:rPr>
                <w:rFonts w:ascii="Times New Roman" w:eastAsia="Times New Roman" w:hAnsi="Times New Roman" w:cs="Times New Roman"/>
                <w:sz w:val="24"/>
              </w:rPr>
            </w:pPr>
            <w:r w:rsidRPr="007F74A9">
              <w:rPr>
                <w:rFonts w:ascii="Times New Roman" w:eastAsia="Times New Roman" w:hAnsi="Times New Roman" w:cs="Times New Roman"/>
                <w:sz w:val="24"/>
              </w:rPr>
              <w:t>Steven</w:t>
            </w:r>
            <w:r w:rsidRPr="007F74A9">
              <w:rPr>
                <w:rFonts w:ascii="Times New Roman" w:eastAsia="Times New Roman" w:hAnsi="Times New Roman" w:cs="Times New Roman"/>
                <w:spacing w:val="-4"/>
                <w:sz w:val="24"/>
              </w:rPr>
              <w:t xml:space="preserve"> </w:t>
            </w:r>
            <w:r w:rsidRPr="007F74A9">
              <w:rPr>
                <w:rFonts w:ascii="Times New Roman" w:eastAsia="Times New Roman" w:hAnsi="Times New Roman" w:cs="Times New Roman"/>
                <w:spacing w:val="-5"/>
                <w:sz w:val="24"/>
              </w:rPr>
              <w:t>P.</w:t>
            </w:r>
          </w:p>
        </w:tc>
        <w:tc>
          <w:tcPr>
            <w:tcW w:w="1277" w:type="dxa"/>
          </w:tcPr>
          <w:p w14:paraId="053B22B0" w14:textId="77777777" w:rsidR="007F74A9" w:rsidRPr="007F74A9" w:rsidRDefault="007F74A9" w:rsidP="007F74A9">
            <w:pPr>
              <w:widowControl w:val="0"/>
              <w:autoSpaceDE w:val="0"/>
              <w:autoSpaceDN w:val="0"/>
              <w:spacing w:after="0" w:line="256" w:lineRule="exact"/>
              <w:rPr>
                <w:rFonts w:ascii="Times New Roman" w:eastAsia="Times New Roman" w:hAnsi="Times New Roman" w:cs="Times New Roman"/>
                <w:sz w:val="24"/>
              </w:rPr>
            </w:pPr>
            <w:r w:rsidRPr="007F74A9">
              <w:rPr>
                <w:rFonts w:ascii="Times New Roman" w:eastAsia="Times New Roman" w:hAnsi="Times New Roman" w:cs="Times New Roman"/>
                <w:spacing w:val="-2"/>
                <w:sz w:val="24"/>
              </w:rPr>
              <w:t>$190.00</w:t>
            </w:r>
          </w:p>
        </w:tc>
      </w:tr>
      <w:tr w:rsidR="007F74A9" w:rsidRPr="007F74A9" w14:paraId="406C9F51" w14:textId="77777777" w:rsidTr="00120302">
        <w:trPr>
          <w:trHeight w:val="276"/>
        </w:trPr>
        <w:tc>
          <w:tcPr>
            <w:tcW w:w="3329" w:type="dxa"/>
          </w:tcPr>
          <w:p w14:paraId="6877185B" w14:textId="77777777" w:rsidR="007F74A9" w:rsidRPr="007F74A9" w:rsidRDefault="007F74A9" w:rsidP="007F74A9">
            <w:pPr>
              <w:widowControl w:val="0"/>
              <w:autoSpaceDE w:val="0"/>
              <w:autoSpaceDN w:val="0"/>
              <w:spacing w:after="0" w:line="256" w:lineRule="exact"/>
              <w:rPr>
                <w:rFonts w:ascii="Times New Roman" w:eastAsia="Times New Roman" w:hAnsi="Times New Roman" w:cs="Times New Roman"/>
                <w:sz w:val="24"/>
              </w:rPr>
            </w:pPr>
            <w:r w:rsidRPr="007F74A9">
              <w:rPr>
                <w:rFonts w:ascii="Times New Roman" w:eastAsia="Times New Roman" w:hAnsi="Times New Roman" w:cs="Times New Roman"/>
                <w:sz w:val="24"/>
              </w:rPr>
              <w:t>Paul</w:t>
            </w:r>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z w:val="24"/>
              </w:rPr>
              <w:t>S.</w:t>
            </w:r>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z w:val="24"/>
              </w:rPr>
              <w:t>PR</w:t>
            </w:r>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z w:val="24"/>
              </w:rPr>
              <w:t>Booth,</w:t>
            </w:r>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z w:val="24"/>
              </w:rPr>
              <w:t>IPs,</w:t>
            </w:r>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pacing w:val="-2"/>
                <w:sz w:val="24"/>
              </w:rPr>
              <w:t>supplies</w:t>
            </w:r>
          </w:p>
        </w:tc>
        <w:tc>
          <w:tcPr>
            <w:tcW w:w="1277" w:type="dxa"/>
          </w:tcPr>
          <w:p w14:paraId="3BEE4F7F" w14:textId="77777777" w:rsidR="007F74A9" w:rsidRPr="007F74A9" w:rsidRDefault="007F74A9" w:rsidP="007F74A9">
            <w:pPr>
              <w:widowControl w:val="0"/>
              <w:autoSpaceDE w:val="0"/>
              <w:autoSpaceDN w:val="0"/>
              <w:spacing w:after="0" w:line="256" w:lineRule="exact"/>
              <w:rPr>
                <w:rFonts w:ascii="Times New Roman" w:eastAsia="Times New Roman" w:hAnsi="Times New Roman" w:cs="Times New Roman"/>
                <w:sz w:val="24"/>
              </w:rPr>
            </w:pPr>
            <w:r w:rsidRPr="007F74A9">
              <w:rPr>
                <w:rFonts w:ascii="Times New Roman" w:eastAsia="Times New Roman" w:hAnsi="Times New Roman" w:cs="Times New Roman"/>
                <w:spacing w:val="-2"/>
                <w:sz w:val="24"/>
              </w:rPr>
              <w:t>$900.00</w:t>
            </w:r>
          </w:p>
        </w:tc>
      </w:tr>
      <w:tr w:rsidR="007F74A9" w:rsidRPr="007F74A9" w14:paraId="35E0B077" w14:textId="77777777" w:rsidTr="00120302">
        <w:trPr>
          <w:trHeight w:val="275"/>
        </w:trPr>
        <w:tc>
          <w:tcPr>
            <w:tcW w:w="3329" w:type="dxa"/>
          </w:tcPr>
          <w:p w14:paraId="2228BAA6" w14:textId="77777777" w:rsidR="007F74A9" w:rsidRPr="007F74A9" w:rsidRDefault="007F74A9" w:rsidP="007F74A9">
            <w:pPr>
              <w:widowControl w:val="0"/>
              <w:autoSpaceDE w:val="0"/>
              <w:autoSpaceDN w:val="0"/>
              <w:spacing w:after="0" w:line="256" w:lineRule="exact"/>
              <w:rPr>
                <w:rFonts w:ascii="Times New Roman" w:eastAsia="Times New Roman" w:hAnsi="Times New Roman" w:cs="Times New Roman"/>
                <w:sz w:val="24"/>
              </w:rPr>
            </w:pPr>
            <w:proofErr w:type="spellStart"/>
            <w:r w:rsidRPr="007F74A9">
              <w:rPr>
                <w:rFonts w:ascii="Times New Roman" w:eastAsia="Times New Roman" w:hAnsi="Times New Roman" w:cs="Times New Roman"/>
                <w:spacing w:val="-2"/>
                <w:sz w:val="24"/>
              </w:rPr>
              <w:t>Websvc</w:t>
            </w:r>
            <w:proofErr w:type="spellEnd"/>
          </w:p>
        </w:tc>
        <w:tc>
          <w:tcPr>
            <w:tcW w:w="1277" w:type="dxa"/>
          </w:tcPr>
          <w:p w14:paraId="0F8D2C14"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0"/>
              </w:rPr>
            </w:pPr>
          </w:p>
        </w:tc>
      </w:tr>
      <w:tr w:rsidR="007F74A9" w:rsidRPr="007F74A9" w14:paraId="268A49FA" w14:textId="77777777" w:rsidTr="00120302">
        <w:trPr>
          <w:trHeight w:val="270"/>
        </w:trPr>
        <w:tc>
          <w:tcPr>
            <w:tcW w:w="3329" w:type="dxa"/>
          </w:tcPr>
          <w:p w14:paraId="07DE9DB9" w14:textId="77777777" w:rsidR="007F74A9" w:rsidRPr="007F74A9" w:rsidRDefault="007F74A9" w:rsidP="007F74A9">
            <w:pPr>
              <w:widowControl w:val="0"/>
              <w:autoSpaceDE w:val="0"/>
              <w:autoSpaceDN w:val="0"/>
              <w:spacing w:after="0" w:line="251" w:lineRule="exact"/>
              <w:rPr>
                <w:rFonts w:ascii="Times New Roman" w:eastAsia="Times New Roman" w:hAnsi="Times New Roman" w:cs="Times New Roman"/>
                <w:sz w:val="24"/>
              </w:rPr>
            </w:pPr>
            <w:r w:rsidRPr="007F74A9">
              <w:rPr>
                <w:rFonts w:ascii="Times New Roman" w:eastAsia="Times New Roman" w:hAnsi="Times New Roman" w:cs="Times New Roman"/>
                <w:sz w:val="24"/>
              </w:rPr>
              <w:t>Richard</w:t>
            </w:r>
            <w:r w:rsidRPr="007F74A9">
              <w:rPr>
                <w:rFonts w:ascii="Times New Roman" w:eastAsia="Times New Roman" w:hAnsi="Times New Roman" w:cs="Times New Roman"/>
                <w:spacing w:val="-8"/>
                <w:sz w:val="24"/>
              </w:rPr>
              <w:t xml:space="preserve"> </w:t>
            </w:r>
            <w:r w:rsidRPr="007F74A9">
              <w:rPr>
                <w:rFonts w:ascii="Times New Roman" w:eastAsia="Times New Roman" w:hAnsi="Times New Roman" w:cs="Times New Roman"/>
                <w:spacing w:val="-5"/>
                <w:sz w:val="24"/>
              </w:rPr>
              <w:t>T.</w:t>
            </w:r>
          </w:p>
        </w:tc>
        <w:tc>
          <w:tcPr>
            <w:tcW w:w="1277" w:type="dxa"/>
          </w:tcPr>
          <w:p w14:paraId="0255898B" w14:textId="77777777" w:rsidR="007F74A9" w:rsidRPr="007F74A9" w:rsidRDefault="007F74A9" w:rsidP="007F74A9">
            <w:pPr>
              <w:widowControl w:val="0"/>
              <w:autoSpaceDE w:val="0"/>
              <w:autoSpaceDN w:val="0"/>
              <w:spacing w:after="0" w:line="251" w:lineRule="exact"/>
              <w:rPr>
                <w:rFonts w:ascii="Times New Roman" w:eastAsia="Times New Roman" w:hAnsi="Times New Roman" w:cs="Times New Roman"/>
                <w:sz w:val="24"/>
              </w:rPr>
            </w:pPr>
            <w:r w:rsidRPr="007F74A9">
              <w:rPr>
                <w:rFonts w:ascii="Times New Roman" w:eastAsia="Times New Roman" w:hAnsi="Times New Roman" w:cs="Times New Roman"/>
                <w:spacing w:val="-2"/>
                <w:sz w:val="24"/>
              </w:rPr>
              <w:t>$375.00</w:t>
            </w:r>
          </w:p>
        </w:tc>
      </w:tr>
    </w:tbl>
    <w:p w14:paraId="2244C34E" w14:textId="77777777" w:rsidR="007F74A9" w:rsidRPr="007F74A9" w:rsidRDefault="007F74A9" w:rsidP="007F74A9">
      <w:pPr>
        <w:widowControl w:val="0"/>
        <w:autoSpaceDE w:val="0"/>
        <w:autoSpaceDN w:val="0"/>
        <w:spacing w:before="6" w:after="0" w:line="240" w:lineRule="auto"/>
        <w:rPr>
          <w:rFonts w:ascii="Times New Roman" w:eastAsia="Times New Roman" w:hAnsi="Times New Roman" w:cs="Times New Roman"/>
          <w:b/>
          <w:sz w:val="24"/>
        </w:rPr>
      </w:pPr>
      <w:r w:rsidRPr="007F74A9">
        <w:rPr>
          <w:rFonts w:ascii="Times New Roman" w:eastAsia="Times New Roman" w:hAnsi="Times New Roman" w:cs="Times New Roman"/>
          <w:b/>
          <w:sz w:val="24"/>
        </w:rPr>
        <w:t>Total</w:t>
      </w:r>
      <w:r w:rsidRPr="007F74A9">
        <w:rPr>
          <w:rFonts w:ascii="Times New Roman" w:eastAsia="Times New Roman" w:hAnsi="Times New Roman" w:cs="Times New Roman"/>
          <w:b/>
          <w:spacing w:val="-5"/>
          <w:sz w:val="24"/>
        </w:rPr>
        <w:t xml:space="preserve"> </w:t>
      </w:r>
      <w:r w:rsidRPr="007F74A9">
        <w:rPr>
          <w:rFonts w:ascii="Times New Roman" w:eastAsia="Times New Roman" w:hAnsi="Times New Roman" w:cs="Times New Roman"/>
          <w:b/>
          <w:sz w:val="24"/>
        </w:rPr>
        <w:t>expenses</w:t>
      </w:r>
      <w:r w:rsidRPr="007F74A9">
        <w:rPr>
          <w:rFonts w:ascii="Times New Roman" w:eastAsia="Times New Roman" w:hAnsi="Times New Roman" w:cs="Times New Roman"/>
          <w:b/>
          <w:spacing w:val="-5"/>
          <w:sz w:val="24"/>
        </w:rPr>
        <w:t xml:space="preserve"> </w:t>
      </w:r>
      <w:r w:rsidRPr="007F74A9">
        <w:rPr>
          <w:rFonts w:ascii="Times New Roman" w:eastAsia="Times New Roman" w:hAnsi="Times New Roman" w:cs="Times New Roman"/>
          <w:b/>
          <w:sz w:val="24"/>
        </w:rPr>
        <w:t>to</w:t>
      </w:r>
      <w:r w:rsidRPr="007F74A9">
        <w:rPr>
          <w:rFonts w:ascii="Times New Roman" w:eastAsia="Times New Roman" w:hAnsi="Times New Roman" w:cs="Times New Roman"/>
          <w:b/>
          <w:spacing w:val="-5"/>
          <w:sz w:val="24"/>
        </w:rPr>
        <w:t xml:space="preserve"> </w:t>
      </w:r>
      <w:r w:rsidRPr="007F74A9">
        <w:rPr>
          <w:rFonts w:ascii="Times New Roman" w:eastAsia="Times New Roman" w:hAnsi="Times New Roman" w:cs="Times New Roman"/>
          <w:b/>
          <w:sz w:val="24"/>
        </w:rPr>
        <w:t>payout</w:t>
      </w:r>
      <w:r w:rsidRPr="007F74A9">
        <w:rPr>
          <w:rFonts w:ascii="Times New Roman" w:eastAsia="Times New Roman" w:hAnsi="Times New Roman" w:cs="Times New Roman"/>
          <w:b/>
          <w:spacing w:val="-5"/>
          <w:sz w:val="24"/>
        </w:rPr>
        <w:t xml:space="preserve"> </w:t>
      </w:r>
      <w:r w:rsidRPr="007F74A9">
        <w:rPr>
          <w:rFonts w:ascii="Times New Roman" w:eastAsia="Times New Roman" w:hAnsi="Times New Roman" w:cs="Times New Roman"/>
          <w:b/>
          <w:sz w:val="24"/>
        </w:rPr>
        <w:t>this</w:t>
      </w:r>
      <w:r w:rsidRPr="007F74A9">
        <w:rPr>
          <w:rFonts w:ascii="Times New Roman" w:eastAsia="Times New Roman" w:hAnsi="Times New Roman" w:cs="Times New Roman"/>
          <w:b/>
          <w:spacing w:val="-6"/>
          <w:sz w:val="24"/>
        </w:rPr>
        <w:t xml:space="preserve"> </w:t>
      </w:r>
      <w:r w:rsidRPr="007F74A9">
        <w:rPr>
          <w:rFonts w:ascii="Times New Roman" w:eastAsia="Times New Roman" w:hAnsi="Times New Roman" w:cs="Times New Roman"/>
          <w:b/>
          <w:sz w:val="24"/>
        </w:rPr>
        <w:t>RSC</w:t>
      </w:r>
      <w:r w:rsidRPr="007F74A9">
        <w:rPr>
          <w:rFonts w:ascii="Times New Roman" w:eastAsia="Times New Roman" w:hAnsi="Times New Roman" w:cs="Times New Roman"/>
          <w:b/>
          <w:spacing w:val="4"/>
          <w:sz w:val="24"/>
        </w:rPr>
        <w:t xml:space="preserve"> </w:t>
      </w:r>
      <w:r w:rsidRPr="007F74A9">
        <w:rPr>
          <w:rFonts w:ascii="Times New Roman" w:eastAsia="Times New Roman" w:hAnsi="Times New Roman" w:cs="Times New Roman"/>
          <w:b/>
          <w:spacing w:val="-2"/>
          <w:sz w:val="24"/>
        </w:rPr>
        <w:t>$(5,100.81)</w:t>
      </w:r>
    </w:p>
    <w:p w14:paraId="43055CC1" w14:textId="77777777" w:rsidR="007F74A9" w:rsidRPr="007F74A9" w:rsidRDefault="007F74A9" w:rsidP="007F74A9">
      <w:pPr>
        <w:widowControl w:val="0"/>
        <w:autoSpaceDE w:val="0"/>
        <w:autoSpaceDN w:val="0"/>
        <w:spacing w:before="11" w:after="0" w:line="240" w:lineRule="auto"/>
        <w:rPr>
          <w:rFonts w:ascii="Times New Roman" w:eastAsia="Times New Roman" w:hAnsi="Times New Roman" w:cs="Times New Roman"/>
          <w:b/>
          <w:sz w:val="23"/>
          <w:szCs w:val="24"/>
        </w:rPr>
      </w:pPr>
    </w:p>
    <w:p w14:paraId="3FC434A6" w14:textId="77777777" w:rsidR="007F74A9" w:rsidRPr="007F74A9" w:rsidRDefault="007F74A9" w:rsidP="007F74A9">
      <w:pPr>
        <w:widowControl w:val="0"/>
        <w:tabs>
          <w:tab w:val="left" w:pos="3701"/>
        </w:tabs>
        <w:autoSpaceDE w:val="0"/>
        <w:autoSpaceDN w:val="0"/>
        <w:spacing w:after="0" w:line="240" w:lineRule="auto"/>
        <w:rPr>
          <w:rFonts w:ascii="Times New Roman" w:eastAsia="Times New Roman" w:hAnsi="Times New Roman" w:cs="Times New Roman"/>
          <w:b/>
          <w:sz w:val="24"/>
        </w:rPr>
      </w:pPr>
      <w:r w:rsidRPr="007F74A9">
        <w:rPr>
          <w:rFonts w:ascii="Times New Roman" w:eastAsia="Times New Roman" w:hAnsi="Times New Roman" w:cs="Times New Roman"/>
          <w:b/>
          <w:sz w:val="24"/>
        </w:rPr>
        <w:t>Remaining</w:t>
      </w:r>
      <w:r w:rsidRPr="007F74A9">
        <w:rPr>
          <w:rFonts w:ascii="Times New Roman" w:eastAsia="Times New Roman" w:hAnsi="Times New Roman" w:cs="Times New Roman"/>
          <w:b/>
          <w:spacing w:val="-4"/>
          <w:sz w:val="24"/>
        </w:rPr>
        <w:t xml:space="preserve"> </w:t>
      </w:r>
      <w:r w:rsidRPr="007F74A9">
        <w:rPr>
          <w:rFonts w:ascii="Times New Roman" w:eastAsia="Times New Roman" w:hAnsi="Times New Roman" w:cs="Times New Roman"/>
          <w:b/>
          <w:spacing w:val="-2"/>
          <w:sz w:val="24"/>
        </w:rPr>
        <w:t>Balance</w:t>
      </w:r>
      <w:r w:rsidRPr="007F74A9">
        <w:rPr>
          <w:rFonts w:ascii="Times New Roman" w:eastAsia="Times New Roman" w:hAnsi="Times New Roman" w:cs="Times New Roman"/>
          <w:b/>
          <w:sz w:val="24"/>
        </w:rPr>
        <w:tab/>
      </w:r>
      <w:r w:rsidRPr="007F74A9">
        <w:rPr>
          <w:rFonts w:ascii="Times New Roman" w:eastAsia="Times New Roman" w:hAnsi="Times New Roman" w:cs="Times New Roman"/>
          <w:b/>
          <w:spacing w:val="-2"/>
          <w:sz w:val="24"/>
        </w:rPr>
        <w:t>$13,213.93</w:t>
      </w:r>
    </w:p>
    <w:p w14:paraId="6524AAA8" w14:textId="77777777" w:rsidR="007F74A9" w:rsidRPr="007F74A9" w:rsidRDefault="007F74A9" w:rsidP="007F74A9">
      <w:pPr>
        <w:widowControl w:val="0"/>
        <w:tabs>
          <w:tab w:val="left" w:pos="4973"/>
        </w:tabs>
        <w:autoSpaceDE w:val="0"/>
        <w:autoSpaceDN w:val="0"/>
        <w:spacing w:after="0" w:line="240" w:lineRule="auto"/>
        <w:rPr>
          <w:rFonts w:ascii="Times New Roman" w:eastAsia="Times New Roman" w:hAnsi="Times New Roman" w:cs="Times New Roman"/>
          <w:b/>
          <w:sz w:val="24"/>
        </w:rPr>
      </w:pPr>
      <w:r w:rsidRPr="007F74A9">
        <w:rPr>
          <w:rFonts w:ascii="Times New Roman" w:eastAsia="Times New Roman" w:hAnsi="Times New Roman" w:cs="Times New Roman"/>
          <w:b/>
          <w:sz w:val="24"/>
        </w:rPr>
        <w:t>NAWS</w:t>
      </w:r>
      <w:r w:rsidRPr="007F74A9">
        <w:rPr>
          <w:rFonts w:ascii="Times New Roman" w:eastAsia="Times New Roman" w:hAnsi="Times New Roman" w:cs="Times New Roman"/>
          <w:b/>
          <w:spacing w:val="-8"/>
          <w:sz w:val="24"/>
        </w:rPr>
        <w:t xml:space="preserve"> </w:t>
      </w:r>
      <w:r w:rsidRPr="007F74A9">
        <w:rPr>
          <w:rFonts w:ascii="Times New Roman" w:eastAsia="Times New Roman" w:hAnsi="Times New Roman" w:cs="Times New Roman"/>
          <w:b/>
          <w:sz w:val="24"/>
        </w:rPr>
        <w:t>donation</w:t>
      </w:r>
      <w:r w:rsidRPr="007F74A9">
        <w:rPr>
          <w:rFonts w:ascii="Times New Roman" w:eastAsia="Times New Roman" w:hAnsi="Times New Roman" w:cs="Times New Roman"/>
          <w:b/>
          <w:spacing w:val="-8"/>
          <w:sz w:val="24"/>
        </w:rPr>
        <w:t xml:space="preserve"> </w:t>
      </w:r>
      <w:r w:rsidRPr="007F74A9">
        <w:rPr>
          <w:rFonts w:ascii="Times New Roman" w:eastAsia="Times New Roman" w:hAnsi="Times New Roman" w:cs="Times New Roman"/>
          <w:b/>
          <w:sz w:val="24"/>
        </w:rPr>
        <w:t>as</w:t>
      </w:r>
      <w:r w:rsidRPr="007F74A9">
        <w:rPr>
          <w:rFonts w:ascii="Times New Roman" w:eastAsia="Times New Roman" w:hAnsi="Times New Roman" w:cs="Times New Roman"/>
          <w:b/>
          <w:spacing w:val="-8"/>
          <w:sz w:val="24"/>
        </w:rPr>
        <w:t xml:space="preserve"> </w:t>
      </w:r>
      <w:r w:rsidRPr="007F74A9">
        <w:rPr>
          <w:rFonts w:ascii="Times New Roman" w:eastAsia="Times New Roman" w:hAnsi="Times New Roman" w:cs="Times New Roman"/>
          <w:b/>
          <w:sz w:val="24"/>
        </w:rPr>
        <w:t>approved</w:t>
      </w:r>
      <w:r w:rsidRPr="007F74A9">
        <w:rPr>
          <w:rFonts w:ascii="Times New Roman" w:eastAsia="Times New Roman" w:hAnsi="Times New Roman" w:cs="Times New Roman"/>
          <w:b/>
          <w:spacing w:val="-8"/>
          <w:sz w:val="24"/>
        </w:rPr>
        <w:t xml:space="preserve"> </w:t>
      </w:r>
      <w:r w:rsidRPr="007F74A9">
        <w:rPr>
          <w:rFonts w:ascii="Times New Roman" w:eastAsia="Times New Roman" w:hAnsi="Times New Roman" w:cs="Times New Roman"/>
          <w:b/>
          <w:sz w:val="24"/>
        </w:rPr>
        <w:t>@RSC</w:t>
      </w:r>
      <w:r w:rsidRPr="007F74A9">
        <w:rPr>
          <w:rFonts w:ascii="Times New Roman" w:eastAsia="Times New Roman" w:hAnsi="Times New Roman" w:cs="Times New Roman"/>
          <w:b/>
          <w:spacing w:val="-7"/>
          <w:sz w:val="24"/>
        </w:rPr>
        <w:t xml:space="preserve"> </w:t>
      </w:r>
      <w:r w:rsidRPr="007F74A9">
        <w:rPr>
          <w:rFonts w:ascii="Times New Roman" w:eastAsia="Times New Roman" w:hAnsi="Times New Roman" w:cs="Times New Roman"/>
          <w:b/>
          <w:spacing w:val="-2"/>
          <w:sz w:val="24"/>
        </w:rPr>
        <w:t>8/13/22</w:t>
      </w:r>
      <w:r w:rsidRPr="007F74A9">
        <w:rPr>
          <w:rFonts w:ascii="Times New Roman" w:eastAsia="Times New Roman" w:hAnsi="Times New Roman" w:cs="Times New Roman"/>
          <w:b/>
          <w:sz w:val="24"/>
        </w:rPr>
        <w:tab/>
      </w:r>
      <w:r w:rsidRPr="007F74A9">
        <w:rPr>
          <w:rFonts w:ascii="Times New Roman" w:eastAsia="Times New Roman" w:hAnsi="Times New Roman" w:cs="Times New Roman"/>
          <w:b/>
          <w:spacing w:val="-2"/>
          <w:sz w:val="24"/>
        </w:rPr>
        <w:t>$4,642.73</w:t>
      </w:r>
    </w:p>
    <w:p w14:paraId="4AB3CD84"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b/>
          <w:sz w:val="24"/>
          <w:szCs w:val="24"/>
        </w:rPr>
      </w:pPr>
    </w:p>
    <w:p w14:paraId="6EE01CAA" w14:textId="77777777" w:rsidR="007F74A9" w:rsidRPr="007F74A9" w:rsidRDefault="007F74A9" w:rsidP="007F74A9">
      <w:pPr>
        <w:widowControl w:val="0"/>
        <w:tabs>
          <w:tab w:val="left" w:pos="3701"/>
        </w:tabs>
        <w:autoSpaceDE w:val="0"/>
        <w:autoSpaceDN w:val="0"/>
        <w:spacing w:after="0" w:line="240" w:lineRule="auto"/>
        <w:rPr>
          <w:rFonts w:ascii="Times New Roman" w:eastAsia="Times New Roman" w:hAnsi="Times New Roman" w:cs="Times New Roman"/>
          <w:b/>
          <w:sz w:val="24"/>
        </w:rPr>
      </w:pPr>
      <w:r w:rsidRPr="007F74A9">
        <w:rPr>
          <w:rFonts w:ascii="Times New Roman" w:eastAsia="Times New Roman" w:hAnsi="Times New Roman" w:cs="Times New Roman"/>
          <w:b/>
          <w:sz w:val="24"/>
        </w:rPr>
        <w:t>Ending</w:t>
      </w:r>
      <w:r w:rsidRPr="007F74A9">
        <w:rPr>
          <w:rFonts w:ascii="Times New Roman" w:eastAsia="Times New Roman" w:hAnsi="Times New Roman" w:cs="Times New Roman"/>
          <w:b/>
          <w:spacing w:val="-2"/>
          <w:sz w:val="24"/>
        </w:rPr>
        <w:t xml:space="preserve"> Balance:</w:t>
      </w:r>
      <w:r w:rsidRPr="007F74A9">
        <w:rPr>
          <w:rFonts w:ascii="Times New Roman" w:eastAsia="Times New Roman" w:hAnsi="Times New Roman" w:cs="Times New Roman"/>
          <w:b/>
          <w:sz w:val="24"/>
        </w:rPr>
        <w:tab/>
      </w:r>
      <w:r w:rsidRPr="007F74A9">
        <w:rPr>
          <w:rFonts w:ascii="Times New Roman" w:eastAsia="Times New Roman" w:hAnsi="Times New Roman" w:cs="Times New Roman"/>
          <w:b/>
          <w:spacing w:val="-2"/>
          <w:sz w:val="24"/>
        </w:rPr>
        <w:t>$8,571.20</w:t>
      </w:r>
    </w:p>
    <w:p w14:paraId="26B88C30" w14:textId="77777777" w:rsidR="007F74A9" w:rsidRPr="007F74A9" w:rsidRDefault="007F74A9" w:rsidP="007F74A9">
      <w:pPr>
        <w:widowControl w:val="0"/>
        <w:autoSpaceDE w:val="0"/>
        <w:autoSpaceDN w:val="0"/>
        <w:spacing w:after="0" w:line="240" w:lineRule="auto"/>
        <w:ind w:right="3681"/>
        <w:rPr>
          <w:rFonts w:ascii="Times New Roman" w:eastAsia="Times New Roman" w:hAnsi="Times New Roman" w:cs="Times New Roman"/>
          <w:sz w:val="24"/>
          <w:szCs w:val="24"/>
        </w:rPr>
      </w:pPr>
      <w:r w:rsidRPr="007F74A9">
        <w:rPr>
          <w:rFonts w:ascii="Times New Roman" w:eastAsia="Times New Roman" w:hAnsi="Times New Roman" w:cs="Times New Roman"/>
          <w:color w:val="000000"/>
          <w:sz w:val="24"/>
          <w:szCs w:val="24"/>
          <w:shd w:val="clear" w:color="auto" w:fill="FFFF00"/>
        </w:rPr>
        <w:t>**Discussion</w:t>
      </w:r>
      <w:r w:rsidRPr="007F74A9">
        <w:rPr>
          <w:rFonts w:ascii="Times New Roman" w:eastAsia="Times New Roman" w:hAnsi="Times New Roman" w:cs="Times New Roman"/>
          <w:color w:val="000000"/>
          <w:spacing w:val="-7"/>
          <w:sz w:val="24"/>
          <w:szCs w:val="24"/>
          <w:shd w:val="clear" w:color="auto" w:fill="FFFF00"/>
        </w:rPr>
        <w:t xml:space="preserve"> </w:t>
      </w:r>
      <w:r w:rsidRPr="007F74A9">
        <w:rPr>
          <w:rFonts w:ascii="Times New Roman" w:eastAsia="Times New Roman" w:hAnsi="Times New Roman" w:cs="Times New Roman"/>
          <w:color w:val="000000"/>
          <w:sz w:val="24"/>
          <w:szCs w:val="24"/>
          <w:shd w:val="clear" w:color="auto" w:fill="FFFF00"/>
        </w:rPr>
        <w:t>on</w:t>
      </w:r>
      <w:r w:rsidRPr="007F74A9">
        <w:rPr>
          <w:rFonts w:ascii="Times New Roman" w:eastAsia="Times New Roman" w:hAnsi="Times New Roman" w:cs="Times New Roman"/>
          <w:color w:val="000000"/>
          <w:spacing w:val="-9"/>
          <w:sz w:val="24"/>
          <w:szCs w:val="24"/>
          <w:shd w:val="clear" w:color="auto" w:fill="FFFF00"/>
        </w:rPr>
        <w:t xml:space="preserve"> </w:t>
      </w:r>
      <w:r w:rsidRPr="007F74A9">
        <w:rPr>
          <w:rFonts w:ascii="Times New Roman" w:eastAsia="Times New Roman" w:hAnsi="Times New Roman" w:cs="Times New Roman"/>
          <w:color w:val="000000"/>
          <w:sz w:val="24"/>
          <w:szCs w:val="24"/>
          <w:shd w:val="clear" w:color="auto" w:fill="FFFF00"/>
        </w:rPr>
        <w:t>TBRCNA</w:t>
      </w:r>
      <w:r w:rsidRPr="007F74A9">
        <w:rPr>
          <w:rFonts w:ascii="Times New Roman" w:eastAsia="Times New Roman" w:hAnsi="Times New Roman" w:cs="Times New Roman"/>
          <w:color w:val="000000"/>
          <w:spacing w:val="-15"/>
          <w:sz w:val="24"/>
          <w:szCs w:val="24"/>
          <w:shd w:val="clear" w:color="auto" w:fill="FFFF00"/>
        </w:rPr>
        <w:t xml:space="preserve"> </w:t>
      </w:r>
      <w:r w:rsidRPr="007F74A9">
        <w:rPr>
          <w:rFonts w:ascii="Times New Roman" w:eastAsia="Times New Roman" w:hAnsi="Times New Roman" w:cs="Times New Roman"/>
          <w:color w:val="000000"/>
          <w:sz w:val="24"/>
          <w:szCs w:val="24"/>
          <w:shd w:val="clear" w:color="auto" w:fill="FFFF00"/>
        </w:rPr>
        <w:t>23</w:t>
      </w:r>
      <w:r w:rsidRPr="007F74A9">
        <w:rPr>
          <w:rFonts w:ascii="Times New Roman" w:eastAsia="Times New Roman" w:hAnsi="Times New Roman" w:cs="Times New Roman"/>
          <w:color w:val="000000"/>
          <w:spacing w:val="-15"/>
          <w:sz w:val="24"/>
          <w:szCs w:val="24"/>
          <w:shd w:val="clear" w:color="auto" w:fill="FFFF00"/>
        </w:rPr>
        <w:t xml:space="preserve"> </w:t>
      </w:r>
      <w:r w:rsidRPr="007F74A9">
        <w:rPr>
          <w:rFonts w:ascii="Times New Roman" w:eastAsia="Times New Roman" w:hAnsi="Times New Roman" w:cs="Times New Roman"/>
          <w:color w:val="000000"/>
          <w:sz w:val="24"/>
          <w:szCs w:val="24"/>
          <w:shd w:val="clear" w:color="auto" w:fill="FFFF00"/>
        </w:rPr>
        <w:t>Audit</w:t>
      </w:r>
      <w:r w:rsidRPr="007F74A9">
        <w:rPr>
          <w:rFonts w:ascii="Times New Roman" w:eastAsia="Times New Roman" w:hAnsi="Times New Roman" w:cs="Times New Roman"/>
          <w:color w:val="000000"/>
          <w:spacing w:val="-3"/>
          <w:sz w:val="24"/>
          <w:szCs w:val="24"/>
          <w:shd w:val="clear" w:color="auto" w:fill="FFFF00"/>
        </w:rPr>
        <w:t xml:space="preserve"> </w:t>
      </w:r>
      <w:r w:rsidRPr="007F74A9">
        <w:rPr>
          <w:rFonts w:ascii="Times New Roman" w:eastAsia="Times New Roman" w:hAnsi="Times New Roman" w:cs="Times New Roman"/>
          <w:color w:val="000000"/>
          <w:sz w:val="24"/>
          <w:szCs w:val="24"/>
          <w:shd w:val="clear" w:color="auto" w:fill="FFFF00"/>
        </w:rPr>
        <w:t>–</w:t>
      </w:r>
      <w:r w:rsidRPr="007F74A9">
        <w:rPr>
          <w:rFonts w:ascii="Times New Roman" w:eastAsia="Times New Roman" w:hAnsi="Times New Roman" w:cs="Times New Roman"/>
          <w:color w:val="000000"/>
          <w:spacing w:val="-4"/>
          <w:sz w:val="24"/>
          <w:szCs w:val="24"/>
          <w:shd w:val="clear" w:color="auto" w:fill="FFFF00"/>
        </w:rPr>
        <w:t xml:space="preserve"> </w:t>
      </w:r>
      <w:r w:rsidRPr="007F74A9">
        <w:rPr>
          <w:rFonts w:ascii="Times New Roman" w:eastAsia="Times New Roman" w:hAnsi="Times New Roman" w:cs="Times New Roman"/>
          <w:color w:val="000000"/>
          <w:sz w:val="24"/>
          <w:szCs w:val="24"/>
          <w:shd w:val="clear" w:color="auto" w:fill="FFFF00"/>
        </w:rPr>
        <w:t>consensus</w:t>
      </w:r>
      <w:r w:rsidRPr="007F74A9">
        <w:rPr>
          <w:rFonts w:ascii="Times New Roman" w:eastAsia="Times New Roman" w:hAnsi="Times New Roman" w:cs="Times New Roman"/>
          <w:color w:val="000000"/>
          <w:spacing w:val="-4"/>
          <w:sz w:val="24"/>
          <w:szCs w:val="24"/>
          <w:shd w:val="clear" w:color="auto" w:fill="FFFF00"/>
        </w:rPr>
        <w:t xml:space="preserve"> </w:t>
      </w:r>
      <w:r w:rsidRPr="007F74A9">
        <w:rPr>
          <w:rFonts w:ascii="Times New Roman" w:eastAsia="Times New Roman" w:hAnsi="Times New Roman" w:cs="Times New Roman"/>
          <w:color w:val="000000"/>
          <w:sz w:val="24"/>
          <w:szCs w:val="24"/>
          <w:shd w:val="clear" w:color="auto" w:fill="FFFF00"/>
        </w:rPr>
        <w:t>on</w:t>
      </w:r>
      <w:r w:rsidRPr="007F74A9">
        <w:rPr>
          <w:rFonts w:ascii="Times New Roman" w:eastAsia="Times New Roman" w:hAnsi="Times New Roman" w:cs="Times New Roman"/>
          <w:color w:val="000000"/>
          <w:spacing w:val="-4"/>
          <w:sz w:val="24"/>
          <w:szCs w:val="24"/>
          <w:shd w:val="clear" w:color="auto" w:fill="FFFF00"/>
        </w:rPr>
        <w:t xml:space="preserve"> </w:t>
      </w:r>
      <w:r w:rsidRPr="007F74A9">
        <w:rPr>
          <w:rFonts w:ascii="Times New Roman" w:eastAsia="Times New Roman" w:hAnsi="Times New Roman" w:cs="Times New Roman"/>
          <w:color w:val="000000"/>
          <w:sz w:val="24"/>
          <w:szCs w:val="24"/>
          <w:shd w:val="clear" w:color="auto" w:fill="FFFF00"/>
        </w:rPr>
        <w:t>not</w:t>
      </w:r>
      <w:r w:rsidRPr="007F74A9">
        <w:rPr>
          <w:rFonts w:ascii="Times New Roman" w:eastAsia="Times New Roman" w:hAnsi="Times New Roman" w:cs="Times New Roman"/>
          <w:color w:val="000000"/>
          <w:spacing w:val="-5"/>
          <w:sz w:val="24"/>
          <w:szCs w:val="24"/>
          <w:shd w:val="clear" w:color="auto" w:fill="FFFF00"/>
        </w:rPr>
        <w:t xml:space="preserve"> </w:t>
      </w:r>
      <w:r w:rsidRPr="007F74A9">
        <w:rPr>
          <w:rFonts w:ascii="Times New Roman" w:eastAsia="Times New Roman" w:hAnsi="Times New Roman" w:cs="Times New Roman"/>
          <w:color w:val="000000"/>
          <w:sz w:val="24"/>
          <w:szCs w:val="24"/>
          <w:shd w:val="clear" w:color="auto" w:fill="FFFF00"/>
        </w:rPr>
        <w:t>having</w:t>
      </w:r>
      <w:r w:rsidRPr="007F74A9">
        <w:rPr>
          <w:rFonts w:ascii="Times New Roman" w:eastAsia="Times New Roman" w:hAnsi="Times New Roman" w:cs="Times New Roman"/>
          <w:color w:val="000000"/>
          <w:spacing w:val="-3"/>
          <w:sz w:val="24"/>
          <w:szCs w:val="24"/>
          <w:shd w:val="clear" w:color="auto" w:fill="FFFF00"/>
        </w:rPr>
        <w:t xml:space="preserve"> </w:t>
      </w:r>
      <w:r w:rsidRPr="007F74A9">
        <w:rPr>
          <w:rFonts w:ascii="Times New Roman" w:eastAsia="Times New Roman" w:hAnsi="Times New Roman" w:cs="Times New Roman"/>
          <w:color w:val="000000"/>
          <w:sz w:val="24"/>
          <w:szCs w:val="24"/>
          <w:shd w:val="clear" w:color="auto" w:fill="FFFF00"/>
        </w:rPr>
        <w:t>to</w:t>
      </w:r>
      <w:r w:rsidRPr="007F74A9">
        <w:rPr>
          <w:rFonts w:ascii="Times New Roman" w:eastAsia="Times New Roman" w:hAnsi="Times New Roman" w:cs="Times New Roman"/>
          <w:color w:val="000000"/>
          <w:spacing w:val="-4"/>
          <w:sz w:val="24"/>
          <w:szCs w:val="24"/>
          <w:shd w:val="clear" w:color="auto" w:fill="FFFF00"/>
        </w:rPr>
        <w:t xml:space="preserve"> </w:t>
      </w:r>
      <w:r w:rsidRPr="007F74A9">
        <w:rPr>
          <w:rFonts w:ascii="Times New Roman" w:eastAsia="Times New Roman" w:hAnsi="Times New Roman" w:cs="Times New Roman"/>
          <w:color w:val="000000"/>
          <w:sz w:val="24"/>
          <w:szCs w:val="24"/>
          <w:shd w:val="clear" w:color="auto" w:fill="FFFF00"/>
        </w:rPr>
        <w:t>re-audit.</w:t>
      </w:r>
      <w:r w:rsidRPr="007F74A9">
        <w:rPr>
          <w:rFonts w:ascii="Times New Roman" w:eastAsia="Times New Roman" w:hAnsi="Times New Roman" w:cs="Times New Roman"/>
          <w:color w:val="000000"/>
          <w:sz w:val="24"/>
          <w:szCs w:val="24"/>
        </w:rPr>
        <w:t xml:space="preserve"> Tom K. will assist Kent on filing 990 with the IRS.</w:t>
      </w:r>
    </w:p>
    <w:p w14:paraId="10E6CC9B"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p>
    <w:p w14:paraId="01440E82" w14:textId="77777777" w:rsidR="007F74A9" w:rsidRPr="007F74A9" w:rsidRDefault="007F74A9" w:rsidP="007F74A9">
      <w:pPr>
        <w:widowControl w:val="0"/>
        <w:autoSpaceDE w:val="0"/>
        <w:autoSpaceDN w:val="0"/>
        <w:spacing w:after="0" w:line="240" w:lineRule="auto"/>
        <w:outlineLvl w:val="0"/>
        <w:rPr>
          <w:rFonts w:ascii="Times New Roman" w:eastAsia="Times New Roman" w:hAnsi="Times New Roman" w:cs="Times New Roman"/>
          <w:b/>
          <w:bCs/>
          <w:sz w:val="24"/>
          <w:szCs w:val="24"/>
        </w:rPr>
      </w:pPr>
      <w:r w:rsidRPr="007F74A9">
        <w:rPr>
          <w:rFonts w:ascii="Times New Roman" w:eastAsia="Times New Roman" w:hAnsi="Times New Roman" w:cs="Times New Roman"/>
          <w:b/>
          <w:bCs/>
          <w:sz w:val="24"/>
          <w:szCs w:val="24"/>
        </w:rPr>
        <w:pict w14:anchorId="3FDA9F50">
          <v:group id="docshapegroup48" o:spid="_x0000_s1069" style="position:absolute;margin-left:56.8pt;margin-top:0;width:50.7pt;height:13.8pt;z-index:-251631616;mso-position-horizontal-relative:page" coordorigin="1136" coordsize="1014,276">
            <v:line id="_x0000_s1070" style="position:absolute" from="1136,246" to="2092,246" strokecolor="#090" strokeweight=".7pt"/>
            <v:rect id="docshape49" o:spid="_x0000_s1071" style="position:absolute;left:2090;width:60;height:276" stroked="f"/>
            <w10:wrap anchorx="page"/>
          </v:group>
        </w:pict>
      </w:r>
      <w:r w:rsidRPr="007F74A9">
        <w:rPr>
          <w:rFonts w:ascii="Times New Roman" w:eastAsia="Times New Roman" w:hAnsi="Times New Roman" w:cs="Times New Roman"/>
          <w:b/>
          <w:bCs/>
          <w:color w:val="009900"/>
          <w:sz w:val="24"/>
          <w:szCs w:val="24"/>
        </w:rPr>
        <w:t>Recorder</w:t>
      </w:r>
      <w:r w:rsidRPr="007F74A9">
        <w:rPr>
          <w:rFonts w:ascii="Times New Roman" w:eastAsia="Times New Roman" w:hAnsi="Times New Roman" w:cs="Times New Roman"/>
          <w:b/>
          <w:bCs/>
          <w:color w:val="009900"/>
          <w:spacing w:val="-8"/>
          <w:sz w:val="24"/>
          <w:szCs w:val="24"/>
        </w:rPr>
        <w:t xml:space="preserve"> </w:t>
      </w:r>
      <w:r w:rsidRPr="007F74A9">
        <w:rPr>
          <w:rFonts w:ascii="Times New Roman" w:eastAsia="Times New Roman" w:hAnsi="Times New Roman" w:cs="Times New Roman"/>
          <w:b/>
          <w:bCs/>
          <w:sz w:val="24"/>
          <w:szCs w:val="24"/>
        </w:rPr>
        <w:t>–</w:t>
      </w:r>
      <w:r w:rsidRPr="007F74A9">
        <w:rPr>
          <w:rFonts w:ascii="Times New Roman" w:eastAsia="Times New Roman" w:hAnsi="Times New Roman" w:cs="Times New Roman"/>
          <w:b/>
          <w:bCs/>
          <w:spacing w:val="-3"/>
          <w:sz w:val="24"/>
          <w:szCs w:val="24"/>
        </w:rPr>
        <w:t xml:space="preserve"> </w:t>
      </w:r>
      <w:r w:rsidRPr="007F74A9">
        <w:rPr>
          <w:rFonts w:ascii="Times New Roman" w:eastAsia="Times New Roman" w:hAnsi="Times New Roman" w:cs="Times New Roman"/>
          <w:b/>
          <w:bCs/>
          <w:sz w:val="24"/>
          <w:szCs w:val="24"/>
        </w:rPr>
        <w:t>Esteban</w:t>
      </w:r>
      <w:r w:rsidRPr="007F74A9">
        <w:rPr>
          <w:rFonts w:ascii="Times New Roman" w:eastAsia="Times New Roman" w:hAnsi="Times New Roman" w:cs="Times New Roman"/>
          <w:b/>
          <w:bCs/>
          <w:spacing w:val="-2"/>
          <w:sz w:val="24"/>
          <w:szCs w:val="24"/>
        </w:rPr>
        <w:t xml:space="preserve"> </w:t>
      </w:r>
      <w:r w:rsidRPr="007F74A9">
        <w:rPr>
          <w:rFonts w:ascii="Times New Roman" w:eastAsia="Times New Roman" w:hAnsi="Times New Roman" w:cs="Times New Roman"/>
          <w:b/>
          <w:bCs/>
          <w:spacing w:val="-5"/>
          <w:sz w:val="24"/>
          <w:szCs w:val="24"/>
        </w:rPr>
        <w:t>R.</w:t>
      </w:r>
    </w:p>
    <w:p w14:paraId="2AED4D8C"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Greetings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all.</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May</w:t>
      </w:r>
      <w:r w:rsidRPr="007F74A9">
        <w:rPr>
          <w:rFonts w:ascii="Times New Roman" w:eastAsia="Times New Roman" w:hAnsi="Times New Roman" w:cs="Times New Roman"/>
          <w:spacing w:val="-7"/>
          <w:sz w:val="24"/>
          <w:szCs w:val="24"/>
        </w:rPr>
        <w:t xml:space="preserve"> </w:t>
      </w:r>
      <w:r w:rsidRPr="007F74A9">
        <w:rPr>
          <w:rFonts w:ascii="Times New Roman" w:eastAsia="Times New Roman" w:hAnsi="Times New Roman" w:cs="Times New Roman"/>
          <w:sz w:val="24"/>
          <w:szCs w:val="24"/>
        </w:rPr>
        <w:t>Record</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was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sent</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out</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and</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did</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anyone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note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any</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corrections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that</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need</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be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made? Hopefully this RSC will run smoothly. Under New Business, I will be submitting a proposal to amend/change policy under 7. FINANCIAL 7.10.5.</w:t>
      </w:r>
    </w:p>
    <w:p w14:paraId="6CC4AFCD"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p>
    <w:p w14:paraId="50993CCD" w14:textId="77777777" w:rsidR="007F74A9" w:rsidRPr="007F74A9" w:rsidRDefault="007F74A9" w:rsidP="007F74A9">
      <w:pPr>
        <w:widowControl w:val="0"/>
        <w:autoSpaceDE w:val="0"/>
        <w:autoSpaceDN w:val="0"/>
        <w:spacing w:after="0" w:line="240" w:lineRule="auto"/>
        <w:outlineLvl w:val="0"/>
        <w:rPr>
          <w:rFonts w:ascii="Times New Roman" w:eastAsia="Times New Roman" w:hAnsi="Times New Roman" w:cs="Times New Roman"/>
          <w:b/>
          <w:bCs/>
          <w:sz w:val="24"/>
          <w:szCs w:val="24"/>
        </w:rPr>
      </w:pPr>
      <w:r w:rsidRPr="007F74A9">
        <w:rPr>
          <w:rFonts w:ascii="Times New Roman" w:eastAsia="Times New Roman" w:hAnsi="Times New Roman" w:cs="Times New Roman"/>
          <w:b/>
          <w:bCs/>
          <w:color w:val="009900"/>
          <w:sz w:val="24"/>
          <w:szCs w:val="24"/>
          <w:u w:val="single" w:color="009900"/>
        </w:rPr>
        <w:t>Convention</w:t>
      </w:r>
      <w:r w:rsidRPr="007F74A9">
        <w:rPr>
          <w:rFonts w:ascii="Times New Roman" w:eastAsia="Times New Roman" w:hAnsi="Times New Roman" w:cs="Times New Roman"/>
          <w:b/>
          <w:bCs/>
          <w:color w:val="009900"/>
          <w:spacing w:val="-17"/>
          <w:sz w:val="24"/>
          <w:szCs w:val="24"/>
          <w:u w:val="single" w:color="009900"/>
        </w:rPr>
        <w:t xml:space="preserve"> </w:t>
      </w:r>
      <w:r w:rsidRPr="007F74A9">
        <w:rPr>
          <w:rFonts w:ascii="Times New Roman" w:eastAsia="Times New Roman" w:hAnsi="Times New Roman" w:cs="Times New Roman"/>
          <w:b/>
          <w:bCs/>
          <w:color w:val="009900"/>
          <w:sz w:val="24"/>
          <w:szCs w:val="24"/>
          <w:u w:val="single" w:color="009900"/>
        </w:rPr>
        <w:t>Advisory</w:t>
      </w:r>
      <w:r w:rsidRPr="007F74A9">
        <w:rPr>
          <w:rFonts w:ascii="Times New Roman" w:eastAsia="Times New Roman" w:hAnsi="Times New Roman" w:cs="Times New Roman"/>
          <w:b/>
          <w:bCs/>
          <w:color w:val="009900"/>
          <w:spacing w:val="-3"/>
          <w:sz w:val="24"/>
          <w:szCs w:val="24"/>
          <w:u w:val="single" w:color="009900"/>
        </w:rPr>
        <w:t xml:space="preserve"> </w:t>
      </w:r>
      <w:r w:rsidRPr="007F74A9">
        <w:rPr>
          <w:rFonts w:ascii="Times New Roman" w:eastAsia="Times New Roman" w:hAnsi="Times New Roman" w:cs="Times New Roman"/>
          <w:b/>
          <w:bCs/>
          <w:color w:val="009900"/>
          <w:sz w:val="24"/>
          <w:szCs w:val="24"/>
          <w:u w:val="single" w:color="009900"/>
        </w:rPr>
        <w:t>Committee</w:t>
      </w:r>
      <w:r w:rsidRPr="007F74A9">
        <w:rPr>
          <w:rFonts w:ascii="Times New Roman" w:eastAsia="Times New Roman" w:hAnsi="Times New Roman" w:cs="Times New Roman"/>
          <w:b/>
          <w:bCs/>
          <w:color w:val="009900"/>
          <w:spacing w:val="-1"/>
          <w:sz w:val="24"/>
          <w:szCs w:val="24"/>
        </w:rPr>
        <w:t xml:space="preserve"> </w:t>
      </w:r>
      <w:r w:rsidRPr="007F74A9">
        <w:rPr>
          <w:rFonts w:ascii="Times New Roman" w:eastAsia="Times New Roman" w:hAnsi="Times New Roman" w:cs="Times New Roman"/>
          <w:bCs/>
          <w:sz w:val="24"/>
          <w:szCs w:val="24"/>
        </w:rPr>
        <w:t>–</w:t>
      </w:r>
      <w:r w:rsidRPr="007F74A9">
        <w:rPr>
          <w:rFonts w:ascii="Times New Roman" w:eastAsia="Times New Roman" w:hAnsi="Times New Roman" w:cs="Times New Roman"/>
          <w:bCs/>
          <w:spacing w:val="-2"/>
          <w:sz w:val="24"/>
          <w:szCs w:val="24"/>
        </w:rPr>
        <w:t xml:space="preserve"> </w:t>
      </w:r>
      <w:r w:rsidRPr="007F74A9">
        <w:rPr>
          <w:rFonts w:ascii="Times New Roman" w:eastAsia="Times New Roman" w:hAnsi="Times New Roman" w:cs="Times New Roman"/>
          <w:b/>
          <w:bCs/>
          <w:sz w:val="24"/>
          <w:szCs w:val="24"/>
        </w:rPr>
        <w:t>Michael</w:t>
      </w:r>
      <w:r w:rsidRPr="007F74A9">
        <w:rPr>
          <w:rFonts w:ascii="Times New Roman" w:eastAsia="Times New Roman" w:hAnsi="Times New Roman" w:cs="Times New Roman"/>
          <w:b/>
          <w:bCs/>
          <w:spacing w:val="-3"/>
          <w:sz w:val="24"/>
          <w:szCs w:val="24"/>
        </w:rPr>
        <w:t xml:space="preserve"> </w:t>
      </w:r>
      <w:r w:rsidRPr="007F74A9">
        <w:rPr>
          <w:rFonts w:ascii="Times New Roman" w:eastAsia="Times New Roman" w:hAnsi="Times New Roman" w:cs="Times New Roman"/>
          <w:b/>
          <w:bCs/>
          <w:spacing w:val="-5"/>
          <w:sz w:val="24"/>
          <w:szCs w:val="24"/>
        </w:rPr>
        <w:t>S.</w:t>
      </w:r>
    </w:p>
    <w:p w14:paraId="21BE674E"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Hello</w:t>
      </w:r>
      <w:r w:rsidRPr="007F74A9">
        <w:rPr>
          <w:rFonts w:ascii="Times New Roman" w:eastAsia="Times New Roman" w:hAnsi="Times New Roman" w:cs="Times New Roman"/>
          <w:spacing w:val="-2"/>
          <w:sz w:val="24"/>
          <w:szCs w:val="24"/>
        </w:rPr>
        <w:t xml:space="preserve"> Conference,</w:t>
      </w:r>
    </w:p>
    <w:p w14:paraId="208DE538" w14:textId="77777777" w:rsidR="007F74A9" w:rsidRPr="007F74A9" w:rsidRDefault="007F74A9" w:rsidP="007F74A9">
      <w:pPr>
        <w:widowControl w:val="0"/>
        <w:autoSpaceDE w:val="0"/>
        <w:autoSpaceDN w:val="0"/>
        <w:spacing w:before="1"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Presently</w:t>
      </w:r>
      <w:r w:rsidRPr="007F74A9">
        <w:rPr>
          <w:rFonts w:ascii="Times New Roman" w:eastAsia="Times New Roman" w:hAnsi="Times New Roman" w:cs="Times New Roman"/>
          <w:spacing w:val="-10"/>
          <w:sz w:val="24"/>
          <w:szCs w:val="24"/>
        </w:rPr>
        <w:t xml:space="preserve"> </w:t>
      </w:r>
      <w:r w:rsidRPr="007F74A9">
        <w:rPr>
          <w:rFonts w:ascii="Times New Roman" w:eastAsia="Times New Roman" w:hAnsi="Times New Roman" w:cs="Times New Roman"/>
          <w:sz w:val="24"/>
          <w:szCs w:val="24"/>
        </w:rPr>
        <w:t>we</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are</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in</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negotiation</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with</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Marriott</w:t>
      </w:r>
      <w:r w:rsidRPr="007F74A9">
        <w:rPr>
          <w:rFonts w:ascii="Times New Roman" w:eastAsia="Times New Roman" w:hAnsi="Times New Roman" w:cs="Times New Roman"/>
          <w:spacing w:val="-10"/>
          <w:sz w:val="24"/>
          <w:szCs w:val="24"/>
        </w:rPr>
        <w:t xml:space="preserve"> </w:t>
      </w:r>
      <w:r w:rsidRPr="007F74A9">
        <w:rPr>
          <w:rFonts w:ascii="Times New Roman" w:eastAsia="Times New Roman" w:hAnsi="Times New Roman" w:cs="Times New Roman"/>
          <w:sz w:val="24"/>
          <w:szCs w:val="24"/>
        </w:rPr>
        <w:t>Westchase</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Houston</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for</w:t>
      </w:r>
      <w:r w:rsidRPr="007F74A9">
        <w:rPr>
          <w:rFonts w:ascii="Times New Roman" w:eastAsia="Times New Roman" w:hAnsi="Times New Roman" w:cs="Times New Roman"/>
          <w:spacing w:val="-10"/>
          <w:sz w:val="24"/>
          <w:szCs w:val="24"/>
        </w:rPr>
        <w:t xml:space="preserve"> </w:t>
      </w:r>
      <w:r w:rsidRPr="007F74A9">
        <w:rPr>
          <w:rFonts w:ascii="Times New Roman" w:eastAsia="Times New Roman" w:hAnsi="Times New Roman" w:cs="Times New Roman"/>
          <w:sz w:val="24"/>
          <w:szCs w:val="24"/>
        </w:rPr>
        <w:t>TBRCNA</w:t>
      </w:r>
      <w:r w:rsidRPr="007F74A9">
        <w:rPr>
          <w:rFonts w:ascii="Times New Roman" w:eastAsia="Times New Roman" w:hAnsi="Times New Roman" w:cs="Times New Roman"/>
          <w:spacing w:val="-15"/>
          <w:sz w:val="24"/>
          <w:szCs w:val="24"/>
        </w:rPr>
        <w:t xml:space="preserve"> </w:t>
      </w:r>
      <w:r w:rsidRPr="007F74A9">
        <w:rPr>
          <w:rFonts w:ascii="Times New Roman" w:eastAsia="Times New Roman" w:hAnsi="Times New Roman" w:cs="Times New Roman"/>
          <w:sz w:val="24"/>
          <w:szCs w:val="24"/>
        </w:rPr>
        <w:t>25.</w:t>
      </w:r>
      <w:r w:rsidRPr="007F74A9">
        <w:rPr>
          <w:rFonts w:ascii="Times New Roman" w:eastAsia="Times New Roman" w:hAnsi="Times New Roman" w:cs="Times New Roman"/>
          <w:spacing w:val="-10"/>
          <w:sz w:val="24"/>
          <w:szCs w:val="24"/>
        </w:rPr>
        <w:t xml:space="preserve"> </w:t>
      </w:r>
      <w:r w:rsidRPr="007F74A9">
        <w:rPr>
          <w:rFonts w:ascii="Times New Roman" w:eastAsia="Times New Roman" w:hAnsi="Times New Roman" w:cs="Times New Roman"/>
          <w:sz w:val="24"/>
          <w:szCs w:val="24"/>
        </w:rPr>
        <w:t>Two</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 xml:space="preserve">other hotels, the Marriott </w:t>
      </w:r>
      <w:proofErr w:type="gramStart"/>
      <w:r w:rsidRPr="007F74A9">
        <w:rPr>
          <w:rFonts w:ascii="Times New Roman" w:eastAsia="Times New Roman" w:hAnsi="Times New Roman" w:cs="Times New Roman"/>
          <w:sz w:val="24"/>
          <w:szCs w:val="24"/>
        </w:rPr>
        <w:t>North</w:t>
      </w:r>
      <w:proofErr w:type="gramEnd"/>
      <w:r w:rsidRPr="007F74A9">
        <w:rPr>
          <w:rFonts w:ascii="Times New Roman" w:eastAsia="Times New Roman" w:hAnsi="Times New Roman" w:cs="Times New Roman"/>
          <w:sz w:val="24"/>
          <w:szCs w:val="24"/>
        </w:rPr>
        <w:t xml:space="preserve"> and the Omni, are in the chase.</w:t>
      </w:r>
    </w:p>
    <w:p w14:paraId="7E9F4C90"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dates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for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Convention</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are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Feb.</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14-16,</w:t>
      </w:r>
      <w:r w:rsidRPr="007F74A9">
        <w:rPr>
          <w:rFonts w:ascii="Times New Roman" w:eastAsia="Times New Roman" w:hAnsi="Times New Roman" w:cs="Times New Roman"/>
          <w:spacing w:val="-3"/>
          <w:sz w:val="24"/>
          <w:szCs w:val="24"/>
        </w:rPr>
        <w:t xml:space="preserve"> </w:t>
      </w:r>
      <w:proofErr w:type="gramStart"/>
      <w:r w:rsidRPr="007F74A9">
        <w:rPr>
          <w:rFonts w:ascii="Times New Roman" w:eastAsia="Times New Roman" w:hAnsi="Times New Roman" w:cs="Times New Roman"/>
          <w:sz w:val="24"/>
          <w:szCs w:val="24"/>
        </w:rPr>
        <w:t>2025</w:t>
      </w:r>
      <w:proofErr w:type="gramEnd"/>
      <w:r w:rsidRPr="007F74A9">
        <w:rPr>
          <w:rFonts w:ascii="Times New Roman" w:eastAsia="Times New Roman" w:hAnsi="Times New Roman" w:cs="Times New Roman"/>
          <w:spacing w:val="-8"/>
          <w:sz w:val="24"/>
          <w:szCs w:val="24"/>
        </w:rPr>
        <w:t xml:space="preserve"> </w:t>
      </w:r>
      <w:r w:rsidRPr="007F74A9">
        <w:rPr>
          <w:rFonts w:ascii="Times New Roman" w:eastAsia="Times New Roman" w:hAnsi="Times New Roman" w:cs="Times New Roman"/>
          <w:sz w:val="24"/>
          <w:szCs w:val="24"/>
        </w:rPr>
        <w:t>Valentine's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Day</w:t>
      </w:r>
      <w:r w:rsidRPr="007F74A9">
        <w:rPr>
          <w:rFonts w:ascii="Times New Roman" w:eastAsia="Times New Roman" w:hAnsi="Times New Roman" w:cs="Times New Roman"/>
          <w:spacing w:val="-8"/>
          <w:sz w:val="24"/>
          <w:szCs w:val="24"/>
        </w:rPr>
        <w:t xml:space="preserve"> </w:t>
      </w:r>
      <w:r w:rsidRPr="007F74A9">
        <w:rPr>
          <w:rFonts w:ascii="Times New Roman" w:eastAsia="Times New Roman" w:hAnsi="Times New Roman" w:cs="Times New Roman"/>
          <w:sz w:val="24"/>
          <w:szCs w:val="24"/>
        </w:rPr>
        <w:t>weekend.</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Bring</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your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pacing w:val="-2"/>
          <w:sz w:val="24"/>
          <w:szCs w:val="24"/>
        </w:rPr>
        <w:t>roses!</w:t>
      </w:r>
    </w:p>
    <w:p w14:paraId="40492B7F"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I</w:t>
      </w:r>
      <w:r w:rsidRPr="007F74A9">
        <w:rPr>
          <w:rFonts w:ascii="Times New Roman" w:eastAsia="Times New Roman" w:hAnsi="Times New Roman" w:cs="Times New Roman"/>
          <w:spacing w:val="-7"/>
          <w:sz w:val="24"/>
          <w:szCs w:val="24"/>
        </w:rPr>
        <w:t xml:space="preserve"> </w:t>
      </w:r>
      <w:r w:rsidRPr="007F74A9">
        <w:rPr>
          <w:rFonts w:ascii="Times New Roman" w:eastAsia="Times New Roman" w:hAnsi="Times New Roman" w:cs="Times New Roman"/>
          <w:sz w:val="24"/>
          <w:szCs w:val="24"/>
        </w:rPr>
        <w:t>will</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be</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attending</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HACNA</w:t>
      </w:r>
      <w:r w:rsidRPr="007F74A9">
        <w:rPr>
          <w:rFonts w:ascii="Times New Roman" w:eastAsia="Times New Roman" w:hAnsi="Times New Roman" w:cs="Times New Roman"/>
          <w:spacing w:val="-15"/>
          <w:sz w:val="24"/>
          <w:szCs w:val="24"/>
        </w:rPr>
        <w:t xml:space="preserve"> </w:t>
      </w:r>
      <w:r w:rsidRPr="007F74A9">
        <w:rPr>
          <w:rFonts w:ascii="Times New Roman" w:eastAsia="Times New Roman" w:hAnsi="Times New Roman" w:cs="Times New Roman"/>
          <w:sz w:val="24"/>
          <w:szCs w:val="24"/>
        </w:rPr>
        <w:t>14</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at</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Marriott</w:t>
      </w:r>
      <w:r w:rsidRPr="007F74A9">
        <w:rPr>
          <w:rFonts w:ascii="Times New Roman" w:eastAsia="Times New Roman" w:hAnsi="Times New Roman" w:cs="Times New Roman"/>
          <w:spacing w:val="-9"/>
          <w:sz w:val="24"/>
          <w:szCs w:val="24"/>
        </w:rPr>
        <w:t xml:space="preserve"> </w:t>
      </w:r>
      <w:r w:rsidRPr="007F74A9">
        <w:rPr>
          <w:rFonts w:ascii="Times New Roman" w:eastAsia="Times New Roman" w:hAnsi="Times New Roman" w:cs="Times New Roman"/>
          <w:sz w:val="24"/>
          <w:szCs w:val="24"/>
        </w:rPr>
        <w:t>Westchase</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Sept.</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16-18</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and</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meet</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with</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Sales</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Mgr. Regina, to continue our negotiations.</w:t>
      </w:r>
    </w:p>
    <w:p w14:paraId="5216724A"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Personal</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note-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Registration</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and</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banquet</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tickets</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fully</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support</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Convention</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and</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costs</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associated with the hotel- it is not for any profit.</w:t>
      </w:r>
    </w:p>
    <w:p w14:paraId="422B61D7"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By</w:t>
      </w:r>
      <w:r w:rsidRPr="007F74A9">
        <w:rPr>
          <w:rFonts w:ascii="Times New Roman" w:eastAsia="Times New Roman" w:hAnsi="Times New Roman" w:cs="Times New Roman"/>
          <w:spacing w:val="-7"/>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next</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RSC</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in</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November,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I</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will</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have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contract</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in</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hand</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if</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not</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before.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I</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will</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also</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be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in</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talks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with the other hotels and may even visit them, I may present gas receipts.</w:t>
      </w:r>
    </w:p>
    <w:p w14:paraId="15555099"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One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more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thing,</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is</w:t>
      </w:r>
      <w:r w:rsidRPr="007F74A9">
        <w:rPr>
          <w:rFonts w:ascii="Times New Roman" w:eastAsia="Times New Roman" w:hAnsi="Times New Roman" w:cs="Times New Roman"/>
          <w:spacing w:val="-3"/>
          <w:sz w:val="24"/>
          <w:szCs w:val="24"/>
        </w:rPr>
        <w:t xml:space="preserve"> </w:t>
      </w:r>
      <w:proofErr w:type="gramStart"/>
      <w:r w:rsidRPr="007F74A9">
        <w:rPr>
          <w:rFonts w:ascii="Times New Roman" w:eastAsia="Times New Roman" w:hAnsi="Times New Roman" w:cs="Times New Roman"/>
          <w:sz w:val="24"/>
          <w:szCs w:val="24"/>
        </w:rPr>
        <w:t>that,</w:t>
      </w:r>
      <w:proofErr w:type="gramEnd"/>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Hotels</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have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gotten</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very</w:t>
      </w:r>
      <w:r w:rsidRPr="007F74A9">
        <w:rPr>
          <w:rFonts w:ascii="Times New Roman" w:eastAsia="Times New Roman" w:hAnsi="Times New Roman" w:cs="Times New Roman"/>
          <w:spacing w:val="-8"/>
          <w:sz w:val="24"/>
          <w:szCs w:val="24"/>
        </w:rPr>
        <w:t xml:space="preserve"> </w:t>
      </w:r>
      <w:r w:rsidRPr="007F74A9">
        <w:rPr>
          <w:rFonts w:ascii="Times New Roman" w:eastAsia="Times New Roman" w:hAnsi="Times New Roman" w:cs="Times New Roman"/>
          <w:sz w:val="24"/>
          <w:szCs w:val="24"/>
        </w:rPr>
        <w:t>proud</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of</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their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Convention</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Centers</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since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pandemic and so, costs have gone up significantly. I will do my best.</w:t>
      </w:r>
    </w:p>
    <w:p w14:paraId="0501A8BF"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p>
    <w:p w14:paraId="2BB34C7A" w14:textId="77777777" w:rsidR="007F74A9" w:rsidRPr="007F74A9" w:rsidRDefault="007F74A9" w:rsidP="007F74A9">
      <w:pPr>
        <w:widowControl w:val="0"/>
        <w:autoSpaceDE w:val="0"/>
        <w:autoSpaceDN w:val="0"/>
        <w:spacing w:after="0" w:line="240" w:lineRule="auto"/>
        <w:outlineLvl w:val="0"/>
        <w:rPr>
          <w:rFonts w:ascii="Times New Roman" w:eastAsia="Times New Roman" w:hAnsi="Times New Roman" w:cs="Times New Roman"/>
          <w:b/>
          <w:bCs/>
          <w:sz w:val="24"/>
          <w:szCs w:val="24"/>
        </w:rPr>
      </w:pPr>
      <w:r w:rsidRPr="007F74A9">
        <w:rPr>
          <w:rFonts w:ascii="Times New Roman" w:eastAsia="Times New Roman" w:hAnsi="Times New Roman" w:cs="Times New Roman"/>
          <w:b/>
          <w:bCs/>
          <w:color w:val="009900"/>
          <w:sz w:val="24"/>
          <w:szCs w:val="24"/>
          <w:u w:val="single" w:color="009900"/>
        </w:rPr>
        <w:t>TBRCNA</w:t>
      </w:r>
      <w:r w:rsidRPr="007F74A9">
        <w:rPr>
          <w:rFonts w:ascii="Times New Roman" w:eastAsia="Times New Roman" w:hAnsi="Times New Roman" w:cs="Times New Roman"/>
          <w:b/>
          <w:bCs/>
          <w:color w:val="009900"/>
          <w:spacing w:val="-15"/>
          <w:sz w:val="24"/>
          <w:szCs w:val="24"/>
          <w:u w:val="single" w:color="009900"/>
        </w:rPr>
        <w:t xml:space="preserve"> </w:t>
      </w:r>
      <w:r w:rsidRPr="007F74A9">
        <w:rPr>
          <w:rFonts w:ascii="Times New Roman" w:eastAsia="Times New Roman" w:hAnsi="Times New Roman" w:cs="Times New Roman"/>
          <w:b/>
          <w:bCs/>
          <w:color w:val="009900"/>
          <w:sz w:val="24"/>
          <w:szCs w:val="24"/>
          <w:u w:val="single" w:color="009900"/>
        </w:rPr>
        <w:t>23</w:t>
      </w:r>
      <w:r w:rsidRPr="007F74A9">
        <w:rPr>
          <w:rFonts w:ascii="Times New Roman" w:eastAsia="Times New Roman" w:hAnsi="Times New Roman" w:cs="Times New Roman"/>
          <w:b/>
          <w:bCs/>
          <w:color w:val="009900"/>
          <w:spacing w:val="-13"/>
          <w:sz w:val="24"/>
          <w:szCs w:val="24"/>
        </w:rPr>
        <w:t xml:space="preserve"> </w:t>
      </w:r>
      <w:r w:rsidRPr="007F74A9">
        <w:rPr>
          <w:rFonts w:ascii="Times New Roman" w:eastAsia="Times New Roman" w:hAnsi="Times New Roman" w:cs="Times New Roman"/>
          <w:bCs/>
          <w:sz w:val="24"/>
          <w:szCs w:val="24"/>
        </w:rPr>
        <w:t>–</w:t>
      </w:r>
      <w:r w:rsidRPr="007F74A9">
        <w:rPr>
          <w:rFonts w:ascii="Times New Roman" w:eastAsia="Times New Roman" w:hAnsi="Times New Roman" w:cs="Times New Roman"/>
          <w:bCs/>
          <w:spacing w:val="-11"/>
          <w:sz w:val="24"/>
          <w:szCs w:val="24"/>
        </w:rPr>
        <w:t xml:space="preserve"> </w:t>
      </w:r>
      <w:proofErr w:type="spellStart"/>
      <w:r w:rsidRPr="007F74A9">
        <w:rPr>
          <w:rFonts w:ascii="Times New Roman" w:eastAsia="Times New Roman" w:hAnsi="Times New Roman" w:cs="Times New Roman"/>
          <w:b/>
          <w:bCs/>
          <w:sz w:val="24"/>
          <w:szCs w:val="24"/>
        </w:rPr>
        <w:t>Vykie</w:t>
      </w:r>
      <w:proofErr w:type="spellEnd"/>
      <w:r w:rsidRPr="007F74A9">
        <w:rPr>
          <w:rFonts w:ascii="Times New Roman" w:eastAsia="Times New Roman" w:hAnsi="Times New Roman" w:cs="Times New Roman"/>
          <w:b/>
          <w:bCs/>
          <w:spacing w:val="-8"/>
          <w:sz w:val="24"/>
          <w:szCs w:val="24"/>
        </w:rPr>
        <w:t xml:space="preserve"> </w:t>
      </w:r>
      <w:r w:rsidRPr="007F74A9">
        <w:rPr>
          <w:rFonts w:ascii="Times New Roman" w:eastAsia="Times New Roman" w:hAnsi="Times New Roman" w:cs="Times New Roman"/>
          <w:b/>
          <w:bCs/>
          <w:spacing w:val="-5"/>
          <w:sz w:val="24"/>
          <w:szCs w:val="24"/>
        </w:rPr>
        <w:t>D.</w:t>
      </w:r>
    </w:p>
    <w:p w14:paraId="1889BACA" w14:textId="77777777" w:rsidR="007F74A9" w:rsidRPr="007F74A9" w:rsidRDefault="007F74A9" w:rsidP="007F74A9">
      <w:pPr>
        <w:widowControl w:val="0"/>
        <w:tabs>
          <w:tab w:val="left" w:pos="2848"/>
        </w:tabs>
        <w:autoSpaceDE w:val="0"/>
        <w:autoSpaceDN w:val="0"/>
        <w:spacing w:after="0" w:line="240" w:lineRule="auto"/>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Pre-Registrations:</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pacing w:val="-5"/>
          <w:sz w:val="24"/>
          <w:szCs w:val="24"/>
        </w:rPr>
        <w:t>140</w:t>
      </w:r>
      <w:r w:rsidRPr="007F74A9">
        <w:rPr>
          <w:rFonts w:ascii="Times New Roman" w:eastAsia="Times New Roman" w:hAnsi="Times New Roman" w:cs="Times New Roman"/>
          <w:sz w:val="24"/>
          <w:szCs w:val="24"/>
        </w:rPr>
        <w:tab/>
        <w:t>Hotel</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Rooms</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Booked</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(as</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of</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July):</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pacing w:val="-10"/>
          <w:sz w:val="24"/>
          <w:szCs w:val="24"/>
        </w:rPr>
        <w:t>6</w:t>
      </w:r>
    </w:p>
    <w:p w14:paraId="76CFA262" w14:textId="77777777" w:rsidR="007F74A9" w:rsidRPr="007F74A9" w:rsidRDefault="007F74A9" w:rsidP="007F74A9">
      <w:pPr>
        <w:widowControl w:val="0"/>
        <w:autoSpaceDE w:val="0"/>
        <w:autoSpaceDN w:val="0"/>
        <w:spacing w:after="0" w:line="240" w:lineRule="auto"/>
        <w:ind w:right="1130"/>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Hello</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Family,</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I</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think</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everything</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is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coming</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along</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nicely</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for</w:t>
      </w:r>
      <w:r w:rsidRPr="007F74A9">
        <w:rPr>
          <w:rFonts w:ascii="Times New Roman" w:eastAsia="Times New Roman" w:hAnsi="Times New Roman" w:cs="Times New Roman"/>
          <w:spacing w:val="-9"/>
          <w:sz w:val="24"/>
          <w:szCs w:val="24"/>
        </w:rPr>
        <w:t xml:space="preserve"> </w:t>
      </w:r>
      <w:r w:rsidRPr="007F74A9">
        <w:rPr>
          <w:rFonts w:ascii="Times New Roman" w:eastAsia="Times New Roman" w:hAnsi="Times New Roman" w:cs="Times New Roman"/>
          <w:sz w:val="24"/>
          <w:szCs w:val="24"/>
        </w:rPr>
        <w:t>TBRCNA</w:t>
      </w:r>
      <w:r w:rsidRPr="007F74A9">
        <w:rPr>
          <w:rFonts w:ascii="Times New Roman" w:eastAsia="Times New Roman" w:hAnsi="Times New Roman" w:cs="Times New Roman"/>
          <w:spacing w:val="-15"/>
          <w:sz w:val="24"/>
          <w:szCs w:val="24"/>
        </w:rPr>
        <w:t xml:space="preserve"> </w:t>
      </w:r>
      <w:r w:rsidRPr="007F74A9">
        <w:rPr>
          <w:rFonts w:ascii="Times New Roman" w:eastAsia="Times New Roman" w:hAnsi="Times New Roman" w:cs="Times New Roman"/>
          <w:sz w:val="24"/>
          <w:szCs w:val="24"/>
        </w:rPr>
        <w:t>23.</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I</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am</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a</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little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worried</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about</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 xml:space="preserve">the hotel </w:t>
      </w:r>
      <w:proofErr w:type="gramStart"/>
      <w:r w:rsidRPr="007F74A9">
        <w:rPr>
          <w:rFonts w:ascii="Times New Roman" w:eastAsia="Times New Roman" w:hAnsi="Times New Roman" w:cs="Times New Roman"/>
          <w:sz w:val="24"/>
          <w:szCs w:val="24"/>
        </w:rPr>
        <w:t>rooms</w:t>
      </w:r>
      <w:proofErr w:type="gramEnd"/>
      <w:r w:rsidRPr="007F74A9">
        <w:rPr>
          <w:rFonts w:ascii="Times New Roman" w:eastAsia="Times New Roman" w:hAnsi="Times New Roman" w:cs="Times New Roman"/>
          <w:sz w:val="24"/>
          <w:szCs w:val="24"/>
        </w:rPr>
        <w:t xml:space="preserve"> but I do know that us addicts like to do things last minute and a lot of other conventions have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been</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happening</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so</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I’m</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hoping</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room</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reservations</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will</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increase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soon.</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Please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be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sure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announce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 xml:space="preserve">to your groups that we have a limited </w:t>
      </w:r>
      <w:proofErr w:type="gramStart"/>
      <w:r w:rsidRPr="007F74A9">
        <w:rPr>
          <w:rFonts w:ascii="Times New Roman" w:eastAsia="Times New Roman" w:hAnsi="Times New Roman" w:cs="Times New Roman"/>
          <w:sz w:val="24"/>
          <w:szCs w:val="24"/>
        </w:rPr>
        <w:t>amount</w:t>
      </w:r>
      <w:proofErr w:type="gramEnd"/>
      <w:r w:rsidRPr="007F74A9">
        <w:rPr>
          <w:rFonts w:ascii="Times New Roman" w:eastAsia="Times New Roman" w:hAnsi="Times New Roman" w:cs="Times New Roman"/>
          <w:sz w:val="24"/>
          <w:szCs w:val="24"/>
        </w:rPr>
        <w:t xml:space="preserve"> of rooms (approximately 140) and the deadline for us to meet our room block is January 31, 2022.</w:t>
      </w:r>
    </w:p>
    <w:p w14:paraId="169582FD"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I</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know</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that</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seems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like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w:t>
      </w:r>
      <w:r w:rsidRPr="007F74A9">
        <w:rPr>
          <w:rFonts w:ascii="Times New Roman" w:eastAsia="Times New Roman" w:hAnsi="Times New Roman" w:cs="Times New Roman"/>
          <w:spacing w:val="-4"/>
          <w:sz w:val="24"/>
          <w:szCs w:val="24"/>
        </w:rPr>
        <w:t xml:space="preserve"> </w:t>
      </w:r>
      <w:proofErr w:type="gramStart"/>
      <w:r w:rsidRPr="007F74A9">
        <w:rPr>
          <w:rFonts w:ascii="Times New Roman" w:eastAsia="Times New Roman" w:hAnsi="Times New Roman" w:cs="Times New Roman"/>
          <w:sz w:val="24"/>
          <w:szCs w:val="24"/>
        </w:rPr>
        <w:t>long</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ways</w:t>
      </w:r>
      <w:proofErr w:type="gramEnd"/>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away</w:t>
      </w:r>
      <w:r w:rsidRPr="007F74A9">
        <w:rPr>
          <w:rFonts w:ascii="Times New Roman" w:eastAsia="Times New Roman" w:hAnsi="Times New Roman" w:cs="Times New Roman"/>
          <w:spacing w:val="-8"/>
          <w:sz w:val="24"/>
          <w:szCs w:val="24"/>
        </w:rPr>
        <w:t xml:space="preserve"> </w:t>
      </w:r>
      <w:r w:rsidRPr="007F74A9">
        <w:rPr>
          <w:rFonts w:ascii="Times New Roman" w:eastAsia="Times New Roman" w:hAnsi="Times New Roman" w:cs="Times New Roman"/>
          <w:sz w:val="24"/>
          <w:szCs w:val="24"/>
        </w:rPr>
        <w:t>but</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booking</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early</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helps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us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project</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our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attendance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and</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keeps the hotel confident in our convention.</w:t>
      </w:r>
    </w:p>
    <w:p w14:paraId="00CEE148" w14:textId="77777777" w:rsidR="007F74A9" w:rsidRPr="007F74A9" w:rsidRDefault="007F74A9" w:rsidP="007F74A9">
      <w:pPr>
        <w:widowControl w:val="0"/>
        <w:autoSpaceDE w:val="0"/>
        <w:autoSpaceDN w:val="0"/>
        <w:spacing w:after="0" w:line="240" w:lineRule="auto"/>
        <w:ind w:right="1558"/>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Our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full</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pre-reg</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package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is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now</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live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on</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site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and</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includes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following:</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Pre-Registration</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$20</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 xml:space="preserve">• </w:t>
      </w:r>
      <w:proofErr w:type="gramStart"/>
      <w:r w:rsidRPr="007F74A9">
        <w:rPr>
          <w:rFonts w:ascii="Times New Roman" w:eastAsia="Times New Roman" w:hAnsi="Times New Roman" w:cs="Times New Roman"/>
          <w:sz w:val="24"/>
          <w:szCs w:val="24"/>
        </w:rPr>
        <w:t>Pre-reg</w:t>
      </w:r>
      <w:proofErr w:type="gramEnd"/>
      <w:r w:rsidRPr="007F74A9">
        <w:rPr>
          <w:rFonts w:ascii="Times New Roman" w:eastAsia="Times New Roman" w:hAnsi="Times New Roman" w:cs="Times New Roman"/>
          <w:sz w:val="24"/>
          <w:szCs w:val="24"/>
        </w:rPr>
        <w:t xml:space="preserve"> t-shirts $20 • Cajun/Mexican Buffet - $40 (vegetarian option available) • Comedy Show, Comedian Bob </w:t>
      </w:r>
      <w:proofErr w:type="spellStart"/>
      <w:r w:rsidRPr="007F74A9">
        <w:rPr>
          <w:rFonts w:ascii="Times New Roman" w:eastAsia="Times New Roman" w:hAnsi="Times New Roman" w:cs="Times New Roman"/>
          <w:sz w:val="24"/>
          <w:szCs w:val="24"/>
        </w:rPr>
        <w:t>Perkell</w:t>
      </w:r>
      <w:proofErr w:type="spellEnd"/>
      <w:r w:rsidRPr="007F74A9">
        <w:rPr>
          <w:rFonts w:ascii="Times New Roman" w:eastAsia="Times New Roman" w:hAnsi="Times New Roman" w:cs="Times New Roman"/>
          <w:sz w:val="24"/>
          <w:szCs w:val="24"/>
        </w:rPr>
        <w:t xml:space="preserve"> - $20 • Newcomer Donation Total cost of pre-registration package is $100.</w:t>
      </w:r>
    </w:p>
    <w:p w14:paraId="1BA53191"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rPr>
        <w:sectPr w:rsidR="007F74A9" w:rsidRPr="007F74A9">
          <w:pgSz w:w="12240" w:h="15840"/>
          <w:pgMar w:top="1120" w:right="0" w:bottom="280" w:left="980" w:header="720" w:footer="720" w:gutter="0"/>
          <w:cols w:space="720"/>
        </w:sectPr>
      </w:pPr>
    </w:p>
    <w:p w14:paraId="2B6B5A2D" w14:textId="77777777" w:rsidR="007F74A9" w:rsidRPr="007F74A9" w:rsidRDefault="007F74A9" w:rsidP="007F74A9">
      <w:pPr>
        <w:widowControl w:val="0"/>
        <w:autoSpaceDE w:val="0"/>
        <w:autoSpaceDN w:val="0"/>
        <w:spacing w:before="74" w:after="0" w:line="240" w:lineRule="auto"/>
        <w:ind w:right="1130"/>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lastRenderedPageBreak/>
        <w:t xml:space="preserve">We have sold out of most of the 2022 convention merchandise and almost </w:t>
      </w:r>
      <w:proofErr w:type="gramStart"/>
      <w:r w:rsidRPr="007F74A9">
        <w:rPr>
          <w:rFonts w:ascii="Times New Roman" w:eastAsia="Times New Roman" w:hAnsi="Times New Roman" w:cs="Times New Roman"/>
          <w:sz w:val="24"/>
          <w:szCs w:val="24"/>
        </w:rPr>
        <w:t>all of</w:t>
      </w:r>
      <w:proofErr w:type="gramEnd"/>
      <w:r w:rsidRPr="007F74A9">
        <w:rPr>
          <w:rFonts w:ascii="Times New Roman" w:eastAsia="Times New Roman" w:hAnsi="Times New Roman" w:cs="Times New Roman"/>
          <w:sz w:val="24"/>
          <w:szCs w:val="24"/>
        </w:rPr>
        <w:t xml:space="preserve"> our first edition t- shirts.</w:t>
      </w:r>
      <w:r w:rsidRPr="007F74A9">
        <w:rPr>
          <w:rFonts w:ascii="Times New Roman" w:eastAsia="Times New Roman" w:hAnsi="Times New Roman" w:cs="Times New Roman"/>
          <w:spacing w:val="-15"/>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7"/>
          <w:sz w:val="24"/>
          <w:szCs w:val="24"/>
        </w:rPr>
        <w:t xml:space="preserve"> </w:t>
      </w:r>
      <w:r w:rsidRPr="007F74A9">
        <w:rPr>
          <w:rFonts w:ascii="Times New Roman" w:eastAsia="Times New Roman" w:hAnsi="Times New Roman" w:cs="Times New Roman"/>
          <w:sz w:val="24"/>
          <w:szCs w:val="24"/>
        </w:rPr>
        <w:t>SETANA</w:t>
      </w:r>
      <w:r w:rsidRPr="007F74A9">
        <w:rPr>
          <w:rFonts w:ascii="Times New Roman" w:eastAsia="Times New Roman" w:hAnsi="Times New Roman" w:cs="Times New Roman"/>
          <w:spacing w:val="-15"/>
          <w:sz w:val="24"/>
          <w:szCs w:val="24"/>
        </w:rPr>
        <w:t xml:space="preserve"> </w:t>
      </w:r>
      <w:r w:rsidRPr="007F74A9">
        <w:rPr>
          <w:rFonts w:ascii="Times New Roman" w:eastAsia="Times New Roman" w:hAnsi="Times New Roman" w:cs="Times New Roman"/>
          <w:sz w:val="24"/>
          <w:szCs w:val="24"/>
        </w:rPr>
        <w:t>Crawfish</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Boil</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was</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a</w:t>
      </w:r>
      <w:r w:rsidRPr="007F74A9">
        <w:rPr>
          <w:rFonts w:ascii="Times New Roman" w:eastAsia="Times New Roman" w:hAnsi="Times New Roman" w:cs="Times New Roman"/>
          <w:spacing w:val="-7"/>
          <w:sz w:val="24"/>
          <w:szCs w:val="24"/>
        </w:rPr>
        <w:t xml:space="preserve"> </w:t>
      </w:r>
      <w:r w:rsidRPr="007F74A9">
        <w:rPr>
          <w:rFonts w:ascii="Times New Roman" w:eastAsia="Times New Roman" w:hAnsi="Times New Roman" w:cs="Times New Roman"/>
          <w:sz w:val="24"/>
          <w:szCs w:val="24"/>
        </w:rPr>
        <w:t>huge</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success</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and</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SETANA</w:t>
      </w:r>
      <w:r w:rsidRPr="007F74A9">
        <w:rPr>
          <w:rFonts w:ascii="Times New Roman" w:eastAsia="Times New Roman" w:hAnsi="Times New Roman" w:cs="Times New Roman"/>
          <w:spacing w:val="-15"/>
          <w:sz w:val="24"/>
          <w:szCs w:val="24"/>
        </w:rPr>
        <w:t xml:space="preserve"> </w:t>
      </w:r>
      <w:r w:rsidRPr="007F74A9">
        <w:rPr>
          <w:rFonts w:ascii="Times New Roman" w:eastAsia="Times New Roman" w:hAnsi="Times New Roman" w:cs="Times New Roman"/>
          <w:sz w:val="24"/>
          <w:szCs w:val="24"/>
        </w:rPr>
        <w:t>donated</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a</w:t>
      </w:r>
      <w:r w:rsidRPr="007F74A9">
        <w:rPr>
          <w:rFonts w:ascii="Times New Roman" w:eastAsia="Times New Roman" w:hAnsi="Times New Roman" w:cs="Times New Roman"/>
          <w:spacing w:val="-7"/>
          <w:sz w:val="24"/>
          <w:szCs w:val="24"/>
        </w:rPr>
        <w:t xml:space="preserve"> </w:t>
      </w:r>
      <w:r w:rsidRPr="007F74A9">
        <w:rPr>
          <w:rFonts w:ascii="Times New Roman" w:eastAsia="Times New Roman" w:hAnsi="Times New Roman" w:cs="Times New Roman"/>
          <w:sz w:val="24"/>
          <w:szCs w:val="24"/>
        </w:rPr>
        <w:t>total</w:t>
      </w:r>
      <w:r w:rsidRPr="007F74A9">
        <w:rPr>
          <w:rFonts w:ascii="Times New Roman" w:eastAsia="Times New Roman" w:hAnsi="Times New Roman" w:cs="Times New Roman"/>
          <w:spacing w:val="-7"/>
          <w:sz w:val="24"/>
          <w:szCs w:val="24"/>
        </w:rPr>
        <w:t xml:space="preserve"> </w:t>
      </w:r>
      <w:r w:rsidRPr="007F74A9">
        <w:rPr>
          <w:rFonts w:ascii="Times New Roman" w:eastAsia="Times New Roman" w:hAnsi="Times New Roman" w:cs="Times New Roman"/>
          <w:sz w:val="24"/>
          <w:szCs w:val="24"/>
        </w:rPr>
        <w:t>of</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$1,116.31</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from proceeds of the Crawfish Boil to TBRCNA 23.</w:t>
      </w:r>
    </w:p>
    <w:p w14:paraId="506F2ECD"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During our last meeting we did a walk-thru of the hotel and have a pretty good idea of what we are going to put where. I’ve also attended programming meetings and I feel that we are going to have an awesome</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program</w:t>
      </w:r>
      <w:r w:rsidRPr="007F74A9">
        <w:rPr>
          <w:rFonts w:ascii="Times New Roman" w:eastAsia="Times New Roman" w:hAnsi="Times New Roman" w:cs="Times New Roman"/>
          <w:spacing w:val="-7"/>
          <w:sz w:val="24"/>
          <w:szCs w:val="24"/>
        </w:rPr>
        <w:t xml:space="preserve"> </w:t>
      </w:r>
      <w:r w:rsidRPr="007F74A9">
        <w:rPr>
          <w:rFonts w:ascii="Times New Roman" w:eastAsia="Times New Roman" w:hAnsi="Times New Roman" w:cs="Times New Roman"/>
          <w:sz w:val="24"/>
          <w:szCs w:val="24"/>
        </w:rPr>
        <w:t>for</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attendees</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and</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most</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importantly,</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newcomers.</w:t>
      </w:r>
      <w:r w:rsidRPr="007F74A9">
        <w:rPr>
          <w:rFonts w:ascii="Times New Roman" w:eastAsia="Times New Roman" w:hAnsi="Times New Roman" w:cs="Times New Roman"/>
          <w:spacing w:val="-11"/>
          <w:sz w:val="24"/>
          <w:szCs w:val="24"/>
        </w:rPr>
        <w:t xml:space="preserve"> </w:t>
      </w:r>
      <w:r w:rsidRPr="007F74A9">
        <w:rPr>
          <w:rFonts w:ascii="Times New Roman" w:eastAsia="Times New Roman" w:hAnsi="Times New Roman" w:cs="Times New Roman"/>
          <w:sz w:val="24"/>
          <w:szCs w:val="24"/>
        </w:rPr>
        <w:t>We</w:t>
      </w:r>
      <w:r w:rsidRPr="007F74A9">
        <w:rPr>
          <w:rFonts w:ascii="Times New Roman" w:eastAsia="Times New Roman" w:hAnsi="Times New Roman" w:cs="Times New Roman"/>
          <w:spacing w:val="-7"/>
          <w:sz w:val="24"/>
          <w:szCs w:val="24"/>
        </w:rPr>
        <w:t xml:space="preserve"> </w:t>
      </w:r>
      <w:r w:rsidRPr="007F74A9">
        <w:rPr>
          <w:rFonts w:ascii="Times New Roman" w:eastAsia="Times New Roman" w:hAnsi="Times New Roman" w:cs="Times New Roman"/>
          <w:sz w:val="24"/>
          <w:szCs w:val="24"/>
        </w:rPr>
        <w:t>also</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have</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some</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great</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ideas for merchandise and registration bag items.</w:t>
      </w:r>
    </w:p>
    <w:p w14:paraId="54634461" w14:textId="77777777" w:rsidR="007F74A9" w:rsidRPr="007F74A9" w:rsidRDefault="007F74A9" w:rsidP="007F74A9">
      <w:pPr>
        <w:widowControl w:val="0"/>
        <w:autoSpaceDE w:val="0"/>
        <w:autoSpaceDN w:val="0"/>
        <w:spacing w:after="0" w:line="240" w:lineRule="auto"/>
        <w:ind w:right="1220"/>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Lastly,</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we</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had</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hotel</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revise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contracts</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include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correct</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dates</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(change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2022</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dates</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 xml:space="preserve">2023) and change the banquet meal from a plated dinner to </w:t>
      </w:r>
      <w:proofErr w:type="gramStart"/>
      <w:r w:rsidRPr="007F74A9">
        <w:rPr>
          <w:rFonts w:ascii="Times New Roman" w:eastAsia="Times New Roman" w:hAnsi="Times New Roman" w:cs="Times New Roman"/>
          <w:sz w:val="24"/>
          <w:szCs w:val="24"/>
        </w:rPr>
        <w:t>the a</w:t>
      </w:r>
      <w:proofErr w:type="gramEnd"/>
      <w:r w:rsidRPr="007F74A9">
        <w:rPr>
          <w:rFonts w:ascii="Times New Roman" w:eastAsia="Times New Roman" w:hAnsi="Times New Roman" w:cs="Times New Roman"/>
          <w:sz w:val="24"/>
          <w:szCs w:val="24"/>
        </w:rPr>
        <w:t xml:space="preserve"> buffet. It is my understanding that the TBRCNA</w:t>
      </w:r>
      <w:r w:rsidRPr="007F74A9">
        <w:rPr>
          <w:rFonts w:ascii="Times New Roman" w:eastAsia="Times New Roman" w:hAnsi="Times New Roman" w:cs="Times New Roman"/>
          <w:spacing w:val="-8"/>
          <w:sz w:val="24"/>
          <w:szCs w:val="24"/>
        </w:rPr>
        <w:t xml:space="preserve"> </w:t>
      </w:r>
      <w:r w:rsidRPr="007F74A9">
        <w:rPr>
          <w:rFonts w:ascii="Times New Roman" w:eastAsia="Times New Roman" w:hAnsi="Times New Roman" w:cs="Times New Roman"/>
          <w:sz w:val="24"/>
          <w:szCs w:val="24"/>
        </w:rPr>
        <w:t xml:space="preserve">Facilitator needs to sign </w:t>
      </w:r>
      <w:proofErr w:type="gramStart"/>
      <w:r w:rsidRPr="007F74A9">
        <w:rPr>
          <w:rFonts w:ascii="Times New Roman" w:eastAsia="Times New Roman" w:hAnsi="Times New Roman" w:cs="Times New Roman"/>
          <w:sz w:val="24"/>
          <w:szCs w:val="24"/>
        </w:rPr>
        <w:t>this</w:t>
      </w:r>
      <w:proofErr w:type="gramEnd"/>
      <w:r w:rsidRPr="007F74A9">
        <w:rPr>
          <w:rFonts w:ascii="Times New Roman" w:eastAsia="Times New Roman" w:hAnsi="Times New Roman" w:cs="Times New Roman"/>
          <w:sz w:val="24"/>
          <w:szCs w:val="24"/>
        </w:rPr>
        <w:t xml:space="preserve"> and I will get with him after this meeting to do so.</w:t>
      </w:r>
    </w:p>
    <w:p w14:paraId="7F430D8F"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Once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again,</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please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BLAST</w:t>
      </w:r>
      <w:r w:rsidRPr="007F74A9">
        <w:rPr>
          <w:rFonts w:ascii="Times New Roman" w:eastAsia="Times New Roman" w:hAnsi="Times New Roman" w:cs="Times New Roman"/>
          <w:spacing w:val="-7"/>
          <w:sz w:val="24"/>
          <w:szCs w:val="24"/>
        </w:rPr>
        <w:t xml:space="preserve"> </w:t>
      </w:r>
      <w:r w:rsidRPr="007F74A9">
        <w:rPr>
          <w:rFonts w:ascii="Times New Roman" w:eastAsia="Times New Roman" w:hAnsi="Times New Roman" w:cs="Times New Roman"/>
          <w:sz w:val="24"/>
          <w:szCs w:val="24"/>
        </w:rPr>
        <w:t>pre-registration</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and</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hotel</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reservations to</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your</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groups</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and</w:t>
      </w:r>
      <w:r w:rsidRPr="007F74A9">
        <w:rPr>
          <w:rFonts w:ascii="Times New Roman" w:eastAsia="Times New Roman" w:hAnsi="Times New Roman" w:cs="Times New Roman"/>
          <w:spacing w:val="-2"/>
          <w:sz w:val="24"/>
          <w:szCs w:val="24"/>
        </w:rPr>
        <w:t xml:space="preserve"> areas.</w:t>
      </w:r>
    </w:p>
    <w:p w14:paraId="4A6C1C5D"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I’ve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attached</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full</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flyer</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my</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report</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email</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for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distribution</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groups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throughout</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region.</w:t>
      </w:r>
      <w:r w:rsidRPr="007F74A9">
        <w:rPr>
          <w:rFonts w:ascii="Times New Roman" w:eastAsia="Times New Roman" w:hAnsi="Times New Roman" w:cs="Times New Roman"/>
          <w:spacing w:val="-15"/>
          <w:sz w:val="24"/>
          <w:szCs w:val="24"/>
        </w:rPr>
        <w:t xml:space="preserve"> </w:t>
      </w:r>
      <w:r w:rsidRPr="007F74A9">
        <w:rPr>
          <w:rFonts w:ascii="Times New Roman" w:eastAsia="Times New Roman" w:hAnsi="Times New Roman" w:cs="Times New Roman"/>
          <w:sz w:val="24"/>
          <w:szCs w:val="24"/>
        </w:rPr>
        <w:t xml:space="preserve">Also please encourage everyone to fill out our survey for suggestions! </w:t>
      </w:r>
      <w:r w:rsidRPr="007F74A9">
        <w:rPr>
          <w:rFonts w:ascii="Times New Roman" w:eastAsia="Times New Roman" w:hAnsi="Times New Roman" w:cs="Times New Roman"/>
          <w:spacing w:val="-2"/>
          <w:sz w:val="24"/>
          <w:szCs w:val="24"/>
        </w:rPr>
        <w:t>https://forms.gle/2k9m8d4odGox1XYNA</w:t>
      </w:r>
    </w:p>
    <w:p w14:paraId="3088E78A"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Please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see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below</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for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our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latest</w:t>
      </w:r>
      <w:r w:rsidRPr="007F74A9">
        <w:rPr>
          <w:rFonts w:ascii="Times New Roman" w:eastAsia="Times New Roman" w:hAnsi="Times New Roman" w:cs="Times New Roman"/>
          <w:spacing w:val="-8"/>
          <w:sz w:val="24"/>
          <w:szCs w:val="24"/>
        </w:rPr>
        <w:t xml:space="preserve"> </w:t>
      </w:r>
      <w:r w:rsidRPr="007F74A9">
        <w:rPr>
          <w:rFonts w:ascii="Times New Roman" w:eastAsia="Times New Roman" w:hAnsi="Times New Roman" w:cs="Times New Roman"/>
          <w:sz w:val="24"/>
          <w:szCs w:val="24"/>
        </w:rPr>
        <w:t>Treasurer’s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report</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from</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our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last</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meeting</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on</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July</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23,</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2022.</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Our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next meeting is</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 xml:space="preserve">August 27, </w:t>
      </w:r>
      <w:proofErr w:type="gramStart"/>
      <w:r w:rsidRPr="007F74A9">
        <w:rPr>
          <w:rFonts w:ascii="Times New Roman" w:eastAsia="Times New Roman" w:hAnsi="Times New Roman" w:cs="Times New Roman"/>
          <w:sz w:val="24"/>
          <w:szCs w:val="24"/>
        </w:rPr>
        <w:t>2022</w:t>
      </w:r>
      <w:proofErr w:type="gramEnd"/>
      <w:r w:rsidRPr="007F74A9">
        <w:rPr>
          <w:rFonts w:ascii="Times New Roman" w:eastAsia="Times New Roman" w:hAnsi="Times New Roman" w:cs="Times New Roman"/>
          <w:sz w:val="24"/>
          <w:szCs w:val="24"/>
        </w:rPr>
        <w:t xml:space="preserve"> at 1 PM at the </w:t>
      </w:r>
      <w:proofErr w:type="spellStart"/>
      <w:r w:rsidRPr="007F74A9">
        <w:rPr>
          <w:rFonts w:ascii="Times New Roman" w:eastAsia="Times New Roman" w:hAnsi="Times New Roman" w:cs="Times New Roman"/>
          <w:sz w:val="24"/>
          <w:szCs w:val="24"/>
        </w:rPr>
        <w:t>Elegante</w:t>
      </w:r>
      <w:proofErr w:type="spellEnd"/>
      <w:r w:rsidRPr="007F74A9">
        <w:rPr>
          <w:rFonts w:ascii="Times New Roman" w:eastAsia="Times New Roman" w:hAnsi="Times New Roman" w:cs="Times New Roman"/>
          <w:sz w:val="24"/>
          <w:szCs w:val="24"/>
        </w:rPr>
        <w:t xml:space="preserve"> and on Zoom.</w:t>
      </w:r>
    </w:p>
    <w:p w14:paraId="0F27651D"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r w:rsidRPr="007F74A9">
        <w:rPr>
          <w:rFonts w:ascii="Times New Roman" w:eastAsia="Times New Roman" w:hAnsi="Times New Roman" w:cs="Times New Roman"/>
          <w:color w:val="000000"/>
          <w:sz w:val="24"/>
          <w:szCs w:val="24"/>
          <w:shd w:val="clear" w:color="auto" w:fill="FFFF00"/>
        </w:rPr>
        <w:t>*</w:t>
      </w:r>
      <w:r w:rsidRPr="007F74A9">
        <w:rPr>
          <w:rFonts w:ascii="Times New Roman" w:eastAsia="Times New Roman" w:hAnsi="Times New Roman" w:cs="Times New Roman"/>
          <w:color w:val="000000"/>
          <w:sz w:val="24"/>
          <w:szCs w:val="24"/>
        </w:rPr>
        <w:t>A</w:t>
      </w:r>
      <w:r w:rsidRPr="007F74A9">
        <w:rPr>
          <w:rFonts w:ascii="Times New Roman" w:eastAsia="Times New Roman" w:hAnsi="Times New Roman" w:cs="Times New Roman"/>
          <w:color w:val="000000"/>
          <w:spacing w:val="-20"/>
          <w:sz w:val="24"/>
          <w:szCs w:val="24"/>
        </w:rPr>
        <w:t xml:space="preserve"> </w:t>
      </w:r>
      <w:r w:rsidRPr="007F74A9">
        <w:rPr>
          <w:rFonts w:ascii="Times New Roman" w:eastAsia="Times New Roman" w:hAnsi="Times New Roman" w:cs="Times New Roman"/>
          <w:color w:val="000000"/>
          <w:sz w:val="24"/>
          <w:szCs w:val="24"/>
        </w:rPr>
        <w:t>TBRCNA</w:t>
      </w:r>
      <w:r w:rsidRPr="007F74A9">
        <w:rPr>
          <w:rFonts w:ascii="Times New Roman" w:eastAsia="Times New Roman" w:hAnsi="Times New Roman" w:cs="Times New Roman"/>
          <w:color w:val="000000"/>
          <w:spacing w:val="-15"/>
          <w:sz w:val="24"/>
          <w:szCs w:val="24"/>
        </w:rPr>
        <w:t xml:space="preserve"> </w:t>
      </w:r>
      <w:r w:rsidRPr="007F74A9">
        <w:rPr>
          <w:rFonts w:ascii="Times New Roman" w:eastAsia="Times New Roman" w:hAnsi="Times New Roman" w:cs="Times New Roman"/>
          <w:color w:val="000000"/>
          <w:sz w:val="24"/>
          <w:szCs w:val="24"/>
        </w:rPr>
        <w:t>Registration</w:t>
      </w:r>
      <w:r w:rsidRPr="007F74A9">
        <w:rPr>
          <w:rFonts w:ascii="Times New Roman" w:eastAsia="Times New Roman" w:hAnsi="Times New Roman" w:cs="Times New Roman"/>
          <w:color w:val="000000"/>
          <w:spacing w:val="-5"/>
          <w:sz w:val="24"/>
          <w:szCs w:val="24"/>
        </w:rPr>
        <w:t xml:space="preserve"> </w:t>
      </w:r>
      <w:r w:rsidRPr="007F74A9">
        <w:rPr>
          <w:rFonts w:ascii="Times New Roman" w:eastAsia="Times New Roman" w:hAnsi="Times New Roman" w:cs="Times New Roman"/>
          <w:color w:val="000000"/>
          <w:sz w:val="24"/>
          <w:szCs w:val="24"/>
        </w:rPr>
        <w:t>Flyer</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was</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attached</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to</w:t>
      </w:r>
      <w:r w:rsidRPr="007F74A9">
        <w:rPr>
          <w:rFonts w:ascii="Times New Roman" w:eastAsia="Times New Roman" w:hAnsi="Times New Roman" w:cs="Times New Roman"/>
          <w:color w:val="000000"/>
          <w:spacing w:val="-2"/>
          <w:sz w:val="24"/>
          <w:szCs w:val="24"/>
        </w:rPr>
        <w:t xml:space="preserve"> </w:t>
      </w:r>
      <w:r w:rsidRPr="007F74A9">
        <w:rPr>
          <w:rFonts w:ascii="Times New Roman" w:eastAsia="Times New Roman" w:hAnsi="Times New Roman" w:cs="Times New Roman"/>
          <w:color w:val="000000"/>
          <w:sz w:val="24"/>
          <w:szCs w:val="24"/>
        </w:rPr>
        <w:t>this</w:t>
      </w:r>
      <w:r w:rsidRPr="007F74A9">
        <w:rPr>
          <w:rFonts w:ascii="Times New Roman" w:eastAsia="Times New Roman" w:hAnsi="Times New Roman" w:cs="Times New Roman"/>
          <w:color w:val="000000"/>
          <w:spacing w:val="-2"/>
          <w:sz w:val="24"/>
          <w:szCs w:val="24"/>
        </w:rPr>
        <w:t xml:space="preserve"> report.</w:t>
      </w:r>
    </w:p>
    <w:p w14:paraId="755EC40D"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p>
    <w:p w14:paraId="4F94219B" w14:textId="77777777" w:rsidR="007F74A9" w:rsidRPr="007F74A9" w:rsidRDefault="007F74A9" w:rsidP="007F74A9">
      <w:pPr>
        <w:widowControl w:val="0"/>
        <w:autoSpaceDE w:val="0"/>
        <w:autoSpaceDN w:val="0"/>
        <w:spacing w:after="0" w:line="240" w:lineRule="auto"/>
        <w:outlineLvl w:val="0"/>
        <w:rPr>
          <w:rFonts w:ascii="Times New Roman" w:eastAsia="Times New Roman" w:hAnsi="Times New Roman" w:cs="Times New Roman"/>
          <w:b/>
          <w:bCs/>
          <w:sz w:val="24"/>
          <w:szCs w:val="24"/>
        </w:rPr>
      </w:pPr>
      <w:r w:rsidRPr="007F74A9">
        <w:rPr>
          <w:rFonts w:ascii="Times New Roman" w:eastAsia="Times New Roman" w:hAnsi="Times New Roman" w:cs="Times New Roman"/>
          <w:b/>
          <w:bCs/>
          <w:color w:val="009900"/>
          <w:sz w:val="24"/>
          <w:szCs w:val="24"/>
          <w:u w:val="single" w:color="009900"/>
        </w:rPr>
        <w:t>Service</w:t>
      </w:r>
      <w:r w:rsidRPr="007F74A9">
        <w:rPr>
          <w:rFonts w:ascii="Times New Roman" w:eastAsia="Times New Roman" w:hAnsi="Times New Roman" w:cs="Times New Roman"/>
          <w:b/>
          <w:bCs/>
          <w:color w:val="009900"/>
          <w:spacing w:val="-2"/>
          <w:sz w:val="24"/>
          <w:szCs w:val="24"/>
          <w:u w:val="single" w:color="009900"/>
        </w:rPr>
        <w:t xml:space="preserve"> </w:t>
      </w:r>
      <w:r w:rsidRPr="007F74A9">
        <w:rPr>
          <w:rFonts w:ascii="Times New Roman" w:eastAsia="Times New Roman" w:hAnsi="Times New Roman" w:cs="Times New Roman"/>
          <w:b/>
          <w:bCs/>
          <w:color w:val="009900"/>
          <w:sz w:val="24"/>
          <w:szCs w:val="24"/>
          <w:u w:val="single" w:color="009900"/>
        </w:rPr>
        <w:t>Pool</w:t>
      </w:r>
      <w:r w:rsidRPr="007F74A9">
        <w:rPr>
          <w:rFonts w:ascii="Times New Roman" w:eastAsia="Times New Roman" w:hAnsi="Times New Roman" w:cs="Times New Roman"/>
          <w:b/>
          <w:bCs/>
          <w:color w:val="009900"/>
          <w:spacing w:val="-2"/>
          <w:sz w:val="24"/>
          <w:szCs w:val="24"/>
        </w:rPr>
        <w:t xml:space="preserve"> </w:t>
      </w:r>
      <w:r w:rsidRPr="007F74A9">
        <w:rPr>
          <w:rFonts w:ascii="Times New Roman" w:eastAsia="Times New Roman" w:hAnsi="Times New Roman" w:cs="Times New Roman"/>
          <w:bCs/>
          <w:color w:val="009900"/>
          <w:sz w:val="24"/>
          <w:szCs w:val="24"/>
        </w:rPr>
        <w:t>–</w:t>
      </w:r>
      <w:r w:rsidRPr="007F74A9">
        <w:rPr>
          <w:rFonts w:ascii="Times New Roman" w:eastAsia="Times New Roman" w:hAnsi="Times New Roman" w:cs="Times New Roman"/>
          <w:bCs/>
          <w:color w:val="009900"/>
          <w:spacing w:val="-1"/>
          <w:sz w:val="24"/>
          <w:szCs w:val="24"/>
        </w:rPr>
        <w:t xml:space="preserve"> </w:t>
      </w:r>
      <w:r w:rsidRPr="007F74A9">
        <w:rPr>
          <w:rFonts w:ascii="Times New Roman" w:eastAsia="Times New Roman" w:hAnsi="Times New Roman" w:cs="Times New Roman"/>
          <w:b/>
          <w:bCs/>
          <w:sz w:val="24"/>
          <w:szCs w:val="24"/>
        </w:rPr>
        <w:t>Michael</w:t>
      </w:r>
      <w:r w:rsidRPr="007F74A9">
        <w:rPr>
          <w:rFonts w:ascii="Times New Roman" w:eastAsia="Times New Roman" w:hAnsi="Times New Roman" w:cs="Times New Roman"/>
          <w:b/>
          <w:bCs/>
          <w:spacing w:val="-2"/>
          <w:sz w:val="24"/>
          <w:szCs w:val="24"/>
        </w:rPr>
        <w:t xml:space="preserve"> </w:t>
      </w:r>
      <w:r w:rsidRPr="007F74A9">
        <w:rPr>
          <w:rFonts w:ascii="Times New Roman" w:eastAsia="Times New Roman" w:hAnsi="Times New Roman" w:cs="Times New Roman"/>
          <w:b/>
          <w:bCs/>
          <w:spacing w:val="-5"/>
          <w:sz w:val="24"/>
          <w:szCs w:val="24"/>
        </w:rPr>
        <w:t>S.</w:t>
      </w:r>
    </w:p>
    <w:p w14:paraId="00DA0CF5"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Hello</w:t>
      </w:r>
      <w:r w:rsidRPr="007F74A9">
        <w:rPr>
          <w:rFonts w:ascii="Times New Roman" w:eastAsia="Times New Roman" w:hAnsi="Times New Roman" w:cs="Times New Roman"/>
          <w:spacing w:val="-2"/>
          <w:sz w:val="24"/>
          <w:szCs w:val="24"/>
        </w:rPr>
        <w:t xml:space="preserve"> Conference,</w:t>
      </w:r>
    </w:p>
    <w:p w14:paraId="482FB7B8"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I</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am</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grateful</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for</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the experience,</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strength and</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hope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in service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as</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your</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Service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Pool</w:t>
      </w:r>
      <w:r w:rsidRPr="007F74A9">
        <w:rPr>
          <w:rFonts w:ascii="Times New Roman" w:eastAsia="Times New Roman" w:hAnsi="Times New Roman" w:cs="Times New Roman"/>
          <w:spacing w:val="-2"/>
          <w:sz w:val="24"/>
          <w:szCs w:val="24"/>
        </w:rPr>
        <w:t xml:space="preserve"> Facilitator.</w:t>
      </w:r>
    </w:p>
    <w:p w14:paraId="69A7E7D5"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Since our last meeting I have been working with Ruben P, Paul S and</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Tom K.</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 xml:space="preserve">These are our findings: There is a Service Resume online at </w:t>
      </w:r>
      <w:hyperlink r:id="rId20">
        <w:r w:rsidRPr="007F74A9">
          <w:rPr>
            <w:rFonts w:ascii="Times New Roman" w:eastAsia="Times New Roman" w:hAnsi="Times New Roman" w:cs="Times New Roman"/>
            <w:color w:val="0070EA"/>
            <w:sz w:val="24"/>
            <w:szCs w:val="24"/>
            <w:u w:val="single" w:color="0070EA"/>
          </w:rPr>
          <w:t>tbrna.org</w:t>
        </w:r>
      </w:hyperlink>
      <w:r w:rsidRPr="007F74A9">
        <w:rPr>
          <w:rFonts w:ascii="Times New Roman" w:eastAsia="Times New Roman" w:hAnsi="Times New Roman" w:cs="Times New Roman"/>
          <w:sz w:val="24"/>
          <w:szCs w:val="24"/>
        </w:rPr>
        <w:t>. Log in or create user to access resume form under Service.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Click</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on</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Service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and</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drop</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down</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Service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Resume,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click.</w:t>
      </w:r>
      <w:r w:rsidRPr="007F74A9">
        <w:rPr>
          <w:rFonts w:ascii="Times New Roman" w:eastAsia="Times New Roman" w:hAnsi="Times New Roman" w:cs="Times New Roman"/>
          <w:spacing w:val="-8"/>
          <w:sz w:val="24"/>
          <w:szCs w:val="24"/>
        </w:rPr>
        <w:t xml:space="preserve"> </w:t>
      </w:r>
      <w:r w:rsidRPr="007F74A9">
        <w:rPr>
          <w:rFonts w:ascii="Times New Roman" w:eastAsia="Times New Roman" w:hAnsi="Times New Roman" w:cs="Times New Roman"/>
          <w:sz w:val="24"/>
          <w:szCs w:val="24"/>
        </w:rPr>
        <w:t>Then</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create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your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resume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then</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click on Submit Resume.</w:t>
      </w:r>
    </w:p>
    <w:p w14:paraId="6975C173"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There is also access by using the QR code included in this report which will take you to the Service Resume site,</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then Log</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In</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and fill out</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resume. So</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now</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there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is</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access</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by</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laptop,</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desktop or</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mobile. Information requested is Personal Information, Recovery, Service History, and Relevant Education, Occupation, and Life Experience.</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Then click Submit Resume.</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We can also log in to edit our resumes. There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will</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be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link</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provided</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me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so</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that</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I</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can</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access</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resumes</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view</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and</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host</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open</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positions,</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 URL, so I that know when a resume has been submitted.</w:t>
      </w:r>
    </w:p>
    <w:p w14:paraId="658B4845"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I</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will</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also</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send</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out</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Service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Resume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Forms,</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an</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URL</w:t>
      </w:r>
      <w:r w:rsidRPr="007F74A9">
        <w:rPr>
          <w:rFonts w:ascii="Times New Roman" w:eastAsia="Times New Roman" w:hAnsi="Times New Roman" w:cs="Times New Roman"/>
          <w:spacing w:val="-11"/>
          <w:sz w:val="24"/>
          <w:szCs w:val="24"/>
        </w:rPr>
        <w:t xml:space="preserve"> </w:t>
      </w:r>
      <w:r w:rsidRPr="007F74A9">
        <w:rPr>
          <w:rFonts w:ascii="Times New Roman" w:eastAsia="Times New Roman" w:hAnsi="Times New Roman" w:cs="Times New Roman"/>
          <w:sz w:val="24"/>
          <w:szCs w:val="24"/>
        </w:rPr>
        <w:t>and</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QR</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code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Fellowship</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and</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candidates regarding open positions. RCMs take this information to your</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Areas, please.</w:t>
      </w:r>
    </w:p>
    <w:p w14:paraId="2B6063B2" w14:textId="77777777" w:rsidR="007F74A9" w:rsidRPr="007F74A9" w:rsidRDefault="007F74A9" w:rsidP="007F74A9">
      <w:pPr>
        <w:widowControl w:val="0"/>
        <w:tabs>
          <w:tab w:val="left" w:pos="6836"/>
        </w:tabs>
        <w:autoSpaceDE w:val="0"/>
        <w:autoSpaceDN w:val="0"/>
        <w:spacing w:after="0" w:line="240" w:lineRule="auto"/>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My</w:t>
      </w:r>
      <w:r w:rsidRPr="007F74A9">
        <w:rPr>
          <w:rFonts w:ascii="Times New Roman" w:eastAsia="Times New Roman" w:hAnsi="Times New Roman" w:cs="Times New Roman"/>
          <w:spacing w:val="-7"/>
          <w:sz w:val="24"/>
          <w:szCs w:val="24"/>
        </w:rPr>
        <w:t xml:space="preserve"> </w:t>
      </w:r>
      <w:r w:rsidRPr="007F74A9">
        <w:rPr>
          <w:rFonts w:ascii="Times New Roman" w:eastAsia="Times New Roman" w:hAnsi="Times New Roman" w:cs="Times New Roman"/>
          <w:sz w:val="24"/>
          <w:szCs w:val="24"/>
        </w:rPr>
        <w:t>number</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and</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email</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are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included</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below,</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feel</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free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contact</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pacing w:val="-5"/>
          <w:sz w:val="24"/>
          <w:szCs w:val="24"/>
        </w:rPr>
        <w:t>me.</w:t>
      </w:r>
      <w:r w:rsidRPr="007F74A9">
        <w:rPr>
          <w:rFonts w:ascii="Times New Roman" w:eastAsia="Times New Roman" w:hAnsi="Times New Roman" w:cs="Times New Roman"/>
          <w:sz w:val="24"/>
          <w:szCs w:val="24"/>
        </w:rPr>
        <w:tab/>
        <w:t>In</w:t>
      </w:r>
      <w:r w:rsidRPr="007F74A9">
        <w:rPr>
          <w:rFonts w:ascii="Times New Roman" w:eastAsia="Times New Roman" w:hAnsi="Times New Roman" w:cs="Times New Roman"/>
          <w:spacing w:val="-2"/>
          <w:sz w:val="24"/>
          <w:szCs w:val="24"/>
        </w:rPr>
        <w:t xml:space="preserve"> Service</w:t>
      </w:r>
    </w:p>
    <w:p w14:paraId="2BDD7B55" w14:textId="77777777" w:rsidR="007F74A9" w:rsidRPr="007F74A9" w:rsidRDefault="007F74A9" w:rsidP="007F74A9">
      <w:pPr>
        <w:widowControl w:val="0"/>
        <w:autoSpaceDE w:val="0"/>
        <w:autoSpaceDN w:val="0"/>
        <w:spacing w:before="2" w:after="0" w:line="240" w:lineRule="auto"/>
        <w:rPr>
          <w:rFonts w:ascii="Times New Roman" w:eastAsia="Times New Roman" w:hAnsi="Times New Roman" w:cs="Times New Roman"/>
          <w:sz w:val="16"/>
          <w:szCs w:val="24"/>
        </w:rPr>
      </w:pPr>
    </w:p>
    <w:p w14:paraId="6AD13349" w14:textId="77777777" w:rsidR="007F74A9" w:rsidRPr="007F74A9" w:rsidRDefault="007F74A9" w:rsidP="007F74A9">
      <w:pPr>
        <w:widowControl w:val="0"/>
        <w:autoSpaceDE w:val="0"/>
        <w:autoSpaceDN w:val="0"/>
        <w:spacing w:before="90" w:after="0" w:line="240" w:lineRule="auto"/>
        <w:rPr>
          <w:rFonts w:ascii="Times New Roman" w:eastAsia="Times New Roman" w:hAnsi="Times New Roman" w:cs="Times New Roman"/>
          <w:sz w:val="24"/>
          <w:szCs w:val="24"/>
        </w:rPr>
      </w:pPr>
      <w:r w:rsidRPr="007F74A9">
        <w:rPr>
          <w:rFonts w:ascii="Times New Roman" w:eastAsia="Times New Roman" w:hAnsi="Times New Roman" w:cs="Times New Roman"/>
          <w:color w:val="000000"/>
          <w:sz w:val="24"/>
          <w:szCs w:val="24"/>
          <w:shd w:val="clear" w:color="auto" w:fill="FFFF00"/>
        </w:rPr>
        <w:t>**</w:t>
      </w:r>
      <w:proofErr w:type="gramStart"/>
      <w:r w:rsidRPr="007F74A9">
        <w:rPr>
          <w:rFonts w:ascii="Times New Roman" w:eastAsia="Times New Roman" w:hAnsi="Times New Roman" w:cs="Times New Roman"/>
          <w:color w:val="000000"/>
          <w:sz w:val="24"/>
          <w:szCs w:val="24"/>
          <w:shd w:val="clear" w:color="auto" w:fill="FFFF00"/>
        </w:rPr>
        <w:t>*</w:t>
      </w:r>
      <w:r w:rsidRPr="007F74A9">
        <w:rPr>
          <w:rFonts w:ascii="Times New Roman" w:eastAsia="Times New Roman" w:hAnsi="Times New Roman" w:cs="Times New Roman"/>
          <w:color w:val="000000"/>
          <w:spacing w:val="27"/>
          <w:sz w:val="24"/>
          <w:szCs w:val="24"/>
        </w:rPr>
        <w:t xml:space="preserve">  </w:t>
      </w:r>
      <w:r w:rsidRPr="007F74A9">
        <w:rPr>
          <w:rFonts w:ascii="Times New Roman" w:eastAsia="Times New Roman" w:hAnsi="Times New Roman" w:cs="Times New Roman"/>
          <w:color w:val="000000"/>
          <w:sz w:val="24"/>
          <w:szCs w:val="24"/>
        </w:rPr>
        <w:t>40</w:t>
      </w:r>
      <w:proofErr w:type="gramEnd"/>
      <w:r w:rsidRPr="007F74A9">
        <w:rPr>
          <w:rFonts w:ascii="Times New Roman" w:eastAsia="Times New Roman" w:hAnsi="Times New Roman" w:cs="Times New Roman"/>
          <w:color w:val="000000"/>
          <w:sz w:val="24"/>
          <w:szCs w:val="24"/>
        </w:rPr>
        <w:t xml:space="preserve"> Minute</w:t>
      </w:r>
      <w:r w:rsidRPr="007F74A9">
        <w:rPr>
          <w:rFonts w:ascii="Times New Roman" w:eastAsia="Times New Roman" w:hAnsi="Times New Roman" w:cs="Times New Roman"/>
          <w:color w:val="000000"/>
          <w:spacing w:val="1"/>
          <w:sz w:val="24"/>
          <w:szCs w:val="24"/>
        </w:rPr>
        <w:t xml:space="preserve"> </w:t>
      </w:r>
      <w:r w:rsidRPr="007F74A9">
        <w:rPr>
          <w:rFonts w:ascii="Times New Roman" w:eastAsia="Times New Roman" w:hAnsi="Times New Roman" w:cs="Times New Roman"/>
          <w:color w:val="000000"/>
          <w:spacing w:val="-4"/>
          <w:sz w:val="24"/>
          <w:szCs w:val="24"/>
        </w:rPr>
        <w:t>Break</w:t>
      </w:r>
    </w:p>
    <w:p w14:paraId="76A95554"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p>
    <w:p w14:paraId="593B613D"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rPr>
      </w:pPr>
      <w:r w:rsidRPr="007F74A9">
        <w:rPr>
          <w:rFonts w:ascii="Times New Roman" w:eastAsia="Times New Roman" w:hAnsi="Times New Roman" w:cs="Times New Roman"/>
          <w:b/>
          <w:color w:val="009900"/>
          <w:sz w:val="24"/>
          <w:u w:val="single" w:color="009900"/>
        </w:rPr>
        <w:t>Area</w:t>
      </w:r>
      <w:r w:rsidRPr="007F74A9">
        <w:rPr>
          <w:rFonts w:ascii="Times New Roman" w:eastAsia="Times New Roman" w:hAnsi="Times New Roman" w:cs="Times New Roman"/>
          <w:b/>
          <w:color w:val="009900"/>
          <w:spacing w:val="-6"/>
          <w:sz w:val="24"/>
          <w:u w:val="single" w:color="009900"/>
        </w:rPr>
        <w:t xml:space="preserve"> </w:t>
      </w:r>
      <w:r w:rsidRPr="007F74A9">
        <w:rPr>
          <w:rFonts w:ascii="Times New Roman" w:eastAsia="Times New Roman" w:hAnsi="Times New Roman" w:cs="Times New Roman"/>
          <w:b/>
          <w:color w:val="009900"/>
          <w:spacing w:val="-2"/>
          <w:sz w:val="24"/>
          <w:u w:val="single" w:color="009900"/>
        </w:rPr>
        <w:t>Reports</w:t>
      </w:r>
      <w:r w:rsidRPr="007F74A9">
        <w:rPr>
          <w:rFonts w:ascii="Times New Roman" w:eastAsia="Times New Roman" w:hAnsi="Times New Roman" w:cs="Times New Roman"/>
          <w:color w:val="009900"/>
          <w:spacing w:val="-2"/>
          <w:sz w:val="24"/>
        </w:rPr>
        <w:t>:</w:t>
      </w:r>
    </w:p>
    <w:p w14:paraId="560E4663"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p>
    <w:p w14:paraId="7CAF2D03" w14:textId="77777777" w:rsidR="007F74A9" w:rsidRPr="007F74A9" w:rsidRDefault="007F74A9" w:rsidP="007F74A9">
      <w:pPr>
        <w:widowControl w:val="0"/>
        <w:autoSpaceDE w:val="0"/>
        <w:autoSpaceDN w:val="0"/>
        <w:spacing w:before="1" w:after="0" w:line="240" w:lineRule="auto"/>
        <w:rPr>
          <w:rFonts w:ascii="Times New Roman" w:eastAsia="Times New Roman" w:hAnsi="Times New Roman" w:cs="Times New Roman"/>
          <w:sz w:val="24"/>
        </w:rPr>
      </w:pPr>
      <w:r w:rsidRPr="007F74A9">
        <w:rPr>
          <w:rFonts w:ascii="Times New Roman" w:eastAsia="Times New Roman" w:hAnsi="Times New Roman" w:cs="Times New Roman"/>
          <w:b/>
          <w:color w:val="0000FF"/>
          <w:sz w:val="24"/>
        </w:rPr>
        <w:t>Brazos</w:t>
      </w:r>
      <w:r w:rsidRPr="007F74A9">
        <w:rPr>
          <w:rFonts w:ascii="Times New Roman" w:eastAsia="Times New Roman" w:hAnsi="Times New Roman" w:cs="Times New Roman"/>
          <w:b/>
          <w:color w:val="0000FF"/>
          <w:spacing w:val="-11"/>
          <w:sz w:val="24"/>
        </w:rPr>
        <w:t xml:space="preserve"> </w:t>
      </w:r>
      <w:r w:rsidRPr="007F74A9">
        <w:rPr>
          <w:rFonts w:ascii="Times New Roman" w:eastAsia="Times New Roman" w:hAnsi="Times New Roman" w:cs="Times New Roman"/>
          <w:b/>
          <w:color w:val="0000FF"/>
          <w:sz w:val="24"/>
        </w:rPr>
        <w:t>Valley</w:t>
      </w:r>
      <w:r w:rsidRPr="007F74A9">
        <w:rPr>
          <w:rFonts w:ascii="Times New Roman" w:eastAsia="Times New Roman" w:hAnsi="Times New Roman" w:cs="Times New Roman"/>
          <w:b/>
          <w:color w:val="0000FF"/>
          <w:spacing w:val="-15"/>
          <w:sz w:val="24"/>
        </w:rPr>
        <w:t xml:space="preserve"> </w:t>
      </w:r>
      <w:r w:rsidRPr="007F74A9">
        <w:rPr>
          <w:rFonts w:ascii="Times New Roman" w:eastAsia="Times New Roman" w:hAnsi="Times New Roman" w:cs="Times New Roman"/>
          <w:b/>
          <w:color w:val="0000FF"/>
          <w:sz w:val="24"/>
        </w:rPr>
        <w:t>Area</w:t>
      </w:r>
      <w:r w:rsidRPr="007F74A9">
        <w:rPr>
          <w:rFonts w:ascii="Times New Roman" w:eastAsia="Times New Roman" w:hAnsi="Times New Roman" w:cs="Times New Roman"/>
          <w:b/>
          <w:color w:val="0000FF"/>
          <w:spacing w:val="-3"/>
          <w:sz w:val="24"/>
        </w:rPr>
        <w:t xml:space="preserve"> </w:t>
      </w:r>
      <w:r w:rsidRPr="007F74A9">
        <w:rPr>
          <w:rFonts w:ascii="Times New Roman" w:eastAsia="Times New Roman" w:hAnsi="Times New Roman" w:cs="Times New Roman"/>
          <w:sz w:val="24"/>
        </w:rPr>
        <w:t>–</w:t>
      </w:r>
      <w:r w:rsidRPr="007F74A9">
        <w:rPr>
          <w:rFonts w:ascii="Times New Roman" w:eastAsia="Times New Roman" w:hAnsi="Times New Roman" w:cs="Times New Roman"/>
          <w:spacing w:val="-4"/>
          <w:sz w:val="24"/>
        </w:rPr>
        <w:t xml:space="preserve"> </w:t>
      </w:r>
      <w:r w:rsidRPr="007F74A9">
        <w:rPr>
          <w:rFonts w:ascii="Times New Roman" w:eastAsia="Times New Roman" w:hAnsi="Times New Roman" w:cs="Times New Roman"/>
          <w:b/>
          <w:sz w:val="24"/>
        </w:rPr>
        <w:t>Michael</w:t>
      </w:r>
      <w:r w:rsidRPr="007F74A9">
        <w:rPr>
          <w:rFonts w:ascii="Times New Roman" w:eastAsia="Times New Roman" w:hAnsi="Times New Roman" w:cs="Times New Roman"/>
          <w:b/>
          <w:spacing w:val="-5"/>
          <w:sz w:val="24"/>
        </w:rPr>
        <w:t xml:space="preserve"> </w:t>
      </w:r>
      <w:r w:rsidRPr="007F74A9">
        <w:rPr>
          <w:rFonts w:ascii="Times New Roman" w:eastAsia="Times New Roman" w:hAnsi="Times New Roman" w:cs="Times New Roman"/>
          <w:b/>
          <w:sz w:val="24"/>
        </w:rPr>
        <w:t>C.</w:t>
      </w:r>
      <w:r w:rsidRPr="007F74A9">
        <w:rPr>
          <w:rFonts w:ascii="Times New Roman" w:eastAsia="Times New Roman" w:hAnsi="Times New Roman" w:cs="Times New Roman"/>
          <w:b/>
          <w:spacing w:val="53"/>
          <w:sz w:val="24"/>
        </w:rPr>
        <w:t xml:space="preserve"> </w:t>
      </w:r>
      <w:r w:rsidRPr="007F74A9">
        <w:rPr>
          <w:rFonts w:ascii="Times New Roman" w:eastAsia="Times New Roman" w:hAnsi="Times New Roman" w:cs="Times New Roman"/>
          <w:sz w:val="24"/>
        </w:rPr>
        <w:t>–</w:t>
      </w:r>
      <w:r w:rsidRPr="007F74A9">
        <w:rPr>
          <w:rFonts w:ascii="Times New Roman" w:eastAsia="Times New Roman" w:hAnsi="Times New Roman" w:cs="Times New Roman"/>
          <w:spacing w:val="-4"/>
          <w:sz w:val="24"/>
        </w:rPr>
        <w:t xml:space="preserve"> </w:t>
      </w:r>
      <w:r w:rsidRPr="007F74A9">
        <w:rPr>
          <w:rFonts w:ascii="Times New Roman" w:eastAsia="Times New Roman" w:hAnsi="Times New Roman" w:cs="Times New Roman"/>
          <w:sz w:val="24"/>
        </w:rPr>
        <w:t>No</w:t>
      </w:r>
      <w:r w:rsidRPr="007F74A9">
        <w:rPr>
          <w:rFonts w:ascii="Times New Roman" w:eastAsia="Times New Roman" w:hAnsi="Times New Roman" w:cs="Times New Roman"/>
          <w:spacing w:val="-4"/>
          <w:sz w:val="24"/>
        </w:rPr>
        <w:t xml:space="preserve"> </w:t>
      </w:r>
      <w:r w:rsidRPr="007F74A9">
        <w:rPr>
          <w:rFonts w:ascii="Times New Roman" w:eastAsia="Times New Roman" w:hAnsi="Times New Roman" w:cs="Times New Roman"/>
          <w:sz w:val="24"/>
        </w:rPr>
        <w:t>representation</w:t>
      </w:r>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z w:val="24"/>
        </w:rPr>
        <w:t>from</w:t>
      </w:r>
      <w:r w:rsidRPr="007F74A9">
        <w:rPr>
          <w:rFonts w:ascii="Times New Roman" w:eastAsia="Times New Roman" w:hAnsi="Times New Roman" w:cs="Times New Roman"/>
          <w:spacing w:val="-4"/>
          <w:sz w:val="24"/>
        </w:rPr>
        <w:t xml:space="preserve"> </w:t>
      </w:r>
      <w:r w:rsidRPr="007F74A9">
        <w:rPr>
          <w:rFonts w:ascii="Times New Roman" w:eastAsia="Times New Roman" w:hAnsi="Times New Roman" w:cs="Times New Roman"/>
          <w:sz w:val="24"/>
        </w:rPr>
        <w:t>this</w:t>
      </w:r>
      <w:r w:rsidRPr="007F74A9">
        <w:rPr>
          <w:rFonts w:ascii="Times New Roman" w:eastAsia="Times New Roman" w:hAnsi="Times New Roman" w:cs="Times New Roman"/>
          <w:spacing w:val="-15"/>
          <w:sz w:val="24"/>
        </w:rPr>
        <w:t xml:space="preserve"> </w:t>
      </w:r>
      <w:r w:rsidRPr="007F74A9">
        <w:rPr>
          <w:rFonts w:ascii="Times New Roman" w:eastAsia="Times New Roman" w:hAnsi="Times New Roman" w:cs="Times New Roman"/>
          <w:spacing w:val="-2"/>
          <w:sz w:val="24"/>
        </w:rPr>
        <w:t>Area.</w:t>
      </w:r>
    </w:p>
    <w:p w14:paraId="675EBF41" w14:textId="77777777" w:rsidR="007F74A9" w:rsidRPr="007F74A9" w:rsidRDefault="007F74A9" w:rsidP="007F74A9">
      <w:pPr>
        <w:widowControl w:val="0"/>
        <w:autoSpaceDE w:val="0"/>
        <w:autoSpaceDN w:val="0"/>
        <w:spacing w:before="11" w:after="0" w:line="240" w:lineRule="auto"/>
        <w:rPr>
          <w:rFonts w:ascii="Times New Roman" w:eastAsia="Times New Roman" w:hAnsi="Times New Roman" w:cs="Times New Roman"/>
          <w:sz w:val="23"/>
          <w:szCs w:val="24"/>
        </w:rPr>
      </w:pPr>
    </w:p>
    <w:p w14:paraId="38DC017F"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b/>
          <w:color w:val="0000FF"/>
          <w:sz w:val="24"/>
          <w:szCs w:val="24"/>
        </w:rPr>
        <w:t>Central</w:t>
      </w:r>
      <w:r w:rsidRPr="007F74A9">
        <w:rPr>
          <w:rFonts w:ascii="Times New Roman" w:eastAsia="Times New Roman" w:hAnsi="Times New Roman" w:cs="Times New Roman"/>
          <w:b/>
          <w:color w:val="0000FF"/>
          <w:spacing w:val="-1"/>
          <w:sz w:val="24"/>
          <w:szCs w:val="24"/>
        </w:rPr>
        <w:t xml:space="preserve"> </w:t>
      </w:r>
      <w:r w:rsidRPr="007F74A9">
        <w:rPr>
          <w:rFonts w:ascii="Times New Roman" w:eastAsia="Times New Roman" w:hAnsi="Times New Roman" w:cs="Times New Roman"/>
          <w:b/>
          <w:color w:val="0000FF"/>
          <w:sz w:val="24"/>
          <w:szCs w:val="24"/>
        </w:rPr>
        <w:t>Texas</w:t>
      </w:r>
      <w:r w:rsidRPr="007F74A9">
        <w:rPr>
          <w:rFonts w:ascii="Times New Roman" w:eastAsia="Times New Roman" w:hAnsi="Times New Roman" w:cs="Times New Roman"/>
          <w:b/>
          <w:color w:val="0000FF"/>
          <w:spacing w:val="-8"/>
          <w:sz w:val="24"/>
          <w:szCs w:val="24"/>
        </w:rPr>
        <w:t xml:space="preserve"> </w:t>
      </w:r>
      <w:r w:rsidRPr="007F74A9">
        <w:rPr>
          <w:rFonts w:ascii="Times New Roman" w:eastAsia="Times New Roman" w:hAnsi="Times New Roman" w:cs="Times New Roman"/>
          <w:b/>
          <w:color w:val="0000FF"/>
          <w:sz w:val="24"/>
          <w:szCs w:val="24"/>
        </w:rPr>
        <w:t xml:space="preserve">Area </w:t>
      </w:r>
      <w:r w:rsidRPr="007F74A9">
        <w:rPr>
          <w:rFonts w:ascii="Times New Roman" w:eastAsia="Times New Roman" w:hAnsi="Times New Roman" w:cs="Times New Roman"/>
          <w:b/>
          <w:sz w:val="24"/>
          <w:szCs w:val="24"/>
        </w:rPr>
        <w:t xml:space="preserve">– Sean </w:t>
      </w:r>
      <w:proofErr w:type="spellStart"/>
      <w:r w:rsidRPr="007F74A9">
        <w:rPr>
          <w:rFonts w:ascii="Times New Roman" w:eastAsia="Times New Roman" w:hAnsi="Times New Roman" w:cs="Times New Roman"/>
          <w:b/>
          <w:sz w:val="24"/>
          <w:szCs w:val="24"/>
        </w:rPr>
        <w:t>Fo</w:t>
      </w:r>
      <w:proofErr w:type="spellEnd"/>
      <w:r w:rsidRPr="007F74A9">
        <w:rPr>
          <w:rFonts w:ascii="Times New Roman" w:eastAsia="Times New Roman" w:hAnsi="Times New Roman" w:cs="Times New Roman"/>
          <w:b/>
          <w:sz w:val="24"/>
          <w:szCs w:val="24"/>
        </w:rPr>
        <w:t xml:space="preserve">., </w:t>
      </w:r>
      <w:proofErr w:type="spellStart"/>
      <w:r w:rsidRPr="007F74A9">
        <w:rPr>
          <w:rFonts w:ascii="Times New Roman" w:eastAsia="Times New Roman" w:hAnsi="Times New Roman" w:cs="Times New Roman"/>
          <w:b/>
          <w:sz w:val="24"/>
          <w:szCs w:val="24"/>
        </w:rPr>
        <w:t>Cleto</w:t>
      </w:r>
      <w:proofErr w:type="spellEnd"/>
      <w:r w:rsidRPr="007F74A9">
        <w:rPr>
          <w:rFonts w:ascii="Times New Roman" w:eastAsia="Times New Roman" w:hAnsi="Times New Roman" w:cs="Times New Roman"/>
          <w:b/>
          <w:sz w:val="24"/>
          <w:szCs w:val="24"/>
        </w:rPr>
        <w:t xml:space="preserve"> M. </w:t>
      </w:r>
      <w:r w:rsidRPr="007F74A9">
        <w:rPr>
          <w:rFonts w:ascii="Times New Roman" w:eastAsia="Times New Roman" w:hAnsi="Times New Roman" w:cs="Times New Roman"/>
          <w:sz w:val="24"/>
          <w:szCs w:val="24"/>
        </w:rPr>
        <w:t>– Dear</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TBRNA: Hello Region! Central</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Texas is moving right</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along.</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Our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area</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policy</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subcommittee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is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updating</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policy,</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and</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it</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is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going</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great!</w:t>
      </w:r>
      <w:r w:rsidRPr="007F74A9">
        <w:rPr>
          <w:rFonts w:ascii="Times New Roman" w:eastAsia="Times New Roman" w:hAnsi="Times New Roman" w:cs="Times New Roman"/>
          <w:spacing w:val="-8"/>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rough</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draft is done, and there will be a workshop for the rough draft. Public Relations subcommittee has put together a Forever Schedule. This is a meeting schedule with a QR code to scan that directs to the CTANA</w:t>
      </w:r>
      <w:r w:rsidRPr="007F74A9">
        <w:rPr>
          <w:rFonts w:ascii="Times New Roman" w:eastAsia="Times New Roman" w:hAnsi="Times New Roman" w:cs="Times New Roman"/>
          <w:spacing w:val="-9"/>
          <w:sz w:val="24"/>
          <w:szCs w:val="24"/>
        </w:rPr>
        <w:t xml:space="preserve"> </w:t>
      </w:r>
      <w:r w:rsidRPr="007F74A9">
        <w:rPr>
          <w:rFonts w:ascii="Times New Roman" w:eastAsia="Times New Roman" w:hAnsi="Times New Roman" w:cs="Times New Roman"/>
          <w:sz w:val="24"/>
          <w:szCs w:val="24"/>
        </w:rPr>
        <w:t>meeting list within the website, some NA</w:t>
      </w:r>
      <w:r w:rsidRPr="007F74A9">
        <w:rPr>
          <w:rFonts w:ascii="Times New Roman" w:eastAsia="Times New Roman" w:hAnsi="Times New Roman" w:cs="Times New Roman"/>
          <w:spacing w:val="-9"/>
          <w:sz w:val="24"/>
          <w:szCs w:val="24"/>
        </w:rPr>
        <w:t xml:space="preserve"> </w:t>
      </w:r>
      <w:r w:rsidRPr="007F74A9">
        <w:rPr>
          <w:rFonts w:ascii="Times New Roman" w:eastAsia="Times New Roman" w:hAnsi="Times New Roman" w:cs="Times New Roman"/>
          <w:sz w:val="24"/>
          <w:szCs w:val="24"/>
        </w:rPr>
        <w:t>literature within the schedule, and a place for numbers on the back. Hospitals and Institutions are doing well.</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There are many</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new facilities opening their doors to us, and we are bringing the message of hope.</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Activities has been trucking right along, bringing</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us</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fun</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in</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recovery,</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and</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showing</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newcomer</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how</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have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fun</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in</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recovery.</w:t>
      </w:r>
      <w:r w:rsidRPr="007F74A9">
        <w:rPr>
          <w:rFonts w:ascii="Times New Roman" w:eastAsia="Times New Roman" w:hAnsi="Times New Roman" w:cs="Times New Roman"/>
          <w:spacing w:val="-15"/>
          <w:sz w:val="24"/>
          <w:szCs w:val="24"/>
        </w:rPr>
        <w:t xml:space="preserve"> </w:t>
      </w:r>
      <w:r w:rsidRPr="007F74A9">
        <w:rPr>
          <w:rFonts w:ascii="Times New Roman" w:eastAsia="Times New Roman" w:hAnsi="Times New Roman" w:cs="Times New Roman"/>
          <w:sz w:val="24"/>
          <w:szCs w:val="24"/>
        </w:rPr>
        <w:t>Also,</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I</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heard</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that</w:t>
      </w:r>
    </w:p>
    <w:p w14:paraId="6B3239A7"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rPr>
        <w:sectPr w:rsidR="007F74A9" w:rsidRPr="007F74A9">
          <w:pgSz w:w="12240" w:h="15840"/>
          <w:pgMar w:top="1060" w:right="0" w:bottom="280" w:left="980" w:header="720" w:footer="720" w:gutter="0"/>
          <w:cols w:space="720"/>
        </w:sectPr>
      </w:pPr>
    </w:p>
    <w:p w14:paraId="00DAB7AE" w14:textId="77777777" w:rsidR="007F74A9" w:rsidRPr="007F74A9" w:rsidRDefault="007F74A9" w:rsidP="007F74A9">
      <w:pPr>
        <w:widowControl w:val="0"/>
        <w:autoSpaceDE w:val="0"/>
        <w:autoSpaceDN w:val="0"/>
        <w:spacing w:before="74" w:after="0" w:line="240" w:lineRule="auto"/>
        <w:ind w:right="1166"/>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lastRenderedPageBreak/>
        <w:t>our regional donation check was past the deposit date of the check. Then, I heard at area that our treasurer has not been sending checks, for lack of knowledge being passed down from past treasurer. Our area is working on a procedural policy to pass down from treasurer to treasurer. This was mainly from not having a vice treasurer.</w:t>
      </w:r>
      <w:r w:rsidRPr="007F74A9">
        <w:rPr>
          <w:rFonts w:ascii="Times New Roman" w:eastAsia="Times New Roman" w:hAnsi="Times New Roman" w:cs="Times New Roman"/>
          <w:spacing w:val="-8"/>
          <w:sz w:val="24"/>
          <w:szCs w:val="24"/>
        </w:rPr>
        <w:t xml:space="preserve"> </w:t>
      </w:r>
      <w:proofErr w:type="gramStart"/>
      <w:r w:rsidRPr="007F74A9">
        <w:rPr>
          <w:rFonts w:ascii="Times New Roman" w:eastAsia="Times New Roman" w:hAnsi="Times New Roman" w:cs="Times New Roman"/>
          <w:sz w:val="24"/>
          <w:szCs w:val="24"/>
        </w:rPr>
        <w:t>And,</w:t>
      </w:r>
      <w:proofErr w:type="gramEnd"/>
      <w:r w:rsidRPr="007F74A9">
        <w:rPr>
          <w:rFonts w:ascii="Times New Roman" w:eastAsia="Times New Roman" w:hAnsi="Times New Roman" w:cs="Times New Roman"/>
          <w:sz w:val="24"/>
          <w:szCs w:val="24"/>
        </w:rPr>
        <w:t xml:space="preserve"> we will be working on this for the months to come. I am bringing a check for the past quarters to region for deposit. The check is for 1423.95. Our area has come to a consensus on </w:t>
      </w:r>
      <w:proofErr w:type="gramStart"/>
      <w:r w:rsidRPr="007F74A9">
        <w:rPr>
          <w:rFonts w:ascii="Times New Roman" w:eastAsia="Times New Roman" w:hAnsi="Times New Roman" w:cs="Times New Roman"/>
          <w:sz w:val="24"/>
          <w:szCs w:val="24"/>
        </w:rPr>
        <w:t>all of</w:t>
      </w:r>
      <w:proofErr w:type="gramEnd"/>
      <w:r w:rsidRPr="007F74A9">
        <w:rPr>
          <w:rFonts w:ascii="Times New Roman" w:eastAsia="Times New Roman" w:hAnsi="Times New Roman" w:cs="Times New Roman"/>
          <w:sz w:val="24"/>
          <w:szCs w:val="24"/>
        </w:rPr>
        <w:t xml:space="preserve"> the regional proposals. </w:t>
      </w:r>
      <w:proofErr w:type="spellStart"/>
      <w:r w:rsidRPr="007F74A9">
        <w:rPr>
          <w:rFonts w:ascii="Times New Roman" w:eastAsia="Times New Roman" w:hAnsi="Times New Roman" w:cs="Times New Roman"/>
          <w:sz w:val="24"/>
          <w:szCs w:val="24"/>
        </w:rPr>
        <w:t>Cleto</w:t>
      </w:r>
      <w:proofErr w:type="spellEnd"/>
      <w:r w:rsidRPr="007F74A9">
        <w:rPr>
          <w:rFonts w:ascii="Times New Roman" w:eastAsia="Times New Roman" w:hAnsi="Times New Roman" w:cs="Times New Roman"/>
          <w:sz w:val="24"/>
          <w:szCs w:val="24"/>
        </w:rPr>
        <w:t xml:space="preserve"> and I will our vote to the table. “A</w:t>
      </w:r>
      <w:r w:rsidRPr="007F74A9">
        <w:rPr>
          <w:rFonts w:ascii="Times New Roman" w:eastAsia="Times New Roman" w:hAnsi="Times New Roman" w:cs="Times New Roman"/>
          <w:spacing w:val="-14"/>
          <w:sz w:val="24"/>
          <w:szCs w:val="24"/>
        </w:rPr>
        <w:t xml:space="preserve"> </w:t>
      </w:r>
      <w:r w:rsidRPr="007F74A9">
        <w:rPr>
          <w:rFonts w:ascii="Times New Roman" w:eastAsia="Times New Roman" w:hAnsi="Times New Roman" w:cs="Times New Roman"/>
          <w:sz w:val="24"/>
          <w:szCs w:val="24"/>
        </w:rPr>
        <w:t>Guide to Local</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Services”</w:t>
      </w:r>
      <w:r w:rsidRPr="007F74A9">
        <w:rPr>
          <w:rFonts w:ascii="Times New Roman" w:eastAsia="Times New Roman" w:hAnsi="Times New Roman" w:cs="Times New Roman"/>
          <w:spacing w:val="-8"/>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love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that</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connects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one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person</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another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next,</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selfless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services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that</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feeds and houses and clothes and warms and nurtures humankind – of that love, of that selfless service we had no part.</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That’s why it’s such a privilege in our recovery to be able to serve others, for we come to know ourselves only in looking beyond ourselves and we keep what we have by giving it away. By empathizing with other members, by learning to appreciate their needs, by placing them ahead of our own – by these things we learn to love others, and in so doing we learn to love ourselves. Sincerely</w:t>
      </w:r>
    </w:p>
    <w:p w14:paraId="61C53300"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p>
    <w:p w14:paraId="654267F5" w14:textId="77777777" w:rsidR="007F74A9" w:rsidRPr="007F74A9" w:rsidRDefault="007F74A9" w:rsidP="007F74A9">
      <w:pPr>
        <w:widowControl w:val="0"/>
        <w:autoSpaceDE w:val="0"/>
        <w:autoSpaceDN w:val="0"/>
        <w:spacing w:after="0" w:line="240" w:lineRule="auto"/>
        <w:outlineLvl w:val="0"/>
        <w:rPr>
          <w:rFonts w:ascii="Times New Roman" w:eastAsia="Times New Roman" w:hAnsi="Times New Roman" w:cs="Times New Roman"/>
          <w:b/>
          <w:bCs/>
          <w:sz w:val="24"/>
          <w:szCs w:val="24"/>
        </w:rPr>
      </w:pPr>
      <w:r w:rsidRPr="007F74A9">
        <w:rPr>
          <w:rFonts w:ascii="Times New Roman" w:eastAsia="Times New Roman" w:hAnsi="Times New Roman" w:cs="Times New Roman"/>
          <w:b/>
          <w:bCs/>
          <w:color w:val="0000FF"/>
          <w:sz w:val="24"/>
          <w:szCs w:val="24"/>
        </w:rPr>
        <w:t>Coastal</w:t>
      </w:r>
      <w:r w:rsidRPr="007F74A9">
        <w:rPr>
          <w:rFonts w:ascii="Times New Roman" w:eastAsia="Times New Roman" w:hAnsi="Times New Roman" w:cs="Times New Roman"/>
          <w:b/>
          <w:bCs/>
          <w:color w:val="0000FF"/>
          <w:spacing w:val="-11"/>
          <w:sz w:val="24"/>
          <w:szCs w:val="24"/>
        </w:rPr>
        <w:t xml:space="preserve"> </w:t>
      </w:r>
      <w:r w:rsidRPr="007F74A9">
        <w:rPr>
          <w:rFonts w:ascii="Times New Roman" w:eastAsia="Times New Roman" w:hAnsi="Times New Roman" w:cs="Times New Roman"/>
          <w:b/>
          <w:bCs/>
          <w:color w:val="0000FF"/>
          <w:sz w:val="24"/>
          <w:szCs w:val="24"/>
        </w:rPr>
        <w:t>Bend</w:t>
      </w:r>
      <w:r w:rsidRPr="007F74A9">
        <w:rPr>
          <w:rFonts w:ascii="Times New Roman" w:eastAsia="Times New Roman" w:hAnsi="Times New Roman" w:cs="Times New Roman"/>
          <w:b/>
          <w:bCs/>
          <w:color w:val="0000FF"/>
          <w:spacing w:val="-15"/>
          <w:sz w:val="24"/>
          <w:szCs w:val="24"/>
        </w:rPr>
        <w:t xml:space="preserve"> </w:t>
      </w:r>
      <w:r w:rsidRPr="007F74A9">
        <w:rPr>
          <w:rFonts w:ascii="Times New Roman" w:eastAsia="Times New Roman" w:hAnsi="Times New Roman" w:cs="Times New Roman"/>
          <w:b/>
          <w:bCs/>
          <w:color w:val="0000FF"/>
          <w:sz w:val="24"/>
          <w:szCs w:val="24"/>
        </w:rPr>
        <w:t>Area</w:t>
      </w:r>
      <w:r w:rsidRPr="007F74A9">
        <w:rPr>
          <w:rFonts w:ascii="Times New Roman" w:eastAsia="Times New Roman" w:hAnsi="Times New Roman" w:cs="Times New Roman"/>
          <w:b/>
          <w:bCs/>
          <w:color w:val="0000FF"/>
          <w:spacing w:val="-5"/>
          <w:sz w:val="24"/>
          <w:szCs w:val="24"/>
        </w:rPr>
        <w:t xml:space="preserve"> </w:t>
      </w:r>
      <w:r w:rsidRPr="007F74A9">
        <w:rPr>
          <w:rFonts w:ascii="Times New Roman" w:eastAsia="Times New Roman" w:hAnsi="Times New Roman" w:cs="Times New Roman"/>
          <w:bCs/>
          <w:color w:val="0000FF"/>
          <w:sz w:val="24"/>
          <w:szCs w:val="24"/>
        </w:rPr>
        <w:t>–</w:t>
      </w:r>
      <w:r w:rsidRPr="007F74A9">
        <w:rPr>
          <w:rFonts w:ascii="Times New Roman" w:eastAsia="Times New Roman" w:hAnsi="Times New Roman" w:cs="Times New Roman"/>
          <w:bCs/>
          <w:color w:val="0000FF"/>
          <w:spacing w:val="-10"/>
          <w:sz w:val="24"/>
          <w:szCs w:val="24"/>
        </w:rPr>
        <w:t xml:space="preserve"> </w:t>
      </w:r>
      <w:r w:rsidRPr="007F74A9">
        <w:rPr>
          <w:rFonts w:ascii="Times New Roman" w:eastAsia="Times New Roman" w:hAnsi="Times New Roman" w:cs="Times New Roman"/>
          <w:b/>
          <w:bCs/>
          <w:sz w:val="24"/>
          <w:szCs w:val="24"/>
        </w:rPr>
        <w:t>Tom</w:t>
      </w:r>
      <w:r w:rsidRPr="007F74A9">
        <w:rPr>
          <w:rFonts w:ascii="Times New Roman" w:eastAsia="Times New Roman" w:hAnsi="Times New Roman" w:cs="Times New Roman"/>
          <w:b/>
          <w:bCs/>
          <w:spacing w:val="-6"/>
          <w:sz w:val="24"/>
          <w:szCs w:val="24"/>
        </w:rPr>
        <w:t xml:space="preserve"> </w:t>
      </w:r>
      <w:r w:rsidRPr="007F74A9">
        <w:rPr>
          <w:rFonts w:ascii="Times New Roman" w:eastAsia="Times New Roman" w:hAnsi="Times New Roman" w:cs="Times New Roman"/>
          <w:b/>
          <w:bCs/>
          <w:sz w:val="24"/>
          <w:szCs w:val="24"/>
        </w:rPr>
        <w:t>M.</w:t>
      </w:r>
      <w:r w:rsidRPr="007F74A9">
        <w:rPr>
          <w:rFonts w:ascii="Times New Roman" w:eastAsia="Times New Roman" w:hAnsi="Times New Roman" w:cs="Times New Roman"/>
          <w:b/>
          <w:bCs/>
          <w:spacing w:val="-5"/>
          <w:sz w:val="24"/>
          <w:szCs w:val="24"/>
        </w:rPr>
        <w:t xml:space="preserve"> </w:t>
      </w:r>
      <w:r w:rsidRPr="007F74A9">
        <w:rPr>
          <w:rFonts w:ascii="Times New Roman" w:eastAsia="Times New Roman" w:hAnsi="Times New Roman" w:cs="Times New Roman"/>
          <w:b/>
          <w:bCs/>
          <w:spacing w:val="-10"/>
          <w:sz w:val="24"/>
          <w:szCs w:val="24"/>
        </w:rPr>
        <w:t>–</w:t>
      </w:r>
    </w:p>
    <w:p w14:paraId="3F9B08F5" w14:textId="77777777" w:rsidR="007F74A9" w:rsidRPr="007F74A9" w:rsidRDefault="007F74A9" w:rsidP="007F74A9">
      <w:pPr>
        <w:widowControl w:val="0"/>
        <w:autoSpaceDE w:val="0"/>
        <w:autoSpaceDN w:val="0"/>
        <w:spacing w:after="0" w:line="240" w:lineRule="auto"/>
        <w:ind w:right="1162"/>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 xml:space="preserve">Dear </w:t>
      </w:r>
      <w:proofErr w:type="gramStart"/>
      <w:r w:rsidRPr="007F74A9">
        <w:rPr>
          <w:rFonts w:ascii="Times New Roman" w:eastAsia="Times New Roman" w:hAnsi="Times New Roman" w:cs="Times New Roman"/>
          <w:sz w:val="24"/>
          <w:szCs w:val="24"/>
        </w:rPr>
        <w:t xml:space="preserve">Regional </w:t>
      </w:r>
      <w:r w:rsidRPr="007F74A9">
        <w:rPr>
          <w:rFonts w:ascii="Times New Roman" w:eastAsia="Times New Roman" w:hAnsi="Times New Roman" w:cs="Times New Roman"/>
          <w:b/>
          <w:sz w:val="24"/>
          <w:szCs w:val="24"/>
        </w:rPr>
        <w:t>,</w:t>
      </w:r>
      <w:proofErr w:type="gramEnd"/>
      <w:r w:rsidRPr="007F74A9">
        <w:rPr>
          <w:rFonts w:ascii="Times New Roman" w:eastAsia="Times New Roman" w:hAnsi="Times New Roman" w:cs="Times New Roman"/>
          <w:b/>
          <w:sz w:val="24"/>
          <w:szCs w:val="24"/>
        </w:rPr>
        <w:t xml:space="preserve"> </w:t>
      </w:r>
      <w:r w:rsidRPr="007F74A9">
        <w:rPr>
          <w:rFonts w:ascii="Times New Roman" w:eastAsia="Times New Roman" w:hAnsi="Times New Roman" w:cs="Times New Roman"/>
          <w:sz w:val="24"/>
          <w:szCs w:val="24"/>
        </w:rPr>
        <w:t>I’m here to report that we had a very successful Recovery By The Sea ... we had</w:t>
      </w:r>
      <w:r w:rsidRPr="007F74A9">
        <w:rPr>
          <w:rFonts w:ascii="Times New Roman" w:eastAsia="Times New Roman" w:hAnsi="Times New Roman" w:cs="Times New Roman"/>
          <w:spacing w:val="40"/>
          <w:sz w:val="24"/>
          <w:szCs w:val="24"/>
        </w:rPr>
        <w:t xml:space="preserve"> </w:t>
      </w:r>
      <w:r w:rsidRPr="007F74A9">
        <w:rPr>
          <w:rFonts w:ascii="Times New Roman" w:eastAsia="Times New Roman" w:hAnsi="Times New Roman" w:cs="Times New Roman"/>
          <w:sz w:val="24"/>
          <w:szCs w:val="24"/>
        </w:rPr>
        <w:t>people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from</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all</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over</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us.</w:t>
      </w:r>
      <w:r w:rsidRPr="007F74A9">
        <w:rPr>
          <w:rFonts w:ascii="Times New Roman" w:eastAsia="Times New Roman" w:hAnsi="Times New Roman" w:cs="Times New Roman"/>
          <w:spacing w:val="-8"/>
          <w:sz w:val="24"/>
          <w:szCs w:val="24"/>
        </w:rPr>
        <w:t xml:space="preserve"> </w:t>
      </w:r>
      <w:r w:rsidRPr="007F74A9">
        <w:rPr>
          <w:rFonts w:ascii="Times New Roman" w:eastAsia="Times New Roman" w:hAnsi="Times New Roman" w:cs="Times New Roman"/>
          <w:sz w:val="24"/>
          <w:szCs w:val="24"/>
        </w:rPr>
        <w:t>We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are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still</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working</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on</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closing</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books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for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RBS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38.</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Next</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region</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I</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will</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be bringing a donation once we get everything done. We have 63 meetings weekly zoom and in person Our votes for the four Proposals are yes to all.</w:t>
      </w:r>
    </w:p>
    <w:p w14:paraId="39B36882"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RCM1</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Bill H.</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regretfully</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had</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to step</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down</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as</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pacing w:val="-2"/>
          <w:sz w:val="24"/>
          <w:szCs w:val="24"/>
        </w:rPr>
        <w:t>RCM1.</w:t>
      </w:r>
    </w:p>
    <w:p w14:paraId="32BD2456"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CBANA</w:t>
      </w:r>
      <w:r w:rsidRPr="007F74A9">
        <w:rPr>
          <w:rFonts w:ascii="Times New Roman" w:eastAsia="Times New Roman" w:hAnsi="Times New Roman" w:cs="Times New Roman"/>
          <w:spacing w:val="-15"/>
          <w:sz w:val="24"/>
          <w:szCs w:val="24"/>
        </w:rPr>
        <w:t xml:space="preserve"> </w:t>
      </w:r>
      <w:r w:rsidRPr="007F74A9">
        <w:rPr>
          <w:rFonts w:ascii="Times New Roman" w:eastAsia="Times New Roman" w:hAnsi="Times New Roman" w:cs="Times New Roman"/>
          <w:sz w:val="24"/>
          <w:szCs w:val="24"/>
        </w:rPr>
        <w:t>is</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looking</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forward</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starting</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2024</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Convention</w:t>
      </w:r>
      <w:r w:rsidRPr="007F74A9">
        <w:rPr>
          <w:rFonts w:ascii="Times New Roman" w:eastAsia="Times New Roman" w:hAnsi="Times New Roman" w:cs="Times New Roman"/>
          <w:spacing w:val="-3"/>
          <w:sz w:val="24"/>
          <w:szCs w:val="24"/>
        </w:rPr>
        <w:t xml:space="preserve"> </w:t>
      </w:r>
      <w:proofErr w:type="spellStart"/>
      <w:r w:rsidRPr="007F74A9">
        <w:rPr>
          <w:rFonts w:ascii="Times New Roman" w:eastAsia="Times New Roman" w:hAnsi="Times New Roman" w:cs="Times New Roman"/>
          <w:sz w:val="24"/>
          <w:szCs w:val="24"/>
        </w:rPr>
        <w:t>Committee.Thank</w:t>
      </w:r>
      <w:proofErr w:type="spellEnd"/>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you</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for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letting</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me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be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 xml:space="preserve">of </w:t>
      </w:r>
      <w:r w:rsidRPr="007F74A9">
        <w:rPr>
          <w:rFonts w:ascii="Times New Roman" w:eastAsia="Times New Roman" w:hAnsi="Times New Roman" w:cs="Times New Roman"/>
          <w:spacing w:val="-2"/>
          <w:sz w:val="24"/>
          <w:szCs w:val="24"/>
        </w:rPr>
        <w:t>service</w:t>
      </w:r>
    </w:p>
    <w:p w14:paraId="1D27BA4E"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p>
    <w:p w14:paraId="18230B9E"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b/>
          <w:color w:val="0000FF"/>
          <w:sz w:val="24"/>
          <w:szCs w:val="24"/>
        </w:rPr>
        <w:t>Esperanza</w:t>
      </w:r>
      <w:r w:rsidRPr="007F74A9">
        <w:rPr>
          <w:rFonts w:ascii="Times New Roman" w:eastAsia="Times New Roman" w:hAnsi="Times New Roman" w:cs="Times New Roman"/>
          <w:b/>
          <w:color w:val="0000FF"/>
          <w:spacing w:val="-15"/>
          <w:sz w:val="24"/>
          <w:szCs w:val="24"/>
        </w:rPr>
        <w:t xml:space="preserve"> </w:t>
      </w:r>
      <w:r w:rsidRPr="007F74A9">
        <w:rPr>
          <w:rFonts w:ascii="Times New Roman" w:eastAsia="Times New Roman" w:hAnsi="Times New Roman" w:cs="Times New Roman"/>
          <w:b/>
          <w:color w:val="0000FF"/>
          <w:sz w:val="24"/>
          <w:szCs w:val="24"/>
        </w:rPr>
        <w:t>Area</w:t>
      </w:r>
      <w:r w:rsidRPr="007F74A9">
        <w:rPr>
          <w:rFonts w:ascii="Times New Roman" w:eastAsia="Times New Roman" w:hAnsi="Times New Roman" w:cs="Times New Roman"/>
          <w:b/>
          <w:color w:val="0000FF"/>
          <w:spacing w:val="-3"/>
          <w:sz w:val="24"/>
          <w:szCs w:val="24"/>
        </w:rPr>
        <w:t xml:space="preserve"> </w:t>
      </w:r>
      <w:r w:rsidRPr="007F74A9">
        <w:rPr>
          <w:rFonts w:ascii="Times New Roman" w:eastAsia="Times New Roman" w:hAnsi="Times New Roman" w:cs="Times New Roman"/>
          <w:b/>
          <w:sz w:val="24"/>
          <w:szCs w:val="24"/>
        </w:rPr>
        <w:t>–</w:t>
      </w:r>
      <w:r w:rsidRPr="007F74A9">
        <w:rPr>
          <w:rFonts w:ascii="Times New Roman" w:eastAsia="Times New Roman" w:hAnsi="Times New Roman" w:cs="Times New Roman"/>
          <w:b/>
          <w:spacing w:val="-3"/>
          <w:sz w:val="24"/>
          <w:szCs w:val="24"/>
        </w:rPr>
        <w:t xml:space="preserve"> </w:t>
      </w:r>
      <w:r w:rsidRPr="007F74A9">
        <w:rPr>
          <w:rFonts w:ascii="Times New Roman" w:eastAsia="Times New Roman" w:hAnsi="Times New Roman" w:cs="Times New Roman"/>
          <w:b/>
          <w:sz w:val="24"/>
          <w:szCs w:val="24"/>
        </w:rPr>
        <w:t>Gary</w:t>
      </w:r>
      <w:r w:rsidRPr="007F74A9">
        <w:rPr>
          <w:rFonts w:ascii="Times New Roman" w:eastAsia="Times New Roman" w:hAnsi="Times New Roman" w:cs="Times New Roman"/>
          <w:b/>
          <w:spacing w:val="-2"/>
          <w:sz w:val="24"/>
          <w:szCs w:val="24"/>
        </w:rPr>
        <w:t xml:space="preserve"> </w:t>
      </w:r>
      <w:r w:rsidRPr="007F74A9">
        <w:rPr>
          <w:rFonts w:ascii="Times New Roman" w:eastAsia="Times New Roman" w:hAnsi="Times New Roman" w:cs="Times New Roman"/>
          <w:b/>
          <w:sz w:val="24"/>
          <w:szCs w:val="24"/>
        </w:rPr>
        <w:t>L.,</w:t>
      </w:r>
      <w:r w:rsidRPr="007F74A9">
        <w:rPr>
          <w:rFonts w:ascii="Times New Roman" w:eastAsia="Times New Roman" w:hAnsi="Times New Roman" w:cs="Times New Roman"/>
          <w:b/>
          <w:spacing w:val="-3"/>
          <w:sz w:val="24"/>
          <w:szCs w:val="24"/>
        </w:rPr>
        <w:t xml:space="preserve"> </w:t>
      </w:r>
      <w:r w:rsidRPr="007F74A9">
        <w:rPr>
          <w:rFonts w:ascii="Times New Roman" w:eastAsia="Times New Roman" w:hAnsi="Times New Roman" w:cs="Times New Roman"/>
          <w:b/>
          <w:sz w:val="24"/>
          <w:szCs w:val="24"/>
        </w:rPr>
        <w:t>Jesse</w:t>
      </w:r>
      <w:r w:rsidRPr="007F74A9">
        <w:rPr>
          <w:rFonts w:ascii="Times New Roman" w:eastAsia="Times New Roman" w:hAnsi="Times New Roman" w:cs="Times New Roman"/>
          <w:b/>
          <w:spacing w:val="-4"/>
          <w:sz w:val="24"/>
          <w:szCs w:val="24"/>
        </w:rPr>
        <w:t xml:space="preserve"> </w:t>
      </w:r>
      <w:r w:rsidRPr="007F74A9">
        <w:rPr>
          <w:rFonts w:ascii="Times New Roman" w:eastAsia="Times New Roman" w:hAnsi="Times New Roman" w:cs="Times New Roman"/>
          <w:b/>
          <w:sz w:val="24"/>
          <w:szCs w:val="24"/>
        </w:rPr>
        <w:t>D.</w:t>
      </w:r>
      <w:r w:rsidRPr="007F74A9">
        <w:rPr>
          <w:rFonts w:ascii="Times New Roman" w:eastAsia="Times New Roman" w:hAnsi="Times New Roman" w:cs="Times New Roman"/>
          <w:b/>
          <w:spacing w:val="-3"/>
          <w:sz w:val="24"/>
          <w:szCs w:val="24"/>
        </w:rPr>
        <w:t xml:space="preserve"> </w:t>
      </w:r>
      <w:r w:rsidRPr="007F74A9">
        <w:rPr>
          <w:rFonts w:ascii="Times New Roman" w:eastAsia="Times New Roman" w:hAnsi="Times New Roman" w:cs="Times New Roman"/>
          <w:b/>
          <w:sz w:val="24"/>
          <w:szCs w:val="24"/>
        </w:rPr>
        <w:t>–</w:t>
      </w:r>
      <w:r w:rsidRPr="007F74A9">
        <w:rPr>
          <w:rFonts w:ascii="Times New Roman" w:eastAsia="Times New Roman" w:hAnsi="Times New Roman" w:cs="Times New Roman"/>
          <w:b/>
          <w:spacing w:val="-3"/>
          <w:sz w:val="24"/>
          <w:szCs w:val="24"/>
        </w:rPr>
        <w:t xml:space="preserve"> </w:t>
      </w:r>
      <w:r w:rsidRPr="007F74A9">
        <w:rPr>
          <w:rFonts w:ascii="Times New Roman" w:eastAsia="Times New Roman" w:hAnsi="Times New Roman" w:cs="Times New Roman"/>
          <w:color w:val="000009"/>
          <w:sz w:val="24"/>
          <w:szCs w:val="24"/>
        </w:rPr>
        <w:t>Esperanza</w:t>
      </w:r>
      <w:r w:rsidRPr="007F74A9">
        <w:rPr>
          <w:rFonts w:ascii="Times New Roman" w:eastAsia="Times New Roman" w:hAnsi="Times New Roman" w:cs="Times New Roman"/>
          <w:color w:val="000009"/>
          <w:spacing w:val="-15"/>
          <w:sz w:val="24"/>
          <w:szCs w:val="24"/>
        </w:rPr>
        <w:t xml:space="preserve"> </w:t>
      </w:r>
      <w:r w:rsidRPr="007F74A9">
        <w:rPr>
          <w:rFonts w:ascii="Times New Roman" w:eastAsia="Times New Roman" w:hAnsi="Times New Roman" w:cs="Times New Roman"/>
          <w:color w:val="000009"/>
          <w:sz w:val="24"/>
          <w:szCs w:val="24"/>
        </w:rPr>
        <w:t>Area</w:t>
      </w:r>
      <w:r w:rsidRPr="007F74A9">
        <w:rPr>
          <w:rFonts w:ascii="Times New Roman" w:eastAsia="Times New Roman" w:hAnsi="Times New Roman" w:cs="Times New Roman"/>
          <w:color w:val="000009"/>
          <w:spacing w:val="-8"/>
          <w:sz w:val="24"/>
          <w:szCs w:val="24"/>
        </w:rPr>
        <w:t xml:space="preserve"> </w:t>
      </w:r>
      <w:r w:rsidRPr="007F74A9">
        <w:rPr>
          <w:rFonts w:ascii="Times New Roman" w:eastAsia="Times New Roman" w:hAnsi="Times New Roman" w:cs="Times New Roman"/>
          <w:color w:val="000009"/>
          <w:sz w:val="24"/>
          <w:szCs w:val="24"/>
        </w:rPr>
        <w:t>TBRNA</w:t>
      </w:r>
      <w:r w:rsidRPr="007F74A9">
        <w:rPr>
          <w:rFonts w:ascii="Times New Roman" w:eastAsia="Times New Roman" w:hAnsi="Times New Roman" w:cs="Times New Roman"/>
          <w:color w:val="000009"/>
          <w:spacing w:val="-15"/>
          <w:sz w:val="24"/>
          <w:szCs w:val="24"/>
        </w:rPr>
        <w:t xml:space="preserve"> </w:t>
      </w:r>
      <w:r w:rsidRPr="007F74A9">
        <w:rPr>
          <w:rFonts w:ascii="Times New Roman" w:eastAsia="Times New Roman" w:hAnsi="Times New Roman" w:cs="Times New Roman"/>
          <w:color w:val="000009"/>
          <w:sz w:val="24"/>
          <w:szCs w:val="24"/>
        </w:rPr>
        <w:t>Joint</w:t>
      </w:r>
      <w:r w:rsidRPr="007F74A9">
        <w:rPr>
          <w:rFonts w:ascii="Times New Roman" w:eastAsia="Times New Roman" w:hAnsi="Times New Roman" w:cs="Times New Roman"/>
          <w:color w:val="000009"/>
          <w:spacing w:val="-2"/>
          <w:sz w:val="24"/>
          <w:szCs w:val="24"/>
        </w:rPr>
        <w:t xml:space="preserve"> </w:t>
      </w:r>
      <w:r w:rsidRPr="007F74A9">
        <w:rPr>
          <w:rFonts w:ascii="Times New Roman" w:eastAsia="Times New Roman" w:hAnsi="Times New Roman" w:cs="Times New Roman"/>
          <w:color w:val="000009"/>
          <w:sz w:val="24"/>
          <w:szCs w:val="24"/>
        </w:rPr>
        <w:t>RCM</w:t>
      </w:r>
      <w:r w:rsidRPr="007F74A9">
        <w:rPr>
          <w:rFonts w:ascii="Times New Roman" w:eastAsia="Times New Roman" w:hAnsi="Times New Roman" w:cs="Times New Roman"/>
          <w:color w:val="000009"/>
          <w:spacing w:val="-3"/>
          <w:sz w:val="24"/>
          <w:szCs w:val="24"/>
        </w:rPr>
        <w:t xml:space="preserve"> </w:t>
      </w:r>
      <w:r w:rsidRPr="007F74A9">
        <w:rPr>
          <w:rFonts w:ascii="Times New Roman" w:eastAsia="Times New Roman" w:hAnsi="Times New Roman" w:cs="Times New Roman"/>
          <w:color w:val="000009"/>
          <w:sz w:val="24"/>
          <w:szCs w:val="24"/>
        </w:rPr>
        <w:t>Report</w:t>
      </w:r>
      <w:r w:rsidRPr="007F74A9">
        <w:rPr>
          <w:rFonts w:ascii="Times New Roman" w:eastAsia="Times New Roman" w:hAnsi="Times New Roman" w:cs="Times New Roman"/>
          <w:color w:val="000009"/>
          <w:spacing w:val="-15"/>
          <w:sz w:val="24"/>
          <w:szCs w:val="24"/>
        </w:rPr>
        <w:t xml:space="preserve"> </w:t>
      </w:r>
      <w:r w:rsidRPr="007F74A9">
        <w:rPr>
          <w:rFonts w:ascii="Times New Roman" w:eastAsia="Times New Roman" w:hAnsi="Times New Roman" w:cs="Times New Roman"/>
          <w:color w:val="000009"/>
          <w:sz w:val="24"/>
          <w:szCs w:val="24"/>
        </w:rPr>
        <w:t>August</w:t>
      </w:r>
      <w:r w:rsidRPr="007F74A9">
        <w:rPr>
          <w:rFonts w:ascii="Times New Roman" w:eastAsia="Times New Roman" w:hAnsi="Times New Roman" w:cs="Times New Roman"/>
          <w:color w:val="000009"/>
          <w:spacing w:val="-4"/>
          <w:sz w:val="24"/>
          <w:szCs w:val="24"/>
        </w:rPr>
        <w:t xml:space="preserve"> </w:t>
      </w:r>
      <w:r w:rsidRPr="007F74A9">
        <w:rPr>
          <w:rFonts w:ascii="Times New Roman" w:eastAsia="Times New Roman" w:hAnsi="Times New Roman" w:cs="Times New Roman"/>
          <w:color w:val="000009"/>
          <w:sz w:val="24"/>
          <w:szCs w:val="24"/>
        </w:rPr>
        <w:t>13,</w:t>
      </w:r>
      <w:r w:rsidRPr="007F74A9">
        <w:rPr>
          <w:rFonts w:ascii="Times New Roman" w:eastAsia="Times New Roman" w:hAnsi="Times New Roman" w:cs="Times New Roman"/>
          <w:color w:val="000009"/>
          <w:spacing w:val="-3"/>
          <w:sz w:val="24"/>
          <w:szCs w:val="24"/>
        </w:rPr>
        <w:t xml:space="preserve"> </w:t>
      </w:r>
      <w:r w:rsidRPr="007F74A9">
        <w:rPr>
          <w:rFonts w:ascii="Times New Roman" w:eastAsia="Times New Roman" w:hAnsi="Times New Roman" w:cs="Times New Roman"/>
          <w:color w:val="000009"/>
          <w:sz w:val="24"/>
          <w:szCs w:val="24"/>
        </w:rPr>
        <w:t>2022. Good morning family I’m a recovering addict named Gary L. RCM II. The Esperanza</w:t>
      </w:r>
      <w:r w:rsidRPr="007F74A9">
        <w:rPr>
          <w:rFonts w:ascii="Times New Roman" w:eastAsia="Times New Roman" w:hAnsi="Times New Roman" w:cs="Times New Roman"/>
          <w:color w:val="000009"/>
          <w:spacing w:val="-7"/>
          <w:sz w:val="24"/>
          <w:szCs w:val="24"/>
        </w:rPr>
        <w:t xml:space="preserve"> </w:t>
      </w:r>
      <w:r w:rsidRPr="007F74A9">
        <w:rPr>
          <w:rFonts w:ascii="Times New Roman" w:eastAsia="Times New Roman" w:hAnsi="Times New Roman" w:cs="Times New Roman"/>
          <w:color w:val="000009"/>
          <w:sz w:val="24"/>
          <w:szCs w:val="24"/>
        </w:rPr>
        <w:t>Area has the following positions filled.</w:t>
      </w:r>
    </w:p>
    <w:p w14:paraId="1381789B" w14:textId="77777777" w:rsidR="007F74A9" w:rsidRPr="007F74A9" w:rsidRDefault="007F74A9" w:rsidP="007F74A9">
      <w:pPr>
        <w:widowControl w:val="0"/>
        <w:autoSpaceDE w:val="0"/>
        <w:autoSpaceDN w:val="0"/>
        <w:spacing w:after="0" w:line="240" w:lineRule="auto"/>
        <w:ind w:right="9098"/>
        <w:rPr>
          <w:rFonts w:ascii="Times New Roman" w:eastAsia="Times New Roman" w:hAnsi="Times New Roman" w:cs="Times New Roman"/>
          <w:sz w:val="24"/>
          <w:szCs w:val="24"/>
        </w:rPr>
      </w:pPr>
      <w:r w:rsidRPr="007F74A9">
        <w:rPr>
          <w:rFonts w:ascii="Times New Roman" w:eastAsia="Times New Roman" w:hAnsi="Times New Roman" w:cs="Times New Roman"/>
          <w:color w:val="000009"/>
          <w:sz w:val="24"/>
          <w:szCs w:val="24"/>
        </w:rPr>
        <w:t>Chair Esteban R Vice</w:t>
      </w:r>
      <w:r w:rsidRPr="007F74A9">
        <w:rPr>
          <w:rFonts w:ascii="Times New Roman" w:eastAsia="Times New Roman" w:hAnsi="Times New Roman" w:cs="Times New Roman"/>
          <w:color w:val="000009"/>
          <w:spacing w:val="-15"/>
          <w:sz w:val="24"/>
          <w:szCs w:val="24"/>
        </w:rPr>
        <w:t xml:space="preserve"> </w:t>
      </w:r>
      <w:r w:rsidRPr="007F74A9">
        <w:rPr>
          <w:rFonts w:ascii="Times New Roman" w:eastAsia="Times New Roman" w:hAnsi="Times New Roman" w:cs="Times New Roman"/>
          <w:color w:val="000009"/>
          <w:sz w:val="24"/>
          <w:szCs w:val="24"/>
        </w:rPr>
        <w:t>Chair</w:t>
      </w:r>
      <w:r w:rsidRPr="007F74A9">
        <w:rPr>
          <w:rFonts w:ascii="Times New Roman" w:eastAsia="Times New Roman" w:hAnsi="Times New Roman" w:cs="Times New Roman"/>
          <w:color w:val="000009"/>
          <w:spacing w:val="-15"/>
          <w:sz w:val="24"/>
          <w:szCs w:val="24"/>
        </w:rPr>
        <w:t xml:space="preserve"> </w:t>
      </w:r>
      <w:r w:rsidRPr="007F74A9">
        <w:rPr>
          <w:rFonts w:ascii="Times New Roman" w:eastAsia="Times New Roman" w:hAnsi="Times New Roman" w:cs="Times New Roman"/>
          <w:color w:val="000009"/>
          <w:sz w:val="24"/>
          <w:szCs w:val="24"/>
        </w:rPr>
        <w:t>Deb</w:t>
      </w:r>
      <w:r w:rsidRPr="007F74A9">
        <w:rPr>
          <w:rFonts w:ascii="Times New Roman" w:eastAsia="Times New Roman" w:hAnsi="Times New Roman" w:cs="Times New Roman"/>
          <w:color w:val="000009"/>
          <w:spacing w:val="-15"/>
          <w:sz w:val="24"/>
          <w:szCs w:val="24"/>
        </w:rPr>
        <w:t xml:space="preserve"> </w:t>
      </w:r>
      <w:r w:rsidRPr="007F74A9">
        <w:rPr>
          <w:rFonts w:ascii="Times New Roman" w:eastAsia="Times New Roman" w:hAnsi="Times New Roman" w:cs="Times New Roman"/>
          <w:color w:val="000009"/>
          <w:sz w:val="24"/>
          <w:szCs w:val="24"/>
        </w:rPr>
        <w:t>G Secretary</w:t>
      </w:r>
      <w:r w:rsidRPr="007F74A9">
        <w:rPr>
          <w:rFonts w:ascii="Times New Roman" w:eastAsia="Times New Roman" w:hAnsi="Times New Roman" w:cs="Times New Roman"/>
          <w:color w:val="000009"/>
          <w:spacing w:val="-6"/>
          <w:sz w:val="24"/>
          <w:szCs w:val="24"/>
        </w:rPr>
        <w:t xml:space="preserve"> </w:t>
      </w:r>
      <w:r w:rsidRPr="007F74A9">
        <w:rPr>
          <w:rFonts w:ascii="Times New Roman" w:eastAsia="Times New Roman" w:hAnsi="Times New Roman" w:cs="Times New Roman"/>
          <w:color w:val="000009"/>
          <w:sz w:val="24"/>
          <w:szCs w:val="24"/>
        </w:rPr>
        <w:t>Eliza</w:t>
      </w:r>
      <w:r w:rsidRPr="007F74A9">
        <w:rPr>
          <w:rFonts w:ascii="Times New Roman" w:eastAsia="Times New Roman" w:hAnsi="Times New Roman" w:cs="Times New Roman"/>
          <w:color w:val="000009"/>
          <w:spacing w:val="-1"/>
          <w:sz w:val="24"/>
          <w:szCs w:val="24"/>
        </w:rPr>
        <w:t xml:space="preserve"> </w:t>
      </w:r>
      <w:r w:rsidRPr="007F74A9">
        <w:rPr>
          <w:rFonts w:ascii="Times New Roman" w:eastAsia="Times New Roman" w:hAnsi="Times New Roman" w:cs="Times New Roman"/>
          <w:color w:val="000009"/>
          <w:spacing w:val="-10"/>
          <w:sz w:val="24"/>
          <w:szCs w:val="24"/>
        </w:rPr>
        <w:t>G</w:t>
      </w:r>
    </w:p>
    <w:p w14:paraId="68FC7B5E" w14:textId="77777777" w:rsidR="007F74A9" w:rsidRPr="007F74A9" w:rsidRDefault="007F74A9" w:rsidP="007F74A9">
      <w:pPr>
        <w:widowControl w:val="0"/>
        <w:autoSpaceDE w:val="0"/>
        <w:autoSpaceDN w:val="0"/>
        <w:spacing w:after="0" w:line="240" w:lineRule="auto"/>
        <w:ind w:right="7606"/>
        <w:rPr>
          <w:rFonts w:ascii="Times New Roman" w:eastAsia="Times New Roman" w:hAnsi="Times New Roman" w:cs="Times New Roman"/>
          <w:sz w:val="24"/>
          <w:szCs w:val="24"/>
        </w:rPr>
      </w:pPr>
      <w:r w:rsidRPr="007F74A9">
        <w:rPr>
          <w:rFonts w:ascii="Times New Roman" w:eastAsia="Times New Roman" w:hAnsi="Times New Roman" w:cs="Times New Roman"/>
          <w:color w:val="000009"/>
          <w:sz w:val="24"/>
          <w:szCs w:val="24"/>
        </w:rPr>
        <w:t>Alternate</w:t>
      </w:r>
      <w:r w:rsidRPr="007F74A9">
        <w:rPr>
          <w:rFonts w:ascii="Times New Roman" w:eastAsia="Times New Roman" w:hAnsi="Times New Roman" w:cs="Times New Roman"/>
          <w:color w:val="000009"/>
          <w:spacing w:val="-9"/>
          <w:sz w:val="24"/>
          <w:szCs w:val="24"/>
        </w:rPr>
        <w:t xml:space="preserve"> </w:t>
      </w:r>
      <w:r w:rsidRPr="007F74A9">
        <w:rPr>
          <w:rFonts w:ascii="Times New Roman" w:eastAsia="Times New Roman" w:hAnsi="Times New Roman" w:cs="Times New Roman"/>
          <w:color w:val="000009"/>
          <w:sz w:val="24"/>
          <w:szCs w:val="24"/>
        </w:rPr>
        <w:t>Secretary</w:t>
      </w:r>
      <w:r w:rsidRPr="007F74A9">
        <w:rPr>
          <w:rFonts w:ascii="Times New Roman" w:eastAsia="Times New Roman" w:hAnsi="Times New Roman" w:cs="Times New Roman"/>
          <w:color w:val="000009"/>
          <w:spacing w:val="-11"/>
          <w:sz w:val="24"/>
          <w:szCs w:val="24"/>
        </w:rPr>
        <w:t xml:space="preserve"> </w:t>
      </w:r>
      <w:r w:rsidRPr="007F74A9">
        <w:rPr>
          <w:rFonts w:ascii="Times New Roman" w:eastAsia="Times New Roman" w:hAnsi="Times New Roman" w:cs="Times New Roman"/>
          <w:color w:val="000009"/>
          <w:sz w:val="24"/>
          <w:szCs w:val="24"/>
        </w:rPr>
        <w:t>~</w:t>
      </w:r>
      <w:r w:rsidRPr="007F74A9">
        <w:rPr>
          <w:rFonts w:ascii="Times New Roman" w:eastAsia="Times New Roman" w:hAnsi="Times New Roman" w:cs="Times New Roman"/>
          <w:color w:val="000009"/>
          <w:spacing w:val="-10"/>
          <w:sz w:val="24"/>
          <w:szCs w:val="24"/>
        </w:rPr>
        <w:t xml:space="preserve"> </w:t>
      </w:r>
      <w:r w:rsidRPr="007F74A9">
        <w:rPr>
          <w:rFonts w:ascii="Times New Roman" w:eastAsia="Times New Roman" w:hAnsi="Times New Roman" w:cs="Times New Roman"/>
          <w:color w:val="000009"/>
          <w:sz w:val="24"/>
          <w:szCs w:val="24"/>
        </w:rPr>
        <w:t>Open</w:t>
      </w:r>
      <w:r w:rsidRPr="007F74A9">
        <w:rPr>
          <w:rFonts w:ascii="Times New Roman" w:eastAsia="Times New Roman" w:hAnsi="Times New Roman" w:cs="Times New Roman"/>
          <w:color w:val="000009"/>
          <w:spacing w:val="-9"/>
          <w:sz w:val="24"/>
          <w:szCs w:val="24"/>
        </w:rPr>
        <w:t xml:space="preserve"> </w:t>
      </w:r>
      <w:r w:rsidRPr="007F74A9">
        <w:rPr>
          <w:rFonts w:ascii="Times New Roman" w:eastAsia="Times New Roman" w:hAnsi="Times New Roman" w:cs="Times New Roman"/>
          <w:color w:val="000009"/>
          <w:sz w:val="24"/>
          <w:szCs w:val="24"/>
        </w:rPr>
        <w:t>~ Treasurer Alia C</w:t>
      </w:r>
    </w:p>
    <w:p w14:paraId="3915B3AB"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r w:rsidRPr="007F74A9">
        <w:rPr>
          <w:rFonts w:ascii="Times New Roman" w:eastAsia="Times New Roman" w:hAnsi="Times New Roman" w:cs="Times New Roman"/>
          <w:color w:val="000009"/>
          <w:sz w:val="24"/>
          <w:szCs w:val="24"/>
        </w:rPr>
        <w:t>Alternate</w:t>
      </w:r>
      <w:r w:rsidRPr="007F74A9">
        <w:rPr>
          <w:rFonts w:ascii="Times New Roman" w:eastAsia="Times New Roman" w:hAnsi="Times New Roman" w:cs="Times New Roman"/>
          <w:color w:val="000009"/>
          <w:spacing w:val="-11"/>
          <w:sz w:val="24"/>
          <w:szCs w:val="24"/>
        </w:rPr>
        <w:t xml:space="preserve"> </w:t>
      </w:r>
      <w:r w:rsidRPr="007F74A9">
        <w:rPr>
          <w:rFonts w:ascii="Times New Roman" w:eastAsia="Times New Roman" w:hAnsi="Times New Roman" w:cs="Times New Roman"/>
          <w:color w:val="000009"/>
          <w:sz w:val="24"/>
          <w:szCs w:val="24"/>
        </w:rPr>
        <w:t>Treasurer</w:t>
      </w:r>
      <w:r w:rsidRPr="007F74A9">
        <w:rPr>
          <w:rFonts w:ascii="Times New Roman" w:eastAsia="Times New Roman" w:hAnsi="Times New Roman" w:cs="Times New Roman"/>
          <w:color w:val="000009"/>
          <w:spacing w:val="-8"/>
          <w:sz w:val="24"/>
          <w:szCs w:val="24"/>
        </w:rPr>
        <w:t xml:space="preserve"> </w:t>
      </w:r>
      <w:r w:rsidRPr="007F74A9">
        <w:rPr>
          <w:rFonts w:ascii="Times New Roman" w:eastAsia="Times New Roman" w:hAnsi="Times New Roman" w:cs="Times New Roman"/>
          <w:color w:val="000009"/>
          <w:spacing w:val="-2"/>
          <w:sz w:val="24"/>
          <w:szCs w:val="24"/>
        </w:rPr>
        <w:t>~Open~</w:t>
      </w:r>
    </w:p>
    <w:p w14:paraId="109A7DE4" w14:textId="77777777" w:rsidR="007F74A9" w:rsidRPr="007F74A9" w:rsidRDefault="007F74A9" w:rsidP="007F74A9">
      <w:pPr>
        <w:widowControl w:val="0"/>
        <w:autoSpaceDE w:val="0"/>
        <w:autoSpaceDN w:val="0"/>
        <w:spacing w:after="0" w:line="240" w:lineRule="auto"/>
        <w:ind w:right="6477"/>
        <w:rPr>
          <w:rFonts w:ascii="Times New Roman" w:eastAsia="Times New Roman" w:hAnsi="Times New Roman" w:cs="Times New Roman"/>
          <w:sz w:val="24"/>
          <w:szCs w:val="24"/>
        </w:rPr>
      </w:pPr>
      <w:r w:rsidRPr="007F74A9">
        <w:rPr>
          <w:rFonts w:ascii="Times New Roman" w:eastAsia="Times New Roman" w:hAnsi="Times New Roman" w:cs="Times New Roman"/>
          <w:color w:val="000009"/>
          <w:sz w:val="24"/>
          <w:szCs w:val="24"/>
        </w:rPr>
        <w:t>Regional Committee Member I Jesse D Regional</w:t>
      </w:r>
      <w:r w:rsidRPr="007F74A9">
        <w:rPr>
          <w:rFonts w:ascii="Times New Roman" w:eastAsia="Times New Roman" w:hAnsi="Times New Roman" w:cs="Times New Roman"/>
          <w:color w:val="000009"/>
          <w:spacing w:val="-8"/>
          <w:sz w:val="24"/>
          <w:szCs w:val="24"/>
        </w:rPr>
        <w:t xml:space="preserve"> </w:t>
      </w:r>
      <w:r w:rsidRPr="007F74A9">
        <w:rPr>
          <w:rFonts w:ascii="Times New Roman" w:eastAsia="Times New Roman" w:hAnsi="Times New Roman" w:cs="Times New Roman"/>
          <w:color w:val="000009"/>
          <w:sz w:val="24"/>
          <w:szCs w:val="24"/>
        </w:rPr>
        <w:t>Committee</w:t>
      </w:r>
      <w:r w:rsidRPr="007F74A9">
        <w:rPr>
          <w:rFonts w:ascii="Times New Roman" w:eastAsia="Times New Roman" w:hAnsi="Times New Roman" w:cs="Times New Roman"/>
          <w:color w:val="000009"/>
          <w:spacing w:val="-7"/>
          <w:sz w:val="24"/>
          <w:szCs w:val="24"/>
        </w:rPr>
        <w:t xml:space="preserve"> </w:t>
      </w:r>
      <w:r w:rsidRPr="007F74A9">
        <w:rPr>
          <w:rFonts w:ascii="Times New Roman" w:eastAsia="Times New Roman" w:hAnsi="Times New Roman" w:cs="Times New Roman"/>
          <w:color w:val="000009"/>
          <w:sz w:val="24"/>
          <w:szCs w:val="24"/>
        </w:rPr>
        <w:t>Member</w:t>
      </w:r>
      <w:r w:rsidRPr="007F74A9">
        <w:rPr>
          <w:rFonts w:ascii="Times New Roman" w:eastAsia="Times New Roman" w:hAnsi="Times New Roman" w:cs="Times New Roman"/>
          <w:color w:val="000009"/>
          <w:spacing w:val="-7"/>
          <w:sz w:val="24"/>
          <w:szCs w:val="24"/>
        </w:rPr>
        <w:t xml:space="preserve"> </w:t>
      </w:r>
      <w:r w:rsidRPr="007F74A9">
        <w:rPr>
          <w:rFonts w:ascii="Times New Roman" w:eastAsia="Times New Roman" w:hAnsi="Times New Roman" w:cs="Times New Roman"/>
          <w:color w:val="000009"/>
          <w:sz w:val="24"/>
          <w:szCs w:val="24"/>
        </w:rPr>
        <w:t>II</w:t>
      </w:r>
      <w:r w:rsidRPr="007F74A9">
        <w:rPr>
          <w:rFonts w:ascii="Times New Roman" w:eastAsia="Times New Roman" w:hAnsi="Times New Roman" w:cs="Times New Roman"/>
          <w:color w:val="000009"/>
          <w:spacing w:val="-8"/>
          <w:sz w:val="24"/>
          <w:szCs w:val="24"/>
        </w:rPr>
        <w:t xml:space="preserve"> </w:t>
      </w:r>
      <w:r w:rsidRPr="007F74A9">
        <w:rPr>
          <w:rFonts w:ascii="Times New Roman" w:eastAsia="Times New Roman" w:hAnsi="Times New Roman" w:cs="Times New Roman"/>
          <w:color w:val="000009"/>
          <w:sz w:val="24"/>
          <w:szCs w:val="24"/>
        </w:rPr>
        <w:t>Gary</w:t>
      </w:r>
      <w:r w:rsidRPr="007F74A9">
        <w:rPr>
          <w:rFonts w:ascii="Times New Roman" w:eastAsia="Times New Roman" w:hAnsi="Times New Roman" w:cs="Times New Roman"/>
          <w:color w:val="000009"/>
          <w:spacing w:val="-12"/>
          <w:sz w:val="24"/>
          <w:szCs w:val="24"/>
        </w:rPr>
        <w:t xml:space="preserve"> </w:t>
      </w:r>
      <w:r w:rsidRPr="007F74A9">
        <w:rPr>
          <w:rFonts w:ascii="Times New Roman" w:eastAsia="Times New Roman" w:hAnsi="Times New Roman" w:cs="Times New Roman"/>
          <w:color w:val="000009"/>
          <w:sz w:val="24"/>
          <w:szCs w:val="24"/>
        </w:rPr>
        <w:t>L. Activities ~ Lupita S.</w:t>
      </w:r>
    </w:p>
    <w:p w14:paraId="11DC5458" w14:textId="77777777" w:rsidR="007F74A9" w:rsidRPr="007F74A9" w:rsidRDefault="007F74A9" w:rsidP="007F74A9">
      <w:pPr>
        <w:widowControl w:val="0"/>
        <w:autoSpaceDE w:val="0"/>
        <w:autoSpaceDN w:val="0"/>
        <w:spacing w:after="0" w:line="240" w:lineRule="auto"/>
        <w:ind w:right="5980"/>
        <w:rPr>
          <w:rFonts w:ascii="Times New Roman" w:eastAsia="Times New Roman" w:hAnsi="Times New Roman" w:cs="Times New Roman"/>
          <w:sz w:val="24"/>
          <w:szCs w:val="24"/>
        </w:rPr>
      </w:pPr>
      <w:r w:rsidRPr="007F74A9">
        <w:rPr>
          <w:rFonts w:ascii="Times New Roman" w:eastAsia="Times New Roman" w:hAnsi="Times New Roman" w:cs="Times New Roman"/>
          <w:color w:val="000009"/>
          <w:sz w:val="24"/>
          <w:szCs w:val="24"/>
        </w:rPr>
        <w:t>Esperanza</w:t>
      </w:r>
      <w:r w:rsidRPr="007F74A9">
        <w:rPr>
          <w:rFonts w:ascii="Times New Roman" w:eastAsia="Times New Roman" w:hAnsi="Times New Roman" w:cs="Times New Roman"/>
          <w:color w:val="000009"/>
          <w:spacing w:val="-15"/>
          <w:sz w:val="24"/>
          <w:szCs w:val="24"/>
        </w:rPr>
        <w:t xml:space="preserve"> </w:t>
      </w:r>
      <w:r w:rsidRPr="007F74A9">
        <w:rPr>
          <w:rFonts w:ascii="Times New Roman" w:eastAsia="Times New Roman" w:hAnsi="Times New Roman" w:cs="Times New Roman"/>
          <w:color w:val="000009"/>
          <w:sz w:val="24"/>
          <w:szCs w:val="24"/>
        </w:rPr>
        <w:t>Area</w:t>
      </w:r>
      <w:r w:rsidRPr="007F74A9">
        <w:rPr>
          <w:rFonts w:ascii="Times New Roman" w:eastAsia="Times New Roman" w:hAnsi="Times New Roman" w:cs="Times New Roman"/>
          <w:color w:val="000009"/>
          <w:spacing w:val="-13"/>
          <w:sz w:val="24"/>
          <w:szCs w:val="24"/>
        </w:rPr>
        <w:t xml:space="preserve"> </w:t>
      </w:r>
      <w:r w:rsidRPr="007F74A9">
        <w:rPr>
          <w:rFonts w:ascii="Times New Roman" w:eastAsia="Times New Roman" w:hAnsi="Times New Roman" w:cs="Times New Roman"/>
          <w:color w:val="000009"/>
          <w:sz w:val="24"/>
          <w:szCs w:val="24"/>
        </w:rPr>
        <w:t>Convention</w:t>
      </w:r>
      <w:r w:rsidRPr="007F74A9">
        <w:rPr>
          <w:rFonts w:ascii="Times New Roman" w:eastAsia="Times New Roman" w:hAnsi="Times New Roman" w:cs="Times New Roman"/>
          <w:color w:val="000009"/>
          <w:spacing w:val="-10"/>
          <w:sz w:val="24"/>
          <w:szCs w:val="24"/>
        </w:rPr>
        <w:t xml:space="preserve"> </w:t>
      </w:r>
      <w:r w:rsidRPr="007F74A9">
        <w:rPr>
          <w:rFonts w:ascii="Times New Roman" w:eastAsia="Times New Roman" w:hAnsi="Times New Roman" w:cs="Times New Roman"/>
          <w:color w:val="000009"/>
          <w:sz w:val="24"/>
          <w:szCs w:val="24"/>
        </w:rPr>
        <w:t>V</w:t>
      </w:r>
      <w:r w:rsidRPr="007F74A9">
        <w:rPr>
          <w:rFonts w:ascii="Times New Roman" w:eastAsia="Times New Roman" w:hAnsi="Times New Roman" w:cs="Times New Roman"/>
          <w:color w:val="000009"/>
          <w:spacing w:val="-13"/>
          <w:sz w:val="24"/>
          <w:szCs w:val="24"/>
        </w:rPr>
        <w:t xml:space="preserve"> </w:t>
      </w:r>
      <w:r w:rsidRPr="007F74A9">
        <w:rPr>
          <w:rFonts w:ascii="Times New Roman" w:eastAsia="Times New Roman" w:hAnsi="Times New Roman" w:cs="Times New Roman"/>
          <w:color w:val="000009"/>
          <w:sz w:val="24"/>
          <w:szCs w:val="24"/>
        </w:rPr>
        <w:t>III-Chair</w:t>
      </w:r>
      <w:r w:rsidRPr="007F74A9">
        <w:rPr>
          <w:rFonts w:ascii="Times New Roman" w:eastAsia="Times New Roman" w:hAnsi="Times New Roman" w:cs="Times New Roman"/>
          <w:color w:val="000009"/>
          <w:spacing w:val="-15"/>
          <w:sz w:val="24"/>
          <w:szCs w:val="24"/>
        </w:rPr>
        <w:t xml:space="preserve"> </w:t>
      </w:r>
      <w:r w:rsidRPr="007F74A9">
        <w:rPr>
          <w:rFonts w:ascii="Times New Roman" w:eastAsia="Times New Roman" w:hAnsi="Times New Roman" w:cs="Times New Roman"/>
          <w:color w:val="000009"/>
          <w:sz w:val="24"/>
          <w:szCs w:val="24"/>
        </w:rPr>
        <w:t>Abdul</w:t>
      </w:r>
      <w:r w:rsidRPr="007F74A9">
        <w:rPr>
          <w:rFonts w:ascii="Times New Roman" w:eastAsia="Times New Roman" w:hAnsi="Times New Roman" w:cs="Times New Roman"/>
          <w:color w:val="000009"/>
          <w:spacing w:val="-9"/>
          <w:sz w:val="24"/>
          <w:szCs w:val="24"/>
        </w:rPr>
        <w:t xml:space="preserve"> </w:t>
      </w:r>
      <w:r w:rsidRPr="007F74A9">
        <w:rPr>
          <w:rFonts w:ascii="Times New Roman" w:eastAsia="Times New Roman" w:hAnsi="Times New Roman" w:cs="Times New Roman"/>
          <w:color w:val="000009"/>
          <w:sz w:val="24"/>
          <w:szCs w:val="24"/>
        </w:rPr>
        <w:t>R Frolic in the Woods 2022 Gilbert L</w:t>
      </w:r>
    </w:p>
    <w:p w14:paraId="4C9C7681" w14:textId="77777777" w:rsidR="007F74A9" w:rsidRPr="007F74A9" w:rsidRDefault="007F74A9" w:rsidP="007F74A9">
      <w:pPr>
        <w:widowControl w:val="0"/>
        <w:autoSpaceDE w:val="0"/>
        <w:autoSpaceDN w:val="0"/>
        <w:spacing w:after="0" w:line="240" w:lineRule="auto"/>
        <w:ind w:right="7606"/>
        <w:rPr>
          <w:rFonts w:ascii="Times New Roman" w:eastAsia="Times New Roman" w:hAnsi="Times New Roman" w:cs="Times New Roman"/>
          <w:sz w:val="24"/>
          <w:szCs w:val="24"/>
        </w:rPr>
      </w:pPr>
      <w:r w:rsidRPr="007F74A9">
        <w:rPr>
          <w:rFonts w:ascii="Times New Roman" w:eastAsia="Times New Roman" w:hAnsi="Times New Roman" w:cs="Times New Roman"/>
          <w:color w:val="000009"/>
          <w:sz w:val="24"/>
          <w:szCs w:val="24"/>
        </w:rPr>
        <w:t>Hospitals</w:t>
      </w:r>
      <w:r w:rsidRPr="007F74A9">
        <w:rPr>
          <w:rFonts w:ascii="Times New Roman" w:eastAsia="Times New Roman" w:hAnsi="Times New Roman" w:cs="Times New Roman"/>
          <w:color w:val="000009"/>
          <w:spacing w:val="-8"/>
          <w:sz w:val="24"/>
          <w:szCs w:val="24"/>
        </w:rPr>
        <w:t xml:space="preserve"> </w:t>
      </w:r>
      <w:r w:rsidRPr="007F74A9">
        <w:rPr>
          <w:rFonts w:ascii="Times New Roman" w:eastAsia="Times New Roman" w:hAnsi="Times New Roman" w:cs="Times New Roman"/>
          <w:color w:val="000009"/>
          <w:sz w:val="24"/>
          <w:szCs w:val="24"/>
        </w:rPr>
        <w:t>&amp;</w:t>
      </w:r>
      <w:r w:rsidRPr="007F74A9">
        <w:rPr>
          <w:rFonts w:ascii="Times New Roman" w:eastAsia="Times New Roman" w:hAnsi="Times New Roman" w:cs="Times New Roman"/>
          <w:color w:val="000009"/>
          <w:spacing w:val="-11"/>
          <w:sz w:val="24"/>
          <w:szCs w:val="24"/>
        </w:rPr>
        <w:t xml:space="preserve"> </w:t>
      </w:r>
      <w:r w:rsidRPr="007F74A9">
        <w:rPr>
          <w:rFonts w:ascii="Times New Roman" w:eastAsia="Times New Roman" w:hAnsi="Times New Roman" w:cs="Times New Roman"/>
          <w:color w:val="000009"/>
          <w:sz w:val="24"/>
          <w:szCs w:val="24"/>
        </w:rPr>
        <w:t>Institutions</w:t>
      </w:r>
      <w:r w:rsidRPr="007F74A9">
        <w:rPr>
          <w:rFonts w:ascii="Times New Roman" w:eastAsia="Times New Roman" w:hAnsi="Times New Roman" w:cs="Times New Roman"/>
          <w:color w:val="000009"/>
          <w:spacing w:val="-10"/>
          <w:sz w:val="24"/>
          <w:szCs w:val="24"/>
        </w:rPr>
        <w:t xml:space="preserve"> </w:t>
      </w:r>
      <w:r w:rsidRPr="007F74A9">
        <w:rPr>
          <w:rFonts w:ascii="Times New Roman" w:eastAsia="Times New Roman" w:hAnsi="Times New Roman" w:cs="Times New Roman"/>
          <w:color w:val="000009"/>
          <w:sz w:val="24"/>
          <w:szCs w:val="24"/>
        </w:rPr>
        <w:t>Hunter</w:t>
      </w:r>
      <w:r w:rsidRPr="007F74A9">
        <w:rPr>
          <w:rFonts w:ascii="Times New Roman" w:eastAsia="Times New Roman" w:hAnsi="Times New Roman" w:cs="Times New Roman"/>
          <w:color w:val="000009"/>
          <w:spacing w:val="-14"/>
          <w:sz w:val="24"/>
          <w:szCs w:val="24"/>
        </w:rPr>
        <w:t xml:space="preserve"> </w:t>
      </w:r>
      <w:r w:rsidRPr="007F74A9">
        <w:rPr>
          <w:rFonts w:ascii="Times New Roman" w:eastAsia="Times New Roman" w:hAnsi="Times New Roman" w:cs="Times New Roman"/>
          <w:color w:val="000009"/>
          <w:sz w:val="24"/>
          <w:szCs w:val="24"/>
        </w:rPr>
        <w:t>W Internet Technology Leonora Y Literature Bank Delmar R. Literature Review ~</w:t>
      </w:r>
    </w:p>
    <w:p w14:paraId="297B1818" w14:textId="77777777" w:rsidR="007F74A9" w:rsidRPr="007F74A9" w:rsidRDefault="007F74A9" w:rsidP="007F74A9">
      <w:pPr>
        <w:widowControl w:val="0"/>
        <w:autoSpaceDE w:val="0"/>
        <w:autoSpaceDN w:val="0"/>
        <w:spacing w:before="1" w:after="0" w:line="240" w:lineRule="auto"/>
        <w:ind w:right="8648"/>
        <w:rPr>
          <w:rFonts w:ascii="Times New Roman" w:eastAsia="Times New Roman" w:hAnsi="Times New Roman" w:cs="Times New Roman"/>
          <w:sz w:val="24"/>
          <w:szCs w:val="24"/>
        </w:rPr>
      </w:pPr>
      <w:r w:rsidRPr="007F74A9">
        <w:rPr>
          <w:rFonts w:ascii="Times New Roman" w:eastAsia="Times New Roman" w:hAnsi="Times New Roman" w:cs="Times New Roman"/>
          <w:color w:val="000009"/>
          <w:sz w:val="24"/>
          <w:szCs w:val="24"/>
        </w:rPr>
        <w:t>Newsletter -Jerry D Outreach</w:t>
      </w:r>
      <w:r w:rsidRPr="007F74A9">
        <w:rPr>
          <w:rFonts w:ascii="Times New Roman" w:eastAsia="Times New Roman" w:hAnsi="Times New Roman" w:cs="Times New Roman"/>
          <w:color w:val="000009"/>
          <w:spacing w:val="-15"/>
          <w:sz w:val="24"/>
          <w:szCs w:val="24"/>
        </w:rPr>
        <w:t xml:space="preserve"> </w:t>
      </w:r>
      <w:r w:rsidRPr="007F74A9">
        <w:rPr>
          <w:rFonts w:ascii="Times New Roman" w:eastAsia="Times New Roman" w:hAnsi="Times New Roman" w:cs="Times New Roman"/>
          <w:color w:val="000009"/>
          <w:sz w:val="24"/>
          <w:szCs w:val="24"/>
        </w:rPr>
        <w:t>~</w:t>
      </w:r>
      <w:r w:rsidRPr="007F74A9">
        <w:rPr>
          <w:rFonts w:ascii="Times New Roman" w:eastAsia="Times New Roman" w:hAnsi="Times New Roman" w:cs="Times New Roman"/>
          <w:color w:val="000009"/>
          <w:spacing w:val="-15"/>
          <w:sz w:val="24"/>
          <w:szCs w:val="24"/>
        </w:rPr>
        <w:t xml:space="preserve"> </w:t>
      </w:r>
      <w:r w:rsidRPr="007F74A9">
        <w:rPr>
          <w:rFonts w:ascii="Times New Roman" w:eastAsia="Times New Roman" w:hAnsi="Times New Roman" w:cs="Times New Roman"/>
          <w:color w:val="000009"/>
          <w:sz w:val="24"/>
          <w:szCs w:val="24"/>
        </w:rPr>
        <w:t>Laura</w:t>
      </w:r>
      <w:r w:rsidRPr="007F74A9">
        <w:rPr>
          <w:rFonts w:ascii="Times New Roman" w:eastAsia="Times New Roman" w:hAnsi="Times New Roman" w:cs="Times New Roman"/>
          <w:color w:val="000009"/>
          <w:spacing w:val="-15"/>
          <w:sz w:val="24"/>
          <w:szCs w:val="24"/>
        </w:rPr>
        <w:t xml:space="preserve"> </w:t>
      </w:r>
      <w:r w:rsidRPr="007F74A9">
        <w:rPr>
          <w:rFonts w:ascii="Times New Roman" w:eastAsia="Times New Roman" w:hAnsi="Times New Roman" w:cs="Times New Roman"/>
          <w:color w:val="000009"/>
          <w:sz w:val="24"/>
          <w:szCs w:val="24"/>
        </w:rPr>
        <w:t>W.~ Phone Line ~ Liz S Policy Satch G</w:t>
      </w:r>
    </w:p>
    <w:p w14:paraId="72581367"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r w:rsidRPr="007F74A9">
        <w:rPr>
          <w:rFonts w:ascii="Times New Roman" w:eastAsia="Times New Roman" w:hAnsi="Times New Roman" w:cs="Times New Roman"/>
          <w:color w:val="000009"/>
          <w:sz w:val="24"/>
          <w:szCs w:val="24"/>
        </w:rPr>
        <w:t>Public</w:t>
      </w:r>
      <w:r w:rsidRPr="007F74A9">
        <w:rPr>
          <w:rFonts w:ascii="Times New Roman" w:eastAsia="Times New Roman" w:hAnsi="Times New Roman" w:cs="Times New Roman"/>
          <w:color w:val="000009"/>
          <w:spacing w:val="-1"/>
          <w:sz w:val="24"/>
          <w:szCs w:val="24"/>
        </w:rPr>
        <w:t xml:space="preserve"> </w:t>
      </w:r>
      <w:r w:rsidRPr="007F74A9">
        <w:rPr>
          <w:rFonts w:ascii="Times New Roman" w:eastAsia="Times New Roman" w:hAnsi="Times New Roman" w:cs="Times New Roman"/>
          <w:color w:val="000009"/>
          <w:sz w:val="24"/>
          <w:szCs w:val="24"/>
        </w:rPr>
        <w:t>Information</w:t>
      </w:r>
      <w:r w:rsidRPr="007F74A9">
        <w:rPr>
          <w:rFonts w:ascii="Times New Roman" w:eastAsia="Times New Roman" w:hAnsi="Times New Roman" w:cs="Times New Roman"/>
          <w:color w:val="000009"/>
          <w:spacing w:val="-2"/>
          <w:sz w:val="24"/>
          <w:szCs w:val="24"/>
        </w:rPr>
        <w:t xml:space="preserve"> </w:t>
      </w:r>
      <w:r w:rsidRPr="007F74A9">
        <w:rPr>
          <w:rFonts w:ascii="Times New Roman" w:eastAsia="Times New Roman" w:hAnsi="Times New Roman" w:cs="Times New Roman"/>
          <w:color w:val="000009"/>
          <w:sz w:val="24"/>
          <w:szCs w:val="24"/>
        </w:rPr>
        <w:t>Roger</w:t>
      </w:r>
      <w:r w:rsidRPr="007F74A9">
        <w:rPr>
          <w:rFonts w:ascii="Times New Roman" w:eastAsia="Times New Roman" w:hAnsi="Times New Roman" w:cs="Times New Roman"/>
          <w:color w:val="000009"/>
          <w:spacing w:val="-1"/>
          <w:sz w:val="24"/>
          <w:szCs w:val="24"/>
        </w:rPr>
        <w:t xml:space="preserve"> </w:t>
      </w:r>
      <w:r w:rsidRPr="007F74A9">
        <w:rPr>
          <w:rFonts w:ascii="Times New Roman" w:eastAsia="Times New Roman" w:hAnsi="Times New Roman" w:cs="Times New Roman"/>
          <w:color w:val="000009"/>
          <w:sz w:val="24"/>
          <w:szCs w:val="24"/>
        </w:rPr>
        <w:t>S.</w:t>
      </w:r>
      <w:r w:rsidRPr="007F74A9">
        <w:rPr>
          <w:rFonts w:ascii="Times New Roman" w:eastAsia="Times New Roman" w:hAnsi="Times New Roman" w:cs="Times New Roman"/>
          <w:color w:val="000009"/>
          <w:spacing w:val="-1"/>
          <w:sz w:val="24"/>
          <w:szCs w:val="24"/>
        </w:rPr>
        <w:t xml:space="preserve"> </w:t>
      </w:r>
      <w:r w:rsidRPr="007F74A9">
        <w:rPr>
          <w:rFonts w:ascii="Times New Roman" w:eastAsia="Times New Roman" w:hAnsi="Times New Roman" w:cs="Times New Roman"/>
          <w:color w:val="000009"/>
          <w:spacing w:val="-5"/>
          <w:sz w:val="24"/>
          <w:szCs w:val="24"/>
        </w:rPr>
        <w:t>Sr</w:t>
      </w:r>
    </w:p>
    <w:p w14:paraId="37ED4995" w14:textId="77777777" w:rsidR="007F74A9" w:rsidRPr="007F74A9" w:rsidRDefault="007F74A9" w:rsidP="007F74A9">
      <w:pPr>
        <w:widowControl w:val="0"/>
        <w:autoSpaceDE w:val="0"/>
        <w:autoSpaceDN w:val="0"/>
        <w:spacing w:after="0" w:line="240" w:lineRule="auto"/>
        <w:ind w:right="1130"/>
        <w:rPr>
          <w:rFonts w:ascii="Times New Roman" w:eastAsia="Times New Roman" w:hAnsi="Times New Roman" w:cs="Times New Roman"/>
          <w:sz w:val="24"/>
          <w:szCs w:val="24"/>
        </w:rPr>
      </w:pPr>
      <w:r w:rsidRPr="007F74A9">
        <w:rPr>
          <w:rFonts w:ascii="Times New Roman" w:eastAsia="Times New Roman" w:hAnsi="Times New Roman" w:cs="Times New Roman"/>
          <w:color w:val="000009"/>
          <w:sz w:val="24"/>
          <w:szCs w:val="24"/>
        </w:rPr>
        <w:t>Esperanza</w:t>
      </w:r>
      <w:r w:rsidRPr="007F74A9">
        <w:rPr>
          <w:rFonts w:ascii="Times New Roman" w:eastAsia="Times New Roman" w:hAnsi="Times New Roman" w:cs="Times New Roman"/>
          <w:color w:val="000009"/>
          <w:spacing w:val="-6"/>
          <w:sz w:val="24"/>
          <w:szCs w:val="24"/>
        </w:rPr>
        <w:t xml:space="preserve"> </w:t>
      </w:r>
      <w:r w:rsidRPr="007F74A9">
        <w:rPr>
          <w:rFonts w:ascii="Times New Roman" w:eastAsia="Times New Roman" w:hAnsi="Times New Roman" w:cs="Times New Roman"/>
          <w:color w:val="000009"/>
          <w:sz w:val="24"/>
          <w:szCs w:val="24"/>
        </w:rPr>
        <w:t>Area Service Committee Meeting (ASC) next meeting date will be on Sunday</w:t>
      </w:r>
      <w:r w:rsidRPr="007F74A9">
        <w:rPr>
          <w:rFonts w:ascii="Times New Roman" w:eastAsia="Times New Roman" w:hAnsi="Times New Roman" w:cs="Times New Roman"/>
          <w:color w:val="000009"/>
          <w:spacing w:val="-9"/>
          <w:sz w:val="24"/>
          <w:szCs w:val="24"/>
        </w:rPr>
        <w:t xml:space="preserve"> </w:t>
      </w:r>
      <w:r w:rsidRPr="007F74A9">
        <w:rPr>
          <w:rFonts w:ascii="Times New Roman" w:eastAsia="Times New Roman" w:hAnsi="Times New Roman" w:cs="Times New Roman"/>
          <w:color w:val="000009"/>
          <w:sz w:val="24"/>
          <w:szCs w:val="24"/>
        </w:rPr>
        <w:t xml:space="preserve">August 21, </w:t>
      </w:r>
      <w:proofErr w:type="gramStart"/>
      <w:r w:rsidRPr="007F74A9">
        <w:rPr>
          <w:rFonts w:ascii="Times New Roman" w:eastAsia="Times New Roman" w:hAnsi="Times New Roman" w:cs="Times New Roman"/>
          <w:color w:val="000009"/>
          <w:sz w:val="24"/>
          <w:szCs w:val="24"/>
        </w:rPr>
        <w:t>2022</w:t>
      </w:r>
      <w:proofErr w:type="gramEnd"/>
      <w:r w:rsidRPr="007F74A9">
        <w:rPr>
          <w:rFonts w:ascii="Times New Roman" w:eastAsia="Times New Roman" w:hAnsi="Times New Roman" w:cs="Times New Roman"/>
          <w:color w:val="000009"/>
          <w:sz w:val="24"/>
          <w:szCs w:val="24"/>
        </w:rPr>
        <w:t xml:space="preserve"> we meet the third Sunday of every month) at 11AM @ 758 Donaldson, San</w:t>
      </w:r>
      <w:r w:rsidRPr="007F74A9">
        <w:rPr>
          <w:rFonts w:ascii="Times New Roman" w:eastAsia="Times New Roman" w:hAnsi="Times New Roman" w:cs="Times New Roman"/>
          <w:color w:val="000009"/>
          <w:spacing w:val="-10"/>
          <w:sz w:val="24"/>
          <w:szCs w:val="24"/>
        </w:rPr>
        <w:t xml:space="preserve"> </w:t>
      </w:r>
      <w:r w:rsidRPr="007F74A9">
        <w:rPr>
          <w:rFonts w:ascii="Times New Roman" w:eastAsia="Times New Roman" w:hAnsi="Times New Roman" w:cs="Times New Roman"/>
          <w:color w:val="000009"/>
          <w:sz w:val="24"/>
          <w:szCs w:val="24"/>
        </w:rPr>
        <w:t>Antonio,</w:t>
      </w:r>
      <w:r w:rsidRPr="007F74A9">
        <w:rPr>
          <w:rFonts w:ascii="Times New Roman" w:eastAsia="Times New Roman" w:hAnsi="Times New Roman" w:cs="Times New Roman"/>
          <w:color w:val="000009"/>
          <w:spacing w:val="-1"/>
          <w:sz w:val="24"/>
          <w:szCs w:val="24"/>
        </w:rPr>
        <w:t xml:space="preserve"> </w:t>
      </w:r>
      <w:r w:rsidRPr="007F74A9">
        <w:rPr>
          <w:rFonts w:ascii="Times New Roman" w:eastAsia="Times New Roman" w:hAnsi="Times New Roman" w:cs="Times New Roman"/>
          <w:color w:val="000009"/>
          <w:sz w:val="24"/>
          <w:szCs w:val="24"/>
        </w:rPr>
        <w:t>Texas. Our Area</w:t>
      </w:r>
      <w:r w:rsidRPr="007F74A9">
        <w:rPr>
          <w:rFonts w:ascii="Times New Roman" w:eastAsia="Times New Roman" w:hAnsi="Times New Roman" w:cs="Times New Roman"/>
          <w:color w:val="000009"/>
          <w:spacing w:val="-4"/>
          <w:sz w:val="24"/>
          <w:szCs w:val="24"/>
        </w:rPr>
        <w:t xml:space="preserve"> </w:t>
      </w:r>
      <w:r w:rsidRPr="007F74A9">
        <w:rPr>
          <w:rFonts w:ascii="Times New Roman" w:eastAsia="Times New Roman" w:hAnsi="Times New Roman" w:cs="Times New Roman"/>
          <w:color w:val="000009"/>
          <w:sz w:val="24"/>
          <w:szCs w:val="24"/>
        </w:rPr>
        <w:t>took</w:t>
      </w:r>
      <w:r w:rsidRPr="007F74A9">
        <w:rPr>
          <w:rFonts w:ascii="Times New Roman" w:eastAsia="Times New Roman" w:hAnsi="Times New Roman" w:cs="Times New Roman"/>
          <w:color w:val="000009"/>
          <w:spacing w:val="-2"/>
          <w:sz w:val="24"/>
          <w:szCs w:val="24"/>
        </w:rPr>
        <w:t xml:space="preserve"> </w:t>
      </w:r>
      <w:r w:rsidRPr="007F74A9">
        <w:rPr>
          <w:rFonts w:ascii="Times New Roman" w:eastAsia="Times New Roman" w:hAnsi="Times New Roman" w:cs="Times New Roman"/>
          <w:color w:val="000009"/>
          <w:sz w:val="24"/>
          <w:szCs w:val="24"/>
        </w:rPr>
        <w:t>up</w:t>
      </w:r>
      <w:r w:rsidRPr="007F74A9">
        <w:rPr>
          <w:rFonts w:ascii="Times New Roman" w:eastAsia="Times New Roman" w:hAnsi="Times New Roman" w:cs="Times New Roman"/>
          <w:color w:val="000009"/>
          <w:spacing w:val="-3"/>
          <w:sz w:val="24"/>
          <w:szCs w:val="24"/>
        </w:rPr>
        <w:t xml:space="preserve"> </w:t>
      </w:r>
      <w:r w:rsidRPr="007F74A9">
        <w:rPr>
          <w:rFonts w:ascii="Times New Roman" w:eastAsia="Times New Roman" w:hAnsi="Times New Roman" w:cs="Times New Roman"/>
          <w:color w:val="000009"/>
          <w:sz w:val="24"/>
          <w:szCs w:val="24"/>
        </w:rPr>
        <w:t>the</w:t>
      </w:r>
      <w:r w:rsidRPr="007F74A9">
        <w:rPr>
          <w:rFonts w:ascii="Times New Roman" w:eastAsia="Times New Roman" w:hAnsi="Times New Roman" w:cs="Times New Roman"/>
          <w:color w:val="000009"/>
          <w:spacing w:val="-4"/>
          <w:sz w:val="24"/>
          <w:szCs w:val="24"/>
        </w:rPr>
        <w:t xml:space="preserve"> </w:t>
      </w:r>
      <w:r w:rsidRPr="007F74A9">
        <w:rPr>
          <w:rFonts w:ascii="Times New Roman" w:eastAsia="Times New Roman" w:hAnsi="Times New Roman" w:cs="Times New Roman"/>
          <w:color w:val="000009"/>
          <w:sz w:val="24"/>
          <w:szCs w:val="24"/>
        </w:rPr>
        <w:t>motion</w:t>
      </w:r>
      <w:r w:rsidRPr="007F74A9">
        <w:rPr>
          <w:rFonts w:ascii="Times New Roman" w:eastAsia="Times New Roman" w:hAnsi="Times New Roman" w:cs="Times New Roman"/>
          <w:color w:val="000009"/>
          <w:spacing w:val="-3"/>
          <w:sz w:val="24"/>
          <w:szCs w:val="24"/>
        </w:rPr>
        <w:t xml:space="preserve"> </w:t>
      </w:r>
      <w:r w:rsidRPr="007F74A9">
        <w:rPr>
          <w:rFonts w:ascii="Times New Roman" w:eastAsia="Times New Roman" w:hAnsi="Times New Roman" w:cs="Times New Roman"/>
          <w:color w:val="000009"/>
          <w:sz w:val="24"/>
          <w:szCs w:val="24"/>
        </w:rPr>
        <w:t>to</w:t>
      </w:r>
      <w:r w:rsidRPr="007F74A9">
        <w:rPr>
          <w:rFonts w:ascii="Times New Roman" w:eastAsia="Times New Roman" w:hAnsi="Times New Roman" w:cs="Times New Roman"/>
          <w:color w:val="000009"/>
          <w:spacing w:val="-2"/>
          <w:sz w:val="24"/>
          <w:szCs w:val="24"/>
        </w:rPr>
        <w:t xml:space="preserve"> </w:t>
      </w:r>
      <w:r w:rsidRPr="007F74A9">
        <w:rPr>
          <w:rFonts w:ascii="Times New Roman" w:eastAsia="Times New Roman" w:hAnsi="Times New Roman" w:cs="Times New Roman"/>
          <w:color w:val="000009"/>
          <w:sz w:val="24"/>
          <w:szCs w:val="24"/>
        </w:rPr>
        <w:t>increase</w:t>
      </w:r>
      <w:r w:rsidRPr="007F74A9">
        <w:rPr>
          <w:rFonts w:ascii="Times New Roman" w:eastAsia="Times New Roman" w:hAnsi="Times New Roman" w:cs="Times New Roman"/>
          <w:color w:val="000009"/>
          <w:spacing w:val="-2"/>
          <w:sz w:val="24"/>
          <w:szCs w:val="24"/>
        </w:rPr>
        <w:t xml:space="preserve"> </w:t>
      </w:r>
      <w:r w:rsidRPr="007F74A9">
        <w:rPr>
          <w:rFonts w:ascii="Times New Roman" w:eastAsia="Times New Roman" w:hAnsi="Times New Roman" w:cs="Times New Roman"/>
          <w:color w:val="000009"/>
          <w:sz w:val="24"/>
          <w:szCs w:val="24"/>
        </w:rPr>
        <w:t>Regions</w:t>
      </w:r>
      <w:r w:rsidRPr="007F74A9">
        <w:rPr>
          <w:rFonts w:ascii="Times New Roman" w:eastAsia="Times New Roman" w:hAnsi="Times New Roman" w:cs="Times New Roman"/>
          <w:color w:val="000009"/>
          <w:spacing w:val="-3"/>
          <w:sz w:val="24"/>
          <w:szCs w:val="24"/>
        </w:rPr>
        <w:t xml:space="preserve"> </w:t>
      </w:r>
      <w:r w:rsidRPr="007F74A9">
        <w:rPr>
          <w:rFonts w:ascii="Times New Roman" w:eastAsia="Times New Roman" w:hAnsi="Times New Roman" w:cs="Times New Roman"/>
          <w:color w:val="000009"/>
          <w:sz w:val="24"/>
          <w:szCs w:val="24"/>
        </w:rPr>
        <w:t>prudent</w:t>
      </w:r>
      <w:r w:rsidRPr="007F74A9">
        <w:rPr>
          <w:rFonts w:ascii="Times New Roman" w:eastAsia="Times New Roman" w:hAnsi="Times New Roman" w:cs="Times New Roman"/>
          <w:color w:val="000009"/>
          <w:spacing w:val="-2"/>
          <w:sz w:val="24"/>
          <w:szCs w:val="24"/>
        </w:rPr>
        <w:t xml:space="preserve"> </w:t>
      </w:r>
      <w:r w:rsidRPr="007F74A9">
        <w:rPr>
          <w:rFonts w:ascii="Times New Roman" w:eastAsia="Times New Roman" w:hAnsi="Times New Roman" w:cs="Times New Roman"/>
          <w:color w:val="000009"/>
          <w:sz w:val="24"/>
          <w:szCs w:val="24"/>
        </w:rPr>
        <w:t>reserve</w:t>
      </w:r>
      <w:r w:rsidRPr="007F74A9">
        <w:rPr>
          <w:rFonts w:ascii="Times New Roman" w:eastAsia="Times New Roman" w:hAnsi="Times New Roman" w:cs="Times New Roman"/>
          <w:color w:val="000009"/>
          <w:spacing w:val="-2"/>
          <w:sz w:val="24"/>
          <w:szCs w:val="24"/>
        </w:rPr>
        <w:t xml:space="preserve"> </w:t>
      </w:r>
      <w:r w:rsidRPr="007F74A9">
        <w:rPr>
          <w:rFonts w:ascii="Times New Roman" w:eastAsia="Times New Roman" w:hAnsi="Times New Roman" w:cs="Times New Roman"/>
          <w:color w:val="000009"/>
          <w:sz w:val="24"/>
          <w:szCs w:val="24"/>
        </w:rPr>
        <w:t>so</w:t>
      </w:r>
      <w:r w:rsidRPr="007F74A9">
        <w:rPr>
          <w:rFonts w:ascii="Times New Roman" w:eastAsia="Times New Roman" w:hAnsi="Times New Roman" w:cs="Times New Roman"/>
          <w:color w:val="000009"/>
          <w:spacing w:val="-3"/>
          <w:sz w:val="24"/>
          <w:szCs w:val="24"/>
        </w:rPr>
        <w:t xml:space="preserve"> </w:t>
      </w:r>
      <w:r w:rsidRPr="007F74A9">
        <w:rPr>
          <w:rFonts w:ascii="Times New Roman" w:eastAsia="Times New Roman" w:hAnsi="Times New Roman" w:cs="Times New Roman"/>
          <w:color w:val="000009"/>
          <w:sz w:val="24"/>
          <w:szCs w:val="24"/>
        </w:rPr>
        <w:t>we</w:t>
      </w:r>
      <w:r w:rsidRPr="007F74A9">
        <w:rPr>
          <w:rFonts w:ascii="Times New Roman" w:eastAsia="Times New Roman" w:hAnsi="Times New Roman" w:cs="Times New Roman"/>
          <w:color w:val="000009"/>
          <w:spacing w:val="-4"/>
          <w:sz w:val="24"/>
          <w:szCs w:val="24"/>
        </w:rPr>
        <w:t xml:space="preserve"> </w:t>
      </w:r>
      <w:r w:rsidRPr="007F74A9">
        <w:rPr>
          <w:rFonts w:ascii="Times New Roman" w:eastAsia="Times New Roman" w:hAnsi="Times New Roman" w:cs="Times New Roman"/>
          <w:color w:val="000009"/>
          <w:sz w:val="24"/>
          <w:szCs w:val="24"/>
        </w:rPr>
        <w:t>can</w:t>
      </w:r>
      <w:r w:rsidRPr="007F74A9">
        <w:rPr>
          <w:rFonts w:ascii="Times New Roman" w:eastAsia="Times New Roman" w:hAnsi="Times New Roman" w:cs="Times New Roman"/>
          <w:color w:val="000009"/>
          <w:spacing w:val="-3"/>
          <w:sz w:val="24"/>
          <w:szCs w:val="24"/>
        </w:rPr>
        <w:t xml:space="preserve"> </w:t>
      </w:r>
      <w:r w:rsidRPr="007F74A9">
        <w:rPr>
          <w:rFonts w:ascii="Times New Roman" w:eastAsia="Times New Roman" w:hAnsi="Times New Roman" w:cs="Times New Roman"/>
          <w:color w:val="000009"/>
          <w:sz w:val="24"/>
          <w:szCs w:val="24"/>
        </w:rPr>
        <w:t>send</w:t>
      </w:r>
      <w:r w:rsidRPr="007F74A9">
        <w:rPr>
          <w:rFonts w:ascii="Times New Roman" w:eastAsia="Times New Roman" w:hAnsi="Times New Roman" w:cs="Times New Roman"/>
          <w:color w:val="000009"/>
          <w:spacing w:val="-3"/>
          <w:sz w:val="24"/>
          <w:szCs w:val="24"/>
        </w:rPr>
        <w:t xml:space="preserve"> </w:t>
      </w:r>
      <w:r w:rsidRPr="007F74A9">
        <w:rPr>
          <w:rFonts w:ascii="Times New Roman" w:eastAsia="Times New Roman" w:hAnsi="Times New Roman" w:cs="Times New Roman"/>
          <w:color w:val="000009"/>
          <w:sz w:val="24"/>
          <w:szCs w:val="24"/>
        </w:rPr>
        <w:t>both</w:t>
      </w:r>
      <w:r w:rsidRPr="007F74A9">
        <w:rPr>
          <w:rFonts w:ascii="Times New Roman" w:eastAsia="Times New Roman" w:hAnsi="Times New Roman" w:cs="Times New Roman"/>
          <w:color w:val="000009"/>
          <w:spacing w:val="-3"/>
          <w:sz w:val="24"/>
          <w:szCs w:val="24"/>
        </w:rPr>
        <w:t xml:space="preserve"> </w:t>
      </w:r>
      <w:r w:rsidRPr="007F74A9">
        <w:rPr>
          <w:rFonts w:ascii="Times New Roman" w:eastAsia="Times New Roman" w:hAnsi="Times New Roman" w:cs="Times New Roman"/>
          <w:color w:val="000009"/>
          <w:sz w:val="24"/>
          <w:szCs w:val="24"/>
        </w:rPr>
        <w:t>RD's</w:t>
      </w:r>
      <w:r w:rsidRPr="007F74A9">
        <w:rPr>
          <w:rFonts w:ascii="Times New Roman" w:eastAsia="Times New Roman" w:hAnsi="Times New Roman" w:cs="Times New Roman"/>
          <w:color w:val="000009"/>
          <w:spacing w:val="-3"/>
          <w:sz w:val="24"/>
          <w:szCs w:val="24"/>
        </w:rPr>
        <w:t xml:space="preserve"> </w:t>
      </w:r>
      <w:r w:rsidRPr="007F74A9">
        <w:rPr>
          <w:rFonts w:ascii="Times New Roman" w:eastAsia="Times New Roman" w:hAnsi="Times New Roman" w:cs="Times New Roman"/>
          <w:color w:val="000009"/>
          <w:sz w:val="24"/>
          <w:szCs w:val="24"/>
        </w:rPr>
        <w:t>to</w:t>
      </w:r>
      <w:r w:rsidRPr="007F74A9">
        <w:rPr>
          <w:rFonts w:ascii="Times New Roman" w:eastAsia="Times New Roman" w:hAnsi="Times New Roman" w:cs="Times New Roman"/>
          <w:color w:val="000009"/>
          <w:spacing w:val="-2"/>
          <w:sz w:val="24"/>
          <w:szCs w:val="24"/>
        </w:rPr>
        <w:t xml:space="preserve"> </w:t>
      </w:r>
      <w:r w:rsidRPr="007F74A9">
        <w:rPr>
          <w:rFonts w:ascii="Times New Roman" w:eastAsia="Times New Roman" w:hAnsi="Times New Roman" w:cs="Times New Roman"/>
          <w:color w:val="000009"/>
          <w:sz w:val="24"/>
          <w:szCs w:val="24"/>
        </w:rPr>
        <w:t>the</w:t>
      </w:r>
      <w:r w:rsidRPr="007F74A9">
        <w:rPr>
          <w:rFonts w:ascii="Times New Roman" w:eastAsia="Times New Roman" w:hAnsi="Times New Roman" w:cs="Times New Roman"/>
          <w:color w:val="000009"/>
          <w:spacing w:val="-7"/>
          <w:sz w:val="24"/>
          <w:szCs w:val="24"/>
        </w:rPr>
        <w:t xml:space="preserve"> </w:t>
      </w:r>
      <w:r w:rsidRPr="007F74A9">
        <w:rPr>
          <w:rFonts w:ascii="Times New Roman" w:eastAsia="Times New Roman" w:hAnsi="Times New Roman" w:cs="Times New Roman"/>
          <w:color w:val="000009"/>
          <w:sz w:val="24"/>
          <w:szCs w:val="24"/>
        </w:rPr>
        <w:t>WSC</w:t>
      </w:r>
      <w:r w:rsidRPr="007F74A9">
        <w:rPr>
          <w:rFonts w:ascii="Times New Roman" w:eastAsia="Times New Roman" w:hAnsi="Times New Roman" w:cs="Times New Roman"/>
          <w:color w:val="000009"/>
          <w:spacing w:val="-4"/>
          <w:sz w:val="24"/>
          <w:szCs w:val="24"/>
        </w:rPr>
        <w:t xml:space="preserve"> </w:t>
      </w:r>
      <w:r w:rsidRPr="007F74A9">
        <w:rPr>
          <w:rFonts w:ascii="Times New Roman" w:eastAsia="Times New Roman" w:hAnsi="Times New Roman" w:cs="Times New Roman"/>
          <w:color w:val="000009"/>
          <w:sz w:val="24"/>
          <w:szCs w:val="24"/>
        </w:rPr>
        <w:t>and it was passed.</w:t>
      </w:r>
    </w:p>
    <w:p w14:paraId="252CBA03"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rPr>
        <w:sectPr w:rsidR="007F74A9" w:rsidRPr="007F74A9">
          <w:pgSz w:w="12240" w:h="15840"/>
          <w:pgMar w:top="1060" w:right="0" w:bottom="280" w:left="980" w:header="720" w:footer="720" w:gutter="0"/>
          <w:cols w:space="720"/>
        </w:sectPr>
      </w:pPr>
    </w:p>
    <w:p w14:paraId="3FE8D99C" w14:textId="77777777" w:rsidR="007F74A9" w:rsidRPr="007F74A9" w:rsidRDefault="007F74A9" w:rsidP="007F74A9">
      <w:pPr>
        <w:widowControl w:val="0"/>
        <w:autoSpaceDE w:val="0"/>
        <w:autoSpaceDN w:val="0"/>
        <w:spacing w:before="74" w:after="0" w:line="240" w:lineRule="auto"/>
        <w:rPr>
          <w:rFonts w:ascii="Times New Roman" w:eastAsia="Times New Roman" w:hAnsi="Times New Roman" w:cs="Times New Roman"/>
          <w:sz w:val="24"/>
          <w:szCs w:val="24"/>
        </w:rPr>
      </w:pPr>
      <w:r w:rsidRPr="007F74A9">
        <w:rPr>
          <w:rFonts w:ascii="Times New Roman" w:eastAsia="Times New Roman" w:hAnsi="Times New Roman" w:cs="Times New Roman"/>
          <w:color w:val="000009"/>
          <w:sz w:val="24"/>
          <w:szCs w:val="24"/>
        </w:rPr>
        <w:lastRenderedPageBreak/>
        <w:t>Upcoming</w:t>
      </w:r>
      <w:r w:rsidRPr="007F74A9">
        <w:rPr>
          <w:rFonts w:ascii="Times New Roman" w:eastAsia="Times New Roman" w:hAnsi="Times New Roman" w:cs="Times New Roman"/>
          <w:color w:val="000009"/>
          <w:spacing w:val="-1"/>
          <w:sz w:val="24"/>
          <w:szCs w:val="24"/>
        </w:rPr>
        <w:t xml:space="preserve"> </w:t>
      </w:r>
      <w:r w:rsidRPr="007F74A9">
        <w:rPr>
          <w:rFonts w:ascii="Times New Roman" w:eastAsia="Times New Roman" w:hAnsi="Times New Roman" w:cs="Times New Roman"/>
          <w:color w:val="000009"/>
          <w:sz w:val="24"/>
          <w:szCs w:val="24"/>
        </w:rPr>
        <w:t>events</w:t>
      </w:r>
      <w:r w:rsidRPr="007F74A9">
        <w:rPr>
          <w:rFonts w:ascii="Times New Roman" w:eastAsia="Times New Roman" w:hAnsi="Times New Roman" w:cs="Times New Roman"/>
          <w:color w:val="000009"/>
          <w:spacing w:val="-2"/>
          <w:sz w:val="24"/>
          <w:szCs w:val="24"/>
        </w:rPr>
        <w:t xml:space="preserve"> </w:t>
      </w:r>
      <w:r w:rsidRPr="007F74A9">
        <w:rPr>
          <w:rFonts w:ascii="Times New Roman" w:eastAsia="Times New Roman" w:hAnsi="Times New Roman" w:cs="Times New Roman"/>
          <w:color w:val="000009"/>
          <w:sz w:val="24"/>
          <w:szCs w:val="24"/>
        </w:rPr>
        <w:t>in</w:t>
      </w:r>
      <w:r w:rsidRPr="007F74A9">
        <w:rPr>
          <w:rFonts w:ascii="Times New Roman" w:eastAsia="Times New Roman" w:hAnsi="Times New Roman" w:cs="Times New Roman"/>
          <w:color w:val="000009"/>
          <w:spacing w:val="-1"/>
          <w:sz w:val="24"/>
          <w:szCs w:val="24"/>
        </w:rPr>
        <w:t xml:space="preserve"> </w:t>
      </w:r>
      <w:r w:rsidRPr="007F74A9">
        <w:rPr>
          <w:rFonts w:ascii="Times New Roman" w:eastAsia="Times New Roman" w:hAnsi="Times New Roman" w:cs="Times New Roman"/>
          <w:color w:val="000009"/>
          <w:sz w:val="24"/>
          <w:szCs w:val="24"/>
        </w:rPr>
        <w:t>our</w:t>
      </w:r>
      <w:r w:rsidRPr="007F74A9">
        <w:rPr>
          <w:rFonts w:ascii="Times New Roman" w:eastAsia="Times New Roman" w:hAnsi="Times New Roman" w:cs="Times New Roman"/>
          <w:color w:val="000009"/>
          <w:spacing w:val="-1"/>
          <w:sz w:val="24"/>
          <w:szCs w:val="24"/>
        </w:rPr>
        <w:t xml:space="preserve"> </w:t>
      </w:r>
      <w:r w:rsidRPr="007F74A9">
        <w:rPr>
          <w:rFonts w:ascii="Times New Roman" w:eastAsia="Times New Roman" w:hAnsi="Times New Roman" w:cs="Times New Roman"/>
          <w:color w:val="000009"/>
          <w:sz w:val="24"/>
          <w:szCs w:val="24"/>
        </w:rPr>
        <w:t>area</w:t>
      </w:r>
      <w:r w:rsidRPr="007F74A9">
        <w:rPr>
          <w:rFonts w:ascii="Times New Roman" w:eastAsia="Times New Roman" w:hAnsi="Times New Roman" w:cs="Times New Roman"/>
          <w:color w:val="000009"/>
          <w:spacing w:val="-3"/>
          <w:sz w:val="24"/>
          <w:szCs w:val="24"/>
        </w:rPr>
        <w:t xml:space="preserve"> </w:t>
      </w:r>
      <w:r w:rsidRPr="007F74A9">
        <w:rPr>
          <w:rFonts w:ascii="Times New Roman" w:eastAsia="Times New Roman" w:hAnsi="Times New Roman" w:cs="Times New Roman"/>
          <w:color w:val="000009"/>
          <w:sz w:val="24"/>
          <w:szCs w:val="24"/>
        </w:rPr>
        <w:t>are</w:t>
      </w:r>
      <w:r w:rsidRPr="007F74A9">
        <w:rPr>
          <w:rFonts w:ascii="Times New Roman" w:eastAsia="Times New Roman" w:hAnsi="Times New Roman" w:cs="Times New Roman"/>
          <w:color w:val="000009"/>
          <w:spacing w:val="-1"/>
          <w:sz w:val="24"/>
          <w:szCs w:val="24"/>
        </w:rPr>
        <w:t xml:space="preserve"> </w:t>
      </w:r>
      <w:r w:rsidRPr="007F74A9">
        <w:rPr>
          <w:rFonts w:ascii="Times New Roman" w:eastAsia="Times New Roman" w:hAnsi="Times New Roman" w:cs="Times New Roman"/>
          <w:color w:val="000009"/>
          <w:sz w:val="24"/>
          <w:szCs w:val="24"/>
        </w:rPr>
        <w:t>as</w:t>
      </w:r>
      <w:r w:rsidRPr="007F74A9">
        <w:rPr>
          <w:rFonts w:ascii="Times New Roman" w:eastAsia="Times New Roman" w:hAnsi="Times New Roman" w:cs="Times New Roman"/>
          <w:color w:val="000009"/>
          <w:spacing w:val="-1"/>
          <w:sz w:val="24"/>
          <w:szCs w:val="24"/>
        </w:rPr>
        <w:t xml:space="preserve"> </w:t>
      </w:r>
      <w:r w:rsidRPr="007F74A9">
        <w:rPr>
          <w:rFonts w:ascii="Times New Roman" w:eastAsia="Times New Roman" w:hAnsi="Times New Roman" w:cs="Times New Roman"/>
          <w:color w:val="000009"/>
          <w:spacing w:val="-2"/>
          <w:sz w:val="24"/>
          <w:szCs w:val="24"/>
        </w:rPr>
        <w:t>follow:</w:t>
      </w:r>
    </w:p>
    <w:p w14:paraId="62F10B50"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color w:val="000009"/>
          <w:sz w:val="24"/>
          <w:szCs w:val="24"/>
        </w:rPr>
        <w:t>1.</w:t>
      </w:r>
      <w:r w:rsidRPr="007F74A9">
        <w:rPr>
          <w:rFonts w:ascii="Times New Roman" w:eastAsia="Times New Roman" w:hAnsi="Times New Roman" w:cs="Times New Roman"/>
          <w:color w:val="000009"/>
          <w:spacing w:val="-6"/>
          <w:sz w:val="24"/>
          <w:szCs w:val="24"/>
        </w:rPr>
        <w:t xml:space="preserve"> </w:t>
      </w:r>
      <w:r w:rsidRPr="007F74A9">
        <w:rPr>
          <w:rFonts w:ascii="Times New Roman" w:eastAsia="Times New Roman" w:hAnsi="Times New Roman" w:cs="Times New Roman"/>
          <w:color w:val="000009"/>
          <w:sz w:val="24"/>
          <w:szCs w:val="24"/>
        </w:rPr>
        <w:t>Frolic</w:t>
      </w:r>
      <w:r w:rsidRPr="007F74A9">
        <w:rPr>
          <w:rFonts w:ascii="Times New Roman" w:eastAsia="Times New Roman" w:hAnsi="Times New Roman" w:cs="Times New Roman"/>
          <w:color w:val="000009"/>
          <w:spacing w:val="-5"/>
          <w:sz w:val="24"/>
          <w:szCs w:val="24"/>
        </w:rPr>
        <w:t xml:space="preserve"> </w:t>
      </w:r>
      <w:r w:rsidRPr="007F74A9">
        <w:rPr>
          <w:rFonts w:ascii="Times New Roman" w:eastAsia="Times New Roman" w:hAnsi="Times New Roman" w:cs="Times New Roman"/>
          <w:color w:val="000009"/>
          <w:sz w:val="24"/>
          <w:szCs w:val="24"/>
        </w:rPr>
        <w:t>in</w:t>
      </w:r>
      <w:r w:rsidRPr="007F74A9">
        <w:rPr>
          <w:rFonts w:ascii="Times New Roman" w:eastAsia="Times New Roman" w:hAnsi="Times New Roman" w:cs="Times New Roman"/>
          <w:color w:val="000009"/>
          <w:spacing w:val="-11"/>
          <w:sz w:val="24"/>
          <w:szCs w:val="24"/>
        </w:rPr>
        <w:t xml:space="preserve"> </w:t>
      </w:r>
      <w:r w:rsidRPr="007F74A9">
        <w:rPr>
          <w:rFonts w:ascii="Times New Roman" w:eastAsia="Times New Roman" w:hAnsi="Times New Roman" w:cs="Times New Roman"/>
          <w:color w:val="000009"/>
          <w:sz w:val="24"/>
          <w:szCs w:val="24"/>
        </w:rPr>
        <w:t>The</w:t>
      </w:r>
      <w:r w:rsidRPr="007F74A9">
        <w:rPr>
          <w:rFonts w:ascii="Times New Roman" w:eastAsia="Times New Roman" w:hAnsi="Times New Roman" w:cs="Times New Roman"/>
          <w:color w:val="000009"/>
          <w:spacing w:val="-9"/>
          <w:sz w:val="24"/>
          <w:szCs w:val="24"/>
        </w:rPr>
        <w:t xml:space="preserve"> </w:t>
      </w:r>
      <w:r w:rsidRPr="007F74A9">
        <w:rPr>
          <w:rFonts w:ascii="Times New Roman" w:eastAsia="Times New Roman" w:hAnsi="Times New Roman" w:cs="Times New Roman"/>
          <w:color w:val="000009"/>
          <w:sz w:val="24"/>
          <w:szCs w:val="24"/>
        </w:rPr>
        <w:t>Woods</w:t>
      </w:r>
      <w:r w:rsidRPr="007F74A9">
        <w:rPr>
          <w:rFonts w:ascii="Times New Roman" w:eastAsia="Times New Roman" w:hAnsi="Times New Roman" w:cs="Times New Roman"/>
          <w:color w:val="000009"/>
          <w:spacing w:val="-6"/>
          <w:sz w:val="24"/>
          <w:szCs w:val="24"/>
        </w:rPr>
        <w:t xml:space="preserve"> </w:t>
      </w:r>
      <w:r w:rsidRPr="007F74A9">
        <w:rPr>
          <w:rFonts w:ascii="Times New Roman" w:eastAsia="Times New Roman" w:hAnsi="Times New Roman" w:cs="Times New Roman"/>
          <w:color w:val="000009"/>
          <w:sz w:val="24"/>
          <w:szCs w:val="24"/>
        </w:rPr>
        <w:t>is</w:t>
      </w:r>
      <w:r w:rsidRPr="007F74A9">
        <w:rPr>
          <w:rFonts w:ascii="Times New Roman" w:eastAsia="Times New Roman" w:hAnsi="Times New Roman" w:cs="Times New Roman"/>
          <w:color w:val="000009"/>
          <w:spacing w:val="-6"/>
          <w:sz w:val="24"/>
          <w:szCs w:val="24"/>
        </w:rPr>
        <w:t xml:space="preserve"> </w:t>
      </w:r>
      <w:r w:rsidRPr="007F74A9">
        <w:rPr>
          <w:rFonts w:ascii="Times New Roman" w:eastAsia="Times New Roman" w:hAnsi="Times New Roman" w:cs="Times New Roman"/>
          <w:color w:val="000009"/>
          <w:sz w:val="24"/>
          <w:szCs w:val="24"/>
        </w:rPr>
        <w:t>having</w:t>
      </w:r>
      <w:r w:rsidRPr="007F74A9">
        <w:rPr>
          <w:rFonts w:ascii="Times New Roman" w:eastAsia="Times New Roman" w:hAnsi="Times New Roman" w:cs="Times New Roman"/>
          <w:color w:val="000009"/>
          <w:spacing w:val="-6"/>
          <w:sz w:val="24"/>
          <w:szCs w:val="24"/>
        </w:rPr>
        <w:t xml:space="preserve"> </w:t>
      </w:r>
      <w:r w:rsidRPr="007F74A9">
        <w:rPr>
          <w:rFonts w:ascii="Times New Roman" w:eastAsia="Times New Roman" w:hAnsi="Times New Roman" w:cs="Times New Roman"/>
          <w:color w:val="000009"/>
          <w:sz w:val="24"/>
          <w:szCs w:val="24"/>
        </w:rPr>
        <w:t>a</w:t>
      </w:r>
      <w:r w:rsidRPr="007F74A9">
        <w:rPr>
          <w:rFonts w:ascii="Times New Roman" w:eastAsia="Times New Roman" w:hAnsi="Times New Roman" w:cs="Times New Roman"/>
          <w:color w:val="000009"/>
          <w:spacing w:val="-5"/>
          <w:sz w:val="24"/>
          <w:szCs w:val="24"/>
        </w:rPr>
        <w:t xml:space="preserve"> </w:t>
      </w:r>
      <w:r w:rsidRPr="007F74A9">
        <w:rPr>
          <w:rFonts w:ascii="Times New Roman" w:eastAsia="Times New Roman" w:hAnsi="Times New Roman" w:cs="Times New Roman"/>
          <w:color w:val="000009"/>
          <w:sz w:val="24"/>
          <w:szCs w:val="24"/>
        </w:rPr>
        <w:t>support</w:t>
      </w:r>
      <w:r w:rsidRPr="007F74A9">
        <w:rPr>
          <w:rFonts w:ascii="Times New Roman" w:eastAsia="Times New Roman" w:hAnsi="Times New Roman" w:cs="Times New Roman"/>
          <w:color w:val="000009"/>
          <w:spacing w:val="-5"/>
          <w:sz w:val="24"/>
          <w:szCs w:val="24"/>
        </w:rPr>
        <w:t xml:space="preserve"> </w:t>
      </w:r>
      <w:r w:rsidRPr="007F74A9">
        <w:rPr>
          <w:rFonts w:ascii="Times New Roman" w:eastAsia="Times New Roman" w:hAnsi="Times New Roman" w:cs="Times New Roman"/>
          <w:color w:val="000009"/>
          <w:sz w:val="24"/>
          <w:szCs w:val="24"/>
        </w:rPr>
        <w:t>function</w:t>
      </w:r>
      <w:r w:rsidRPr="007F74A9">
        <w:rPr>
          <w:rFonts w:ascii="Times New Roman" w:eastAsia="Times New Roman" w:hAnsi="Times New Roman" w:cs="Times New Roman"/>
          <w:color w:val="000009"/>
          <w:spacing w:val="-5"/>
          <w:sz w:val="24"/>
          <w:szCs w:val="24"/>
        </w:rPr>
        <w:t xml:space="preserve"> </w:t>
      </w:r>
      <w:r w:rsidRPr="007F74A9">
        <w:rPr>
          <w:rFonts w:ascii="Times New Roman" w:eastAsia="Times New Roman" w:hAnsi="Times New Roman" w:cs="Times New Roman"/>
          <w:color w:val="000009"/>
          <w:sz w:val="24"/>
          <w:szCs w:val="24"/>
        </w:rPr>
        <w:t>for</w:t>
      </w:r>
      <w:r w:rsidRPr="007F74A9">
        <w:rPr>
          <w:rFonts w:ascii="Times New Roman" w:eastAsia="Times New Roman" w:hAnsi="Times New Roman" w:cs="Times New Roman"/>
          <w:color w:val="000009"/>
          <w:spacing w:val="-6"/>
          <w:sz w:val="24"/>
          <w:szCs w:val="24"/>
        </w:rPr>
        <w:t xml:space="preserve"> </w:t>
      </w:r>
      <w:r w:rsidRPr="007F74A9">
        <w:rPr>
          <w:rFonts w:ascii="Times New Roman" w:eastAsia="Times New Roman" w:hAnsi="Times New Roman" w:cs="Times New Roman"/>
          <w:color w:val="000009"/>
          <w:sz w:val="24"/>
          <w:szCs w:val="24"/>
        </w:rPr>
        <w:t>our</w:t>
      </w:r>
      <w:r w:rsidRPr="007F74A9">
        <w:rPr>
          <w:rFonts w:ascii="Times New Roman" w:eastAsia="Times New Roman" w:hAnsi="Times New Roman" w:cs="Times New Roman"/>
          <w:color w:val="000009"/>
          <w:spacing w:val="-6"/>
          <w:sz w:val="24"/>
          <w:szCs w:val="24"/>
        </w:rPr>
        <w:t xml:space="preserve"> </w:t>
      </w:r>
      <w:r w:rsidRPr="007F74A9">
        <w:rPr>
          <w:rFonts w:ascii="Times New Roman" w:eastAsia="Times New Roman" w:hAnsi="Times New Roman" w:cs="Times New Roman"/>
          <w:color w:val="000009"/>
          <w:sz w:val="24"/>
          <w:szCs w:val="24"/>
        </w:rPr>
        <w:t>upcoming</w:t>
      </w:r>
      <w:r w:rsidRPr="007F74A9">
        <w:rPr>
          <w:rFonts w:ascii="Times New Roman" w:eastAsia="Times New Roman" w:hAnsi="Times New Roman" w:cs="Times New Roman"/>
          <w:color w:val="000009"/>
          <w:spacing w:val="-5"/>
          <w:sz w:val="24"/>
          <w:szCs w:val="24"/>
        </w:rPr>
        <w:t xml:space="preserve"> </w:t>
      </w:r>
      <w:r w:rsidRPr="007F74A9">
        <w:rPr>
          <w:rFonts w:ascii="Times New Roman" w:eastAsia="Times New Roman" w:hAnsi="Times New Roman" w:cs="Times New Roman"/>
          <w:color w:val="000009"/>
          <w:sz w:val="24"/>
          <w:szCs w:val="24"/>
        </w:rPr>
        <w:t>event</w:t>
      </w:r>
      <w:r w:rsidRPr="007F74A9">
        <w:rPr>
          <w:rFonts w:ascii="Times New Roman" w:eastAsia="Times New Roman" w:hAnsi="Times New Roman" w:cs="Times New Roman"/>
          <w:color w:val="000009"/>
          <w:spacing w:val="-7"/>
          <w:sz w:val="24"/>
          <w:szCs w:val="24"/>
        </w:rPr>
        <w:t xml:space="preserve"> </w:t>
      </w:r>
      <w:r w:rsidRPr="007F74A9">
        <w:rPr>
          <w:rFonts w:ascii="Times New Roman" w:eastAsia="Times New Roman" w:hAnsi="Times New Roman" w:cs="Times New Roman"/>
          <w:color w:val="000009"/>
          <w:sz w:val="24"/>
          <w:szCs w:val="24"/>
        </w:rPr>
        <w:t>"FROLIC</w:t>
      </w:r>
      <w:r w:rsidRPr="007F74A9">
        <w:rPr>
          <w:rFonts w:ascii="Times New Roman" w:eastAsia="Times New Roman" w:hAnsi="Times New Roman" w:cs="Times New Roman"/>
          <w:color w:val="000009"/>
          <w:spacing w:val="-7"/>
          <w:sz w:val="24"/>
          <w:szCs w:val="24"/>
        </w:rPr>
        <w:t xml:space="preserve"> </w:t>
      </w:r>
      <w:r w:rsidRPr="007F74A9">
        <w:rPr>
          <w:rFonts w:ascii="Times New Roman" w:eastAsia="Times New Roman" w:hAnsi="Times New Roman" w:cs="Times New Roman"/>
          <w:color w:val="000009"/>
          <w:sz w:val="24"/>
          <w:szCs w:val="24"/>
        </w:rPr>
        <w:t xml:space="preserve">FUNDAY”: August 20, 2022, 12:00 pm – 4:00 pm. at </w:t>
      </w:r>
      <w:proofErr w:type="spellStart"/>
      <w:r w:rsidRPr="007F74A9">
        <w:rPr>
          <w:rFonts w:ascii="Times New Roman" w:eastAsia="Times New Roman" w:hAnsi="Times New Roman" w:cs="Times New Roman"/>
          <w:color w:val="000009"/>
          <w:sz w:val="24"/>
          <w:szCs w:val="24"/>
        </w:rPr>
        <w:t>Cassiano</w:t>
      </w:r>
      <w:proofErr w:type="spellEnd"/>
      <w:r w:rsidRPr="007F74A9">
        <w:rPr>
          <w:rFonts w:ascii="Times New Roman" w:eastAsia="Times New Roman" w:hAnsi="Times New Roman" w:cs="Times New Roman"/>
          <w:color w:val="000009"/>
          <w:sz w:val="24"/>
          <w:szCs w:val="24"/>
        </w:rPr>
        <w:t xml:space="preserve"> Park, San</w:t>
      </w:r>
      <w:r w:rsidRPr="007F74A9">
        <w:rPr>
          <w:rFonts w:ascii="Times New Roman" w:eastAsia="Times New Roman" w:hAnsi="Times New Roman" w:cs="Times New Roman"/>
          <w:color w:val="000009"/>
          <w:spacing w:val="-6"/>
          <w:sz w:val="24"/>
          <w:szCs w:val="24"/>
        </w:rPr>
        <w:t xml:space="preserve"> </w:t>
      </w:r>
      <w:r w:rsidRPr="007F74A9">
        <w:rPr>
          <w:rFonts w:ascii="Times New Roman" w:eastAsia="Times New Roman" w:hAnsi="Times New Roman" w:cs="Times New Roman"/>
          <w:color w:val="000009"/>
          <w:sz w:val="24"/>
          <w:szCs w:val="24"/>
        </w:rPr>
        <w:t>Antonio, TX</w:t>
      </w:r>
    </w:p>
    <w:p w14:paraId="544BED81" w14:textId="77777777" w:rsidR="007F74A9" w:rsidRPr="007F74A9" w:rsidRDefault="007F74A9" w:rsidP="007F74A9">
      <w:pPr>
        <w:widowControl w:val="0"/>
        <w:numPr>
          <w:ilvl w:val="0"/>
          <w:numId w:val="12"/>
        </w:numPr>
        <w:tabs>
          <w:tab w:val="left" w:pos="396"/>
        </w:tabs>
        <w:autoSpaceDE w:val="0"/>
        <w:autoSpaceDN w:val="0"/>
        <w:spacing w:after="0" w:line="240" w:lineRule="auto"/>
        <w:ind w:hanging="241"/>
        <w:rPr>
          <w:rFonts w:ascii="Times New Roman" w:eastAsia="Times New Roman" w:hAnsi="Times New Roman" w:cs="Times New Roman"/>
          <w:sz w:val="24"/>
        </w:rPr>
      </w:pPr>
      <w:r w:rsidRPr="007F74A9">
        <w:rPr>
          <w:rFonts w:ascii="Times New Roman" w:eastAsia="Times New Roman" w:hAnsi="Times New Roman" w:cs="Times New Roman"/>
          <w:color w:val="000009"/>
          <w:sz w:val="24"/>
        </w:rPr>
        <w:t>Road</w:t>
      </w:r>
      <w:r w:rsidRPr="007F74A9">
        <w:rPr>
          <w:rFonts w:ascii="Times New Roman" w:eastAsia="Times New Roman" w:hAnsi="Times New Roman" w:cs="Times New Roman"/>
          <w:color w:val="000009"/>
          <w:spacing w:val="-2"/>
          <w:sz w:val="24"/>
        </w:rPr>
        <w:t xml:space="preserve"> </w:t>
      </w:r>
      <w:r w:rsidRPr="007F74A9">
        <w:rPr>
          <w:rFonts w:ascii="Times New Roman" w:eastAsia="Times New Roman" w:hAnsi="Times New Roman" w:cs="Times New Roman"/>
          <w:color w:val="000009"/>
          <w:sz w:val="24"/>
        </w:rPr>
        <w:t>to</w:t>
      </w:r>
      <w:r w:rsidRPr="007F74A9">
        <w:rPr>
          <w:rFonts w:ascii="Times New Roman" w:eastAsia="Times New Roman" w:hAnsi="Times New Roman" w:cs="Times New Roman"/>
          <w:color w:val="000009"/>
          <w:spacing w:val="-1"/>
          <w:sz w:val="24"/>
        </w:rPr>
        <w:t xml:space="preserve"> </w:t>
      </w:r>
      <w:r w:rsidRPr="007F74A9">
        <w:rPr>
          <w:rFonts w:ascii="Times New Roman" w:eastAsia="Times New Roman" w:hAnsi="Times New Roman" w:cs="Times New Roman"/>
          <w:color w:val="000009"/>
          <w:sz w:val="24"/>
        </w:rPr>
        <w:t>Recovery</w:t>
      </w:r>
      <w:r w:rsidRPr="007F74A9">
        <w:rPr>
          <w:rFonts w:ascii="Times New Roman" w:eastAsia="Times New Roman" w:hAnsi="Times New Roman" w:cs="Times New Roman"/>
          <w:color w:val="000009"/>
          <w:spacing w:val="-4"/>
          <w:sz w:val="24"/>
        </w:rPr>
        <w:t xml:space="preserve"> </w:t>
      </w:r>
      <w:r w:rsidRPr="007F74A9">
        <w:rPr>
          <w:rFonts w:ascii="Times New Roman" w:eastAsia="Times New Roman" w:hAnsi="Times New Roman" w:cs="Times New Roman"/>
          <w:color w:val="000009"/>
          <w:sz w:val="24"/>
        </w:rPr>
        <w:t>is</w:t>
      </w:r>
      <w:r w:rsidRPr="007F74A9">
        <w:rPr>
          <w:rFonts w:ascii="Times New Roman" w:eastAsia="Times New Roman" w:hAnsi="Times New Roman" w:cs="Times New Roman"/>
          <w:color w:val="000009"/>
          <w:spacing w:val="-1"/>
          <w:sz w:val="24"/>
        </w:rPr>
        <w:t xml:space="preserve"> </w:t>
      </w:r>
      <w:r w:rsidRPr="007F74A9">
        <w:rPr>
          <w:rFonts w:ascii="Times New Roman" w:eastAsia="Times New Roman" w:hAnsi="Times New Roman" w:cs="Times New Roman"/>
          <w:color w:val="000009"/>
          <w:sz w:val="24"/>
        </w:rPr>
        <w:t>having</w:t>
      </w:r>
      <w:r w:rsidRPr="007F74A9">
        <w:rPr>
          <w:rFonts w:ascii="Times New Roman" w:eastAsia="Times New Roman" w:hAnsi="Times New Roman" w:cs="Times New Roman"/>
          <w:color w:val="000009"/>
          <w:spacing w:val="-1"/>
          <w:sz w:val="24"/>
        </w:rPr>
        <w:t xml:space="preserve"> </w:t>
      </w:r>
      <w:r w:rsidRPr="007F74A9">
        <w:rPr>
          <w:rFonts w:ascii="Times New Roman" w:eastAsia="Times New Roman" w:hAnsi="Times New Roman" w:cs="Times New Roman"/>
          <w:color w:val="000009"/>
          <w:sz w:val="24"/>
        </w:rPr>
        <w:t>their</w:t>
      </w:r>
      <w:r w:rsidRPr="007F74A9">
        <w:rPr>
          <w:rFonts w:ascii="Times New Roman" w:eastAsia="Times New Roman" w:hAnsi="Times New Roman" w:cs="Times New Roman"/>
          <w:color w:val="000009"/>
          <w:spacing w:val="-13"/>
          <w:sz w:val="24"/>
        </w:rPr>
        <w:t xml:space="preserve"> </w:t>
      </w:r>
      <w:r w:rsidRPr="007F74A9">
        <w:rPr>
          <w:rFonts w:ascii="Times New Roman" w:eastAsia="Times New Roman" w:hAnsi="Times New Roman" w:cs="Times New Roman"/>
          <w:color w:val="000009"/>
          <w:sz w:val="24"/>
        </w:rPr>
        <w:t>Anniversary</w:t>
      </w:r>
      <w:r w:rsidRPr="007F74A9">
        <w:rPr>
          <w:rFonts w:ascii="Times New Roman" w:eastAsia="Times New Roman" w:hAnsi="Times New Roman" w:cs="Times New Roman"/>
          <w:color w:val="000009"/>
          <w:spacing w:val="-16"/>
          <w:sz w:val="24"/>
        </w:rPr>
        <w:t xml:space="preserve"> </w:t>
      </w:r>
      <w:r w:rsidRPr="007F74A9">
        <w:rPr>
          <w:rFonts w:ascii="Times New Roman" w:eastAsia="Times New Roman" w:hAnsi="Times New Roman" w:cs="Times New Roman"/>
          <w:color w:val="000009"/>
          <w:sz w:val="24"/>
        </w:rPr>
        <w:t>August</w:t>
      </w:r>
      <w:r w:rsidRPr="007F74A9">
        <w:rPr>
          <w:rFonts w:ascii="Times New Roman" w:eastAsia="Times New Roman" w:hAnsi="Times New Roman" w:cs="Times New Roman"/>
          <w:color w:val="000009"/>
          <w:spacing w:val="-1"/>
          <w:sz w:val="24"/>
        </w:rPr>
        <w:t xml:space="preserve"> </w:t>
      </w:r>
      <w:r w:rsidRPr="007F74A9">
        <w:rPr>
          <w:rFonts w:ascii="Times New Roman" w:eastAsia="Times New Roman" w:hAnsi="Times New Roman" w:cs="Times New Roman"/>
          <w:color w:val="000009"/>
          <w:sz w:val="24"/>
        </w:rPr>
        <w:t>20th</w:t>
      </w:r>
      <w:r w:rsidRPr="007F74A9">
        <w:rPr>
          <w:rFonts w:ascii="Times New Roman" w:eastAsia="Times New Roman" w:hAnsi="Times New Roman" w:cs="Times New Roman"/>
          <w:color w:val="000009"/>
          <w:spacing w:val="-1"/>
          <w:sz w:val="24"/>
        </w:rPr>
        <w:t xml:space="preserve"> </w:t>
      </w:r>
      <w:r w:rsidRPr="007F74A9">
        <w:rPr>
          <w:rFonts w:ascii="Times New Roman" w:eastAsia="Times New Roman" w:hAnsi="Times New Roman" w:cs="Times New Roman"/>
          <w:color w:val="000009"/>
          <w:sz w:val="24"/>
        </w:rPr>
        <w:t>all</w:t>
      </w:r>
      <w:r w:rsidRPr="007F74A9">
        <w:rPr>
          <w:rFonts w:ascii="Times New Roman" w:eastAsia="Times New Roman" w:hAnsi="Times New Roman" w:cs="Times New Roman"/>
          <w:color w:val="000009"/>
          <w:spacing w:val="-2"/>
          <w:sz w:val="24"/>
        </w:rPr>
        <w:t xml:space="preserve"> </w:t>
      </w:r>
      <w:r w:rsidRPr="007F74A9">
        <w:rPr>
          <w:rFonts w:ascii="Times New Roman" w:eastAsia="Times New Roman" w:hAnsi="Times New Roman" w:cs="Times New Roman"/>
          <w:color w:val="000009"/>
          <w:spacing w:val="-4"/>
          <w:sz w:val="24"/>
        </w:rPr>
        <w:t>day,</w:t>
      </w:r>
    </w:p>
    <w:p w14:paraId="7FE347D9" w14:textId="77777777" w:rsidR="007F74A9" w:rsidRPr="007F74A9" w:rsidRDefault="007F74A9" w:rsidP="007F74A9">
      <w:pPr>
        <w:widowControl w:val="0"/>
        <w:numPr>
          <w:ilvl w:val="0"/>
          <w:numId w:val="12"/>
        </w:numPr>
        <w:tabs>
          <w:tab w:val="left" w:pos="396"/>
        </w:tabs>
        <w:autoSpaceDE w:val="0"/>
        <w:autoSpaceDN w:val="0"/>
        <w:spacing w:after="0" w:line="240" w:lineRule="auto"/>
        <w:ind w:hanging="241"/>
        <w:rPr>
          <w:rFonts w:ascii="Times New Roman" w:eastAsia="Times New Roman" w:hAnsi="Times New Roman" w:cs="Times New Roman"/>
          <w:sz w:val="24"/>
        </w:rPr>
      </w:pPr>
      <w:r w:rsidRPr="007F74A9">
        <w:rPr>
          <w:rFonts w:ascii="Times New Roman" w:eastAsia="Times New Roman" w:hAnsi="Times New Roman" w:cs="Times New Roman"/>
          <w:color w:val="000009"/>
          <w:sz w:val="24"/>
        </w:rPr>
        <w:t>EACNA</w:t>
      </w:r>
      <w:r w:rsidRPr="007F74A9">
        <w:rPr>
          <w:rFonts w:ascii="Times New Roman" w:eastAsia="Times New Roman" w:hAnsi="Times New Roman" w:cs="Times New Roman"/>
          <w:color w:val="000009"/>
          <w:spacing w:val="-20"/>
          <w:sz w:val="24"/>
        </w:rPr>
        <w:t xml:space="preserve"> </w:t>
      </w:r>
      <w:r w:rsidRPr="007F74A9">
        <w:rPr>
          <w:rFonts w:ascii="Times New Roman" w:eastAsia="Times New Roman" w:hAnsi="Times New Roman" w:cs="Times New Roman"/>
          <w:color w:val="000009"/>
          <w:sz w:val="24"/>
        </w:rPr>
        <w:t>VIII</w:t>
      </w:r>
      <w:r w:rsidRPr="007F74A9">
        <w:rPr>
          <w:rFonts w:ascii="Times New Roman" w:eastAsia="Times New Roman" w:hAnsi="Times New Roman" w:cs="Times New Roman"/>
          <w:color w:val="000009"/>
          <w:spacing w:val="-2"/>
          <w:sz w:val="24"/>
        </w:rPr>
        <w:t xml:space="preserve"> </w:t>
      </w:r>
      <w:r w:rsidRPr="007F74A9">
        <w:rPr>
          <w:rFonts w:ascii="Times New Roman" w:eastAsia="Times New Roman" w:hAnsi="Times New Roman" w:cs="Times New Roman"/>
          <w:color w:val="000009"/>
          <w:sz w:val="24"/>
        </w:rPr>
        <w:t>is</w:t>
      </w:r>
      <w:r w:rsidRPr="007F74A9">
        <w:rPr>
          <w:rFonts w:ascii="Times New Roman" w:eastAsia="Times New Roman" w:hAnsi="Times New Roman" w:cs="Times New Roman"/>
          <w:color w:val="000009"/>
          <w:spacing w:val="-1"/>
          <w:sz w:val="24"/>
        </w:rPr>
        <w:t xml:space="preserve"> </w:t>
      </w:r>
      <w:r w:rsidRPr="007F74A9">
        <w:rPr>
          <w:rFonts w:ascii="Times New Roman" w:eastAsia="Times New Roman" w:hAnsi="Times New Roman" w:cs="Times New Roman"/>
          <w:color w:val="000009"/>
          <w:sz w:val="24"/>
        </w:rPr>
        <w:t>having</w:t>
      </w:r>
      <w:r w:rsidRPr="007F74A9">
        <w:rPr>
          <w:rFonts w:ascii="Times New Roman" w:eastAsia="Times New Roman" w:hAnsi="Times New Roman" w:cs="Times New Roman"/>
          <w:color w:val="000009"/>
          <w:spacing w:val="-1"/>
          <w:sz w:val="24"/>
        </w:rPr>
        <w:t xml:space="preserve"> </w:t>
      </w:r>
      <w:r w:rsidRPr="007F74A9">
        <w:rPr>
          <w:rFonts w:ascii="Times New Roman" w:eastAsia="Times New Roman" w:hAnsi="Times New Roman" w:cs="Times New Roman"/>
          <w:color w:val="000009"/>
          <w:sz w:val="24"/>
        </w:rPr>
        <w:t>an</w:t>
      </w:r>
      <w:r w:rsidRPr="007F74A9">
        <w:rPr>
          <w:rFonts w:ascii="Times New Roman" w:eastAsia="Times New Roman" w:hAnsi="Times New Roman" w:cs="Times New Roman"/>
          <w:color w:val="000009"/>
          <w:spacing w:val="-1"/>
          <w:sz w:val="24"/>
        </w:rPr>
        <w:t xml:space="preserve"> </w:t>
      </w:r>
      <w:r w:rsidRPr="007F74A9">
        <w:rPr>
          <w:rFonts w:ascii="Times New Roman" w:eastAsia="Times New Roman" w:hAnsi="Times New Roman" w:cs="Times New Roman"/>
          <w:color w:val="000009"/>
          <w:sz w:val="24"/>
        </w:rPr>
        <w:t>event</w:t>
      </w:r>
      <w:r w:rsidRPr="007F74A9">
        <w:rPr>
          <w:rFonts w:ascii="Times New Roman" w:eastAsia="Times New Roman" w:hAnsi="Times New Roman" w:cs="Times New Roman"/>
          <w:color w:val="000009"/>
          <w:spacing w:val="-2"/>
          <w:sz w:val="24"/>
        </w:rPr>
        <w:t xml:space="preserve"> </w:t>
      </w:r>
      <w:r w:rsidRPr="007F74A9">
        <w:rPr>
          <w:rFonts w:ascii="Times New Roman" w:eastAsia="Times New Roman" w:hAnsi="Times New Roman" w:cs="Times New Roman"/>
          <w:color w:val="000009"/>
          <w:sz w:val="24"/>
        </w:rPr>
        <w:t>support</w:t>
      </w:r>
      <w:r w:rsidRPr="007F74A9">
        <w:rPr>
          <w:rFonts w:ascii="Times New Roman" w:eastAsia="Times New Roman" w:hAnsi="Times New Roman" w:cs="Times New Roman"/>
          <w:color w:val="000009"/>
          <w:spacing w:val="-2"/>
          <w:sz w:val="24"/>
        </w:rPr>
        <w:t xml:space="preserve"> </w:t>
      </w:r>
      <w:r w:rsidRPr="007F74A9">
        <w:rPr>
          <w:rFonts w:ascii="Times New Roman" w:eastAsia="Times New Roman" w:hAnsi="Times New Roman" w:cs="Times New Roman"/>
          <w:color w:val="000009"/>
          <w:sz w:val="24"/>
        </w:rPr>
        <w:t>function</w:t>
      </w:r>
      <w:r w:rsidRPr="007F74A9">
        <w:rPr>
          <w:rFonts w:ascii="Times New Roman" w:eastAsia="Times New Roman" w:hAnsi="Times New Roman" w:cs="Times New Roman"/>
          <w:color w:val="000009"/>
          <w:spacing w:val="-1"/>
          <w:sz w:val="24"/>
        </w:rPr>
        <w:t xml:space="preserve"> </w:t>
      </w:r>
      <w:r w:rsidRPr="007F74A9">
        <w:rPr>
          <w:rFonts w:ascii="Times New Roman" w:eastAsia="Times New Roman" w:hAnsi="Times New Roman" w:cs="Times New Roman"/>
          <w:color w:val="000009"/>
          <w:sz w:val="24"/>
        </w:rPr>
        <w:t>9/3/2022 from</w:t>
      </w:r>
      <w:r w:rsidRPr="007F74A9">
        <w:rPr>
          <w:rFonts w:ascii="Times New Roman" w:eastAsia="Times New Roman" w:hAnsi="Times New Roman" w:cs="Times New Roman"/>
          <w:color w:val="000009"/>
          <w:spacing w:val="-2"/>
          <w:sz w:val="24"/>
        </w:rPr>
        <w:t xml:space="preserve"> </w:t>
      </w:r>
      <w:r w:rsidRPr="007F74A9">
        <w:rPr>
          <w:rFonts w:ascii="Times New Roman" w:eastAsia="Times New Roman" w:hAnsi="Times New Roman" w:cs="Times New Roman"/>
          <w:color w:val="000009"/>
          <w:sz w:val="24"/>
        </w:rPr>
        <w:t>2-</w:t>
      </w:r>
      <w:r w:rsidRPr="007F74A9">
        <w:rPr>
          <w:rFonts w:ascii="Times New Roman" w:eastAsia="Times New Roman" w:hAnsi="Times New Roman" w:cs="Times New Roman"/>
          <w:color w:val="000009"/>
          <w:spacing w:val="-5"/>
          <w:sz w:val="24"/>
        </w:rPr>
        <w:t>8pm</w:t>
      </w:r>
    </w:p>
    <w:p w14:paraId="4D4855CE" w14:textId="77777777" w:rsidR="007F74A9" w:rsidRPr="007F74A9" w:rsidRDefault="007F74A9" w:rsidP="007F74A9">
      <w:pPr>
        <w:widowControl w:val="0"/>
        <w:numPr>
          <w:ilvl w:val="0"/>
          <w:numId w:val="12"/>
        </w:numPr>
        <w:tabs>
          <w:tab w:val="left" w:pos="396"/>
          <w:tab w:val="left" w:pos="8823"/>
        </w:tabs>
        <w:autoSpaceDE w:val="0"/>
        <w:autoSpaceDN w:val="0"/>
        <w:spacing w:after="0" w:line="240" w:lineRule="auto"/>
        <w:ind w:hanging="241"/>
        <w:rPr>
          <w:rFonts w:ascii="Times New Roman" w:eastAsia="Times New Roman" w:hAnsi="Times New Roman" w:cs="Times New Roman"/>
          <w:sz w:val="24"/>
        </w:rPr>
      </w:pPr>
      <w:r w:rsidRPr="007F74A9">
        <w:rPr>
          <w:rFonts w:ascii="Times New Roman" w:eastAsia="Times New Roman" w:hAnsi="Times New Roman" w:cs="Times New Roman"/>
          <w:color w:val="000009"/>
          <w:sz w:val="24"/>
        </w:rPr>
        <w:t>Frolic</w:t>
      </w:r>
      <w:r w:rsidRPr="007F74A9">
        <w:rPr>
          <w:rFonts w:ascii="Times New Roman" w:eastAsia="Times New Roman" w:hAnsi="Times New Roman" w:cs="Times New Roman"/>
          <w:color w:val="000009"/>
          <w:spacing w:val="-3"/>
          <w:sz w:val="24"/>
        </w:rPr>
        <w:t xml:space="preserve"> </w:t>
      </w:r>
      <w:r w:rsidRPr="007F74A9">
        <w:rPr>
          <w:rFonts w:ascii="Times New Roman" w:eastAsia="Times New Roman" w:hAnsi="Times New Roman" w:cs="Times New Roman"/>
          <w:color w:val="000009"/>
          <w:sz w:val="24"/>
        </w:rPr>
        <w:t>in</w:t>
      </w:r>
      <w:r w:rsidRPr="007F74A9">
        <w:rPr>
          <w:rFonts w:ascii="Times New Roman" w:eastAsia="Times New Roman" w:hAnsi="Times New Roman" w:cs="Times New Roman"/>
          <w:color w:val="000009"/>
          <w:spacing w:val="-1"/>
          <w:sz w:val="24"/>
        </w:rPr>
        <w:t xml:space="preserve"> </w:t>
      </w:r>
      <w:r w:rsidRPr="007F74A9">
        <w:rPr>
          <w:rFonts w:ascii="Times New Roman" w:eastAsia="Times New Roman" w:hAnsi="Times New Roman" w:cs="Times New Roman"/>
          <w:color w:val="000009"/>
          <w:sz w:val="24"/>
        </w:rPr>
        <w:t>the</w:t>
      </w:r>
      <w:r w:rsidRPr="007F74A9">
        <w:rPr>
          <w:rFonts w:ascii="Times New Roman" w:eastAsia="Times New Roman" w:hAnsi="Times New Roman" w:cs="Times New Roman"/>
          <w:color w:val="000009"/>
          <w:spacing w:val="-1"/>
          <w:sz w:val="24"/>
        </w:rPr>
        <w:t xml:space="preserve"> </w:t>
      </w:r>
      <w:r w:rsidRPr="007F74A9">
        <w:rPr>
          <w:rFonts w:ascii="Times New Roman" w:eastAsia="Times New Roman" w:hAnsi="Times New Roman" w:cs="Times New Roman"/>
          <w:color w:val="000009"/>
          <w:sz w:val="24"/>
        </w:rPr>
        <w:t>woods</w:t>
      </w:r>
      <w:r w:rsidRPr="007F74A9">
        <w:rPr>
          <w:rFonts w:ascii="Times New Roman" w:eastAsia="Times New Roman" w:hAnsi="Times New Roman" w:cs="Times New Roman"/>
          <w:color w:val="000009"/>
          <w:spacing w:val="-1"/>
          <w:sz w:val="24"/>
        </w:rPr>
        <w:t xml:space="preserve"> </w:t>
      </w:r>
      <w:r w:rsidRPr="007F74A9">
        <w:rPr>
          <w:rFonts w:ascii="Times New Roman" w:eastAsia="Times New Roman" w:hAnsi="Times New Roman" w:cs="Times New Roman"/>
          <w:color w:val="000009"/>
          <w:sz w:val="24"/>
        </w:rPr>
        <w:t>will</w:t>
      </w:r>
      <w:r w:rsidRPr="007F74A9">
        <w:rPr>
          <w:rFonts w:ascii="Times New Roman" w:eastAsia="Times New Roman" w:hAnsi="Times New Roman" w:cs="Times New Roman"/>
          <w:color w:val="000009"/>
          <w:spacing w:val="-1"/>
          <w:sz w:val="24"/>
        </w:rPr>
        <w:t xml:space="preserve"> </w:t>
      </w:r>
      <w:r w:rsidRPr="007F74A9">
        <w:rPr>
          <w:rFonts w:ascii="Times New Roman" w:eastAsia="Times New Roman" w:hAnsi="Times New Roman" w:cs="Times New Roman"/>
          <w:color w:val="000009"/>
          <w:sz w:val="24"/>
        </w:rPr>
        <w:t>be</w:t>
      </w:r>
      <w:r w:rsidRPr="007F74A9">
        <w:rPr>
          <w:rFonts w:ascii="Times New Roman" w:eastAsia="Times New Roman" w:hAnsi="Times New Roman" w:cs="Times New Roman"/>
          <w:color w:val="000009"/>
          <w:spacing w:val="-2"/>
          <w:sz w:val="24"/>
        </w:rPr>
        <w:t xml:space="preserve"> </w:t>
      </w:r>
      <w:r w:rsidRPr="007F74A9">
        <w:rPr>
          <w:rFonts w:ascii="Times New Roman" w:eastAsia="Times New Roman" w:hAnsi="Times New Roman" w:cs="Times New Roman"/>
          <w:color w:val="000009"/>
          <w:sz w:val="24"/>
        </w:rPr>
        <w:t>held</w:t>
      </w:r>
      <w:r w:rsidRPr="007F74A9">
        <w:rPr>
          <w:rFonts w:ascii="Times New Roman" w:eastAsia="Times New Roman" w:hAnsi="Times New Roman" w:cs="Times New Roman"/>
          <w:color w:val="000009"/>
          <w:spacing w:val="-1"/>
          <w:sz w:val="24"/>
        </w:rPr>
        <w:t xml:space="preserve"> </w:t>
      </w:r>
      <w:r w:rsidRPr="007F74A9">
        <w:rPr>
          <w:rFonts w:ascii="Times New Roman" w:eastAsia="Times New Roman" w:hAnsi="Times New Roman" w:cs="Times New Roman"/>
          <w:color w:val="000009"/>
          <w:sz w:val="24"/>
        </w:rPr>
        <w:t>at</w:t>
      </w:r>
      <w:r w:rsidRPr="007F74A9">
        <w:rPr>
          <w:rFonts w:ascii="Times New Roman" w:eastAsia="Times New Roman" w:hAnsi="Times New Roman" w:cs="Times New Roman"/>
          <w:color w:val="000009"/>
          <w:spacing w:val="-2"/>
          <w:sz w:val="24"/>
        </w:rPr>
        <w:t xml:space="preserve"> </w:t>
      </w:r>
      <w:r w:rsidRPr="007F74A9">
        <w:rPr>
          <w:rFonts w:ascii="Times New Roman" w:eastAsia="Times New Roman" w:hAnsi="Times New Roman" w:cs="Times New Roman"/>
          <w:color w:val="000009"/>
          <w:sz w:val="24"/>
        </w:rPr>
        <w:t>Garner</w:t>
      </w:r>
      <w:r w:rsidRPr="007F74A9">
        <w:rPr>
          <w:rFonts w:ascii="Times New Roman" w:eastAsia="Times New Roman" w:hAnsi="Times New Roman" w:cs="Times New Roman"/>
          <w:color w:val="000009"/>
          <w:spacing w:val="-2"/>
          <w:sz w:val="24"/>
        </w:rPr>
        <w:t xml:space="preserve"> </w:t>
      </w:r>
      <w:r w:rsidRPr="007F74A9">
        <w:rPr>
          <w:rFonts w:ascii="Times New Roman" w:eastAsia="Times New Roman" w:hAnsi="Times New Roman" w:cs="Times New Roman"/>
          <w:color w:val="000009"/>
          <w:sz w:val="24"/>
        </w:rPr>
        <w:t>State</w:t>
      </w:r>
      <w:r w:rsidRPr="007F74A9">
        <w:rPr>
          <w:rFonts w:ascii="Times New Roman" w:eastAsia="Times New Roman" w:hAnsi="Times New Roman" w:cs="Times New Roman"/>
          <w:color w:val="000009"/>
          <w:spacing w:val="-2"/>
          <w:sz w:val="24"/>
        </w:rPr>
        <w:t xml:space="preserve"> </w:t>
      </w:r>
      <w:r w:rsidRPr="007F74A9">
        <w:rPr>
          <w:rFonts w:ascii="Times New Roman" w:eastAsia="Times New Roman" w:hAnsi="Times New Roman" w:cs="Times New Roman"/>
          <w:color w:val="000009"/>
          <w:sz w:val="24"/>
        </w:rPr>
        <w:t>Park</w:t>
      </w:r>
      <w:r w:rsidRPr="007F74A9">
        <w:rPr>
          <w:rFonts w:ascii="Times New Roman" w:eastAsia="Times New Roman" w:hAnsi="Times New Roman" w:cs="Times New Roman"/>
          <w:color w:val="000009"/>
          <w:spacing w:val="-2"/>
          <w:sz w:val="24"/>
        </w:rPr>
        <w:t xml:space="preserve"> </w:t>
      </w:r>
      <w:r w:rsidRPr="007F74A9">
        <w:rPr>
          <w:rFonts w:ascii="Times New Roman" w:eastAsia="Times New Roman" w:hAnsi="Times New Roman" w:cs="Times New Roman"/>
          <w:color w:val="000009"/>
          <w:sz w:val="24"/>
        </w:rPr>
        <w:t>September 30-</w:t>
      </w:r>
      <w:r w:rsidRPr="007F74A9">
        <w:rPr>
          <w:rFonts w:ascii="Times New Roman" w:eastAsia="Times New Roman" w:hAnsi="Times New Roman" w:cs="Times New Roman"/>
          <w:color w:val="000009"/>
          <w:spacing w:val="-2"/>
          <w:sz w:val="24"/>
        </w:rPr>
        <w:t xml:space="preserve"> </w:t>
      </w:r>
      <w:r w:rsidRPr="007F74A9">
        <w:rPr>
          <w:rFonts w:ascii="Times New Roman" w:eastAsia="Times New Roman" w:hAnsi="Times New Roman" w:cs="Times New Roman"/>
          <w:color w:val="000009"/>
          <w:sz w:val="24"/>
        </w:rPr>
        <w:t>October</w:t>
      </w:r>
      <w:r w:rsidRPr="007F74A9">
        <w:rPr>
          <w:rFonts w:ascii="Times New Roman" w:eastAsia="Times New Roman" w:hAnsi="Times New Roman" w:cs="Times New Roman"/>
          <w:color w:val="000009"/>
          <w:spacing w:val="-1"/>
          <w:sz w:val="24"/>
        </w:rPr>
        <w:t xml:space="preserve"> </w:t>
      </w:r>
      <w:r w:rsidRPr="007F74A9">
        <w:rPr>
          <w:rFonts w:ascii="Times New Roman" w:eastAsia="Times New Roman" w:hAnsi="Times New Roman" w:cs="Times New Roman"/>
          <w:color w:val="000009"/>
          <w:sz w:val="24"/>
        </w:rPr>
        <w:t>2,</w:t>
      </w:r>
      <w:r w:rsidRPr="007F74A9">
        <w:rPr>
          <w:rFonts w:ascii="Times New Roman" w:eastAsia="Times New Roman" w:hAnsi="Times New Roman" w:cs="Times New Roman"/>
          <w:color w:val="000009"/>
          <w:spacing w:val="-1"/>
          <w:sz w:val="24"/>
        </w:rPr>
        <w:t xml:space="preserve"> </w:t>
      </w:r>
      <w:proofErr w:type="gramStart"/>
      <w:r w:rsidRPr="007F74A9">
        <w:rPr>
          <w:rFonts w:ascii="Times New Roman" w:eastAsia="Times New Roman" w:hAnsi="Times New Roman" w:cs="Times New Roman"/>
          <w:color w:val="000009"/>
          <w:spacing w:val="-4"/>
          <w:sz w:val="24"/>
        </w:rPr>
        <w:t>2022</w:t>
      </w:r>
      <w:proofErr w:type="gramEnd"/>
      <w:r w:rsidRPr="007F74A9">
        <w:rPr>
          <w:rFonts w:ascii="Times New Roman" w:eastAsia="Times New Roman" w:hAnsi="Times New Roman" w:cs="Times New Roman"/>
          <w:color w:val="000009"/>
          <w:sz w:val="24"/>
        </w:rPr>
        <w:tab/>
        <w:t>Thank</w:t>
      </w:r>
      <w:r w:rsidRPr="007F74A9">
        <w:rPr>
          <w:rFonts w:ascii="Times New Roman" w:eastAsia="Times New Roman" w:hAnsi="Times New Roman" w:cs="Times New Roman"/>
          <w:color w:val="000009"/>
          <w:spacing w:val="-2"/>
          <w:sz w:val="24"/>
        </w:rPr>
        <w:t xml:space="preserve"> </w:t>
      </w:r>
      <w:r w:rsidRPr="007F74A9">
        <w:rPr>
          <w:rFonts w:ascii="Times New Roman" w:eastAsia="Times New Roman" w:hAnsi="Times New Roman" w:cs="Times New Roman"/>
          <w:color w:val="000009"/>
          <w:spacing w:val="-4"/>
          <w:sz w:val="24"/>
        </w:rPr>
        <w:t>you.</w:t>
      </w:r>
    </w:p>
    <w:p w14:paraId="6B1090FB"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p>
    <w:p w14:paraId="7596E285" w14:textId="77777777" w:rsidR="007F74A9" w:rsidRPr="007F74A9" w:rsidRDefault="007F74A9" w:rsidP="007F74A9">
      <w:pPr>
        <w:widowControl w:val="0"/>
        <w:autoSpaceDE w:val="0"/>
        <w:autoSpaceDN w:val="0"/>
        <w:spacing w:after="0" w:line="240" w:lineRule="auto"/>
        <w:outlineLvl w:val="0"/>
        <w:rPr>
          <w:rFonts w:ascii="Times New Roman" w:eastAsia="Times New Roman" w:hAnsi="Times New Roman" w:cs="Times New Roman"/>
          <w:bCs/>
          <w:sz w:val="24"/>
          <w:szCs w:val="24"/>
        </w:rPr>
      </w:pPr>
      <w:r w:rsidRPr="007F74A9">
        <w:rPr>
          <w:rFonts w:ascii="Times New Roman" w:eastAsia="Times New Roman" w:hAnsi="Times New Roman" w:cs="Times New Roman"/>
          <w:b/>
          <w:bCs/>
          <w:color w:val="0000FF"/>
          <w:sz w:val="24"/>
          <w:szCs w:val="24"/>
        </w:rPr>
        <w:t>Freedom</w:t>
      </w:r>
      <w:r w:rsidRPr="007F74A9">
        <w:rPr>
          <w:rFonts w:ascii="Times New Roman" w:eastAsia="Times New Roman" w:hAnsi="Times New Roman" w:cs="Times New Roman"/>
          <w:b/>
          <w:bCs/>
          <w:color w:val="0000FF"/>
          <w:spacing w:val="-15"/>
          <w:sz w:val="24"/>
          <w:szCs w:val="24"/>
        </w:rPr>
        <w:t xml:space="preserve"> </w:t>
      </w:r>
      <w:r w:rsidRPr="007F74A9">
        <w:rPr>
          <w:rFonts w:ascii="Times New Roman" w:eastAsia="Times New Roman" w:hAnsi="Times New Roman" w:cs="Times New Roman"/>
          <w:b/>
          <w:bCs/>
          <w:color w:val="0000FF"/>
          <w:sz w:val="24"/>
          <w:szCs w:val="24"/>
        </w:rPr>
        <w:t>Area</w:t>
      </w:r>
      <w:r w:rsidRPr="007F74A9">
        <w:rPr>
          <w:rFonts w:ascii="Times New Roman" w:eastAsia="Times New Roman" w:hAnsi="Times New Roman" w:cs="Times New Roman"/>
          <w:b/>
          <w:bCs/>
          <w:color w:val="0000FF"/>
          <w:spacing w:val="-6"/>
          <w:sz w:val="24"/>
          <w:szCs w:val="24"/>
        </w:rPr>
        <w:t xml:space="preserve"> </w:t>
      </w:r>
      <w:r w:rsidRPr="007F74A9">
        <w:rPr>
          <w:rFonts w:ascii="Times New Roman" w:eastAsia="Times New Roman" w:hAnsi="Times New Roman" w:cs="Times New Roman"/>
          <w:b/>
          <w:bCs/>
          <w:sz w:val="24"/>
          <w:szCs w:val="24"/>
        </w:rPr>
        <w:t>–</w:t>
      </w:r>
      <w:r w:rsidRPr="007F74A9">
        <w:rPr>
          <w:rFonts w:ascii="Times New Roman" w:eastAsia="Times New Roman" w:hAnsi="Times New Roman" w:cs="Times New Roman"/>
          <w:b/>
          <w:bCs/>
          <w:spacing w:val="-5"/>
          <w:sz w:val="24"/>
          <w:szCs w:val="24"/>
        </w:rPr>
        <w:t xml:space="preserve"> </w:t>
      </w:r>
      <w:r w:rsidRPr="007F74A9">
        <w:rPr>
          <w:rFonts w:ascii="Times New Roman" w:eastAsia="Times New Roman" w:hAnsi="Times New Roman" w:cs="Times New Roman"/>
          <w:b/>
          <w:bCs/>
          <w:sz w:val="24"/>
          <w:szCs w:val="24"/>
        </w:rPr>
        <w:t>Chris</w:t>
      </w:r>
      <w:r w:rsidRPr="007F74A9">
        <w:rPr>
          <w:rFonts w:ascii="Times New Roman" w:eastAsia="Times New Roman" w:hAnsi="Times New Roman" w:cs="Times New Roman"/>
          <w:b/>
          <w:bCs/>
          <w:spacing w:val="-5"/>
          <w:sz w:val="24"/>
          <w:szCs w:val="24"/>
        </w:rPr>
        <w:t xml:space="preserve"> </w:t>
      </w:r>
      <w:r w:rsidRPr="007F74A9">
        <w:rPr>
          <w:rFonts w:ascii="Times New Roman" w:eastAsia="Times New Roman" w:hAnsi="Times New Roman" w:cs="Times New Roman"/>
          <w:b/>
          <w:bCs/>
          <w:sz w:val="24"/>
          <w:szCs w:val="24"/>
        </w:rPr>
        <w:t>C.,</w:t>
      </w:r>
      <w:r w:rsidRPr="007F74A9">
        <w:rPr>
          <w:rFonts w:ascii="Times New Roman" w:eastAsia="Times New Roman" w:hAnsi="Times New Roman" w:cs="Times New Roman"/>
          <w:b/>
          <w:bCs/>
          <w:spacing w:val="-5"/>
          <w:sz w:val="24"/>
          <w:szCs w:val="24"/>
        </w:rPr>
        <w:t xml:space="preserve"> </w:t>
      </w:r>
      <w:r w:rsidRPr="007F74A9">
        <w:rPr>
          <w:rFonts w:ascii="Times New Roman" w:eastAsia="Times New Roman" w:hAnsi="Times New Roman" w:cs="Times New Roman"/>
          <w:b/>
          <w:bCs/>
          <w:sz w:val="24"/>
          <w:szCs w:val="24"/>
        </w:rPr>
        <w:t>Steven</w:t>
      </w:r>
      <w:r w:rsidRPr="007F74A9">
        <w:rPr>
          <w:rFonts w:ascii="Times New Roman" w:eastAsia="Times New Roman" w:hAnsi="Times New Roman" w:cs="Times New Roman"/>
          <w:b/>
          <w:bCs/>
          <w:spacing w:val="-3"/>
          <w:sz w:val="24"/>
          <w:szCs w:val="24"/>
        </w:rPr>
        <w:t xml:space="preserve"> </w:t>
      </w:r>
      <w:r w:rsidRPr="007F74A9">
        <w:rPr>
          <w:rFonts w:ascii="Times New Roman" w:eastAsia="Times New Roman" w:hAnsi="Times New Roman" w:cs="Times New Roman"/>
          <w:b/>
          <w:bCs/>
          <w:sz w:val="24"/>
          <w:szCs w:val="24"/>
        </w:rPr>
        <w:t>P.</w:t>
      </w:r>
      <w:r w:rsidRPr="007F74A9">
        <w:rPr>
          <w:rFonts w:ascii="Times New Roman" w:eastAsia="Times New Roman" w:hAnsi="Times New Roman" w:cs="Times New Roman"/>
          <w:b/>
          <w:bCs/>
          <w:spacing w:val="-5"/>
          <w:sz w:val="24"/>
          <w:szCs w:val="24"/>
        </w:rPr>
        <w:t xml:space="preserve"> </w:t>
      </w:r>
      <w:r w:rsidRPr="007F74A9">
        <w:rPr>
          <w:rFonts w:ascii="Times New Roman" w:eastAsia="Times New Roman" w:hAnsi="Times New Roman" w:cs="Times New Roman"/>
          <w:b/>
          <w:bCs/>
          <w:sz w:val="24"/>
          <w:szCs w:val="24"/>
        </w:rPr>
        <w:t>–</w:t>
      </w:r>
      <w:r w:rsidRPr="007F74A9">
        <w:rPr>
          <w:rFonts w:ascii="Times New Roman" w:eastAsia="Times New Roman" w:hAnsi="Times New Roman" w:cs="Times New Roman"/>
          <w:b/>
          <w:bCs/>
          <w:spacing w:val="-5"/>
          <w:sz w:val="24"/>
          <w:szCs w:val="24"/>
        </w:rPr>
        <w:t xml:space="preserve"> </w:t>
      </w:r>
      <w:r w:rsidRPr="007F74A9">
        <w:rPr>
          <w:rFonts w:ascii="Times New Roman" w:eastAsia="Times New Roman" w:hAnsi="Times New Roman" w:cs="Times New Roman"/>
          <w:bCs/>
          <w:sz w:val="24"/>
          <w:szCs w:val="24"/>
        </w:rPr>
        <w:t>Hi</w:t>
      </w:r>
      <w:r w:rsidRPr="007F74A9">
        <w:rPr>
          <w:rFonts w:ascii="Times New Roman" w:eastAsia="Times New Roman" w:hAnsi="Times New Roman" w:cs="Times New Roman"/>
          <w:bCs/>
          <w:spacing w:val="-5"/>
          <w:sz w:val="24"/>
          <w:szCs w:val="24"/>
        </w:rPr>
        <w:t xml:space="preserve"> </w:t>
      </w:r>
      <w:r w:rsidRPr="007F74A9">
        <w:rPr>
          <w:rFonts w:ascii="Times New Roman" w:eastAsia="Times New Roman" w:hAnsi="Times New Roman" w:cs="Times New Roman"/>
          <w:bCs/>
          <w:spacing w:val="-4"/>
          <w:sz w:val="24"/>
          <w:szCs w:val="24"/>
        </w:rPr>
        <w:t>all!</w:t>
      </w:r>
    </w:p>
    <w:p w14:paraId="387CF38A"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We</w:t>
      </w:r>
      <w:r w:rsidRPr="007F74A9">
        <w:rPr>
          <w:rFonts w:ascii="Times New Roman" w:eastAsia="Times New Roman" w:hAnsi="Times New Roman" w:cs="Times New Roman"/>
          <w:spacing w:val="-14"/>
          <w:sz w:val="24"/>
          <w:szCs w:val="24"/>
        </w:rPr>
        <w:t xml:space="preserve"> </w:t>
      </w:r>
      <w:r w:rsidRPr="007F74A9">
        <w:rPr>
          <w:rFonts w:ascii="Times New Roman" w:eastAsia="Times New Roman" w:hAnsi="Times New Roman" w:cs="Times New Roman"/>
          <w:sz w:val="24"/>
          <w:szCs w:val="24"/>
        </w:rPr>
        <w:t>welcomed</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a</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new</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group</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Freedom</w:t>
      </w:r>
      <w:r w:rsidRPr="007F74A9">
        <w:rPr>
          <w:rFonts w:ascii="Times New Roman" w:eastAsia="Times New Roman" w:hAnsi="Times New Roman" w:cs="Times New Roman"/>
          <w:spacing w:val="-15"/>
          <w:sz w:val="24"/>
          <w:szCs w:val="24"/>
        </w:rPr>
        <w:t xml:space="preserve"> </w:t>
      </w:r>
      <w:r w:rsidRPr="007F74A9">
        <w:rPr>
          <w:rFonts w:ascii="Times New Roman" w:eastAsia="Times New Roman" w:hAnsi="Times New Roman" w:cs="Times New Roman"/>
          <w:sz w:val="24"/>
          <w:szCs w:val="24"/>
        </w:rPr>
        <w:t>Area</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w:t>
      </w:r>
      <w:r w:rsidRPr="007F74A9">
        <w:rPr>
          <w:rFonts w:ascii="Times New Roman" w:eastAsia="Times New Roman" w:hAnsi="Times New Roman" w:cs="Times New Roman"/>
          <w:spacing w:val="-11"/>
          <w:sz w:val="24"/>
          <w:szCs w:val="24"/>
        </w:rPr>
        <w:t xml:space="preserve"> </w:t>
      </w:r>
      <w:r w:rsidRPr="007F74A9">
        <w:rPr>
          <w:rFonts w:ascii="Times New Roman" w:eastAsia="Times New Roman" w:hAnsi="Times New Roman" w:cs="Times New Roman"/>
          <w:sz w:val="24"/>
          <w:szCs w:val="24"/>
        </w:rPr>
        <w:t>We</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Do</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Recover.</w:t>
      </w:r>
      <w:r w:rsidRPr="007F74A9">
        <w:rPr>
          <w:rFonts w:ascii="Times New Roman" w:eastAsia="Times New Roman" w:hAnsi="Times New Roman" w:cs="Times New Roman"/>
          <w:spacing w:val="-15"/>
          <w:sz w:val="24"/>
          <w:szCs w:val="24"/>
        </w:rPr>
        <w:t xml:space="preserve"> </w:t>
      </w:r>
      <w:r w:rsidRPr="007F74A9">
        <w:rPr>
          <w:rFonts w:ascii="Times New Roman" w:eastAsia="Times New Roman" w:hAnsi="Times New Roman" w:cs="Times New Roman"/>
          <w:sz w:val="24"/>
          <w:szCs w:val="24"/>
        </w:rPr>
        <w:t>Average</w:t>
      </w:r>
      <w:r w:rsidRPr="007F74A9">
        <w:rPr>
          <w:rFonts w:ascii="Times New Roman" w:eastAsia="Times New Roman" w:hAnsi="Times New Roman" w:cs="Times New Roman"/>
          <w:spacing w:val="-7"/>
          <w:sz w:val="24"/>
          <w:szCs w:val="24"/>
        </w:rPr>
        <w:t xml:space="preserve"> </w:t>
      </w:r>
      <w:r w:rsidRPr="007F74A9">
        <w:rPr>
          <w:rFonts w:ascii="Times New Roman" w:eastAsia="Times New Roman" w:hAnsi="Times New Roman" w:cs="Times New Roman"/>
          <w:sz w:val="24"/>
          <w:szCs w:val="24"/>
        </w:rPr>
        <w:t>meeting</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attendance</w:t>
      </w:r>
      <w:r w:rsidRPr="007F74A9">
        <w:rPr>
          <w:rFonts w:ascii="Times New Roman" w:eastAsia="Times New Roman" w:hAnsi="Times New Roman" w:cs="Times New Roman"/>
          <w:spacing w:val="-7"/>
          <w:sz w:val="24"/>
          <w:szCs w:val="24"/>
        </w:rPr>
        <w:t xml:space="preserve"> </w:t>
      </w:r>
      <w:r w:rsidRPr="007F74A9">
        <w:rPr>
          <w:rFonts w:ascii="Times New Roman" w:eastAsia="Times New Roman" w:hAnsi="Times New Roman" w:cs="Times New Roman"/>
          <w:sz w:val="24"/>
          <w:szCs w:val="24"/>
        </w:rPr>
        <w:t>is</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12</w:t>
      </w:r>
      <w:r w:rsidRPr="007F74A9">
        <w:rPr>
          <w:rFonts w:ascii="Times New Roman" w:eastAsia="Times New Roman" w:hAnsi="Times New Roman" w:cs="Times New Roman"/>
          <w:spacing w:val="-5"/>
          <w:sz w:val="24"/>
          <w:szCs w:val="24"/>
        </w:rPr>
        <w:t xml:space="preserve"> to</w:t>
      </w:r>
    </w:p>
    <w:p w14:paraId="2C97CC47" w14:textId="77777777" w:rsidR="007F74A9" w:rsidRPr="007F74A9" w:rsidRDefault="007F74A9" w:rsidP="007F74A9">
      <w:pPr>
        <w:widowControl w:val="0"/>
        <w:tabs>
          <w:tab w:val="left" w:pos="3974"/>
        </w:tabs>
        <w:autoSpaceDE w:val="0"/>
        <w:autoSpaceDN w:val="0"/>
        <w:spacing w:after="0" w:line="240" w:lineRule="auto"/>
        <w:ind w:right="1422"/>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15.</w:t>
      </w:r>
      <w:r w:rsidRPr="007F74A9">
        <w:rPr>
          <w:rFonts w:ascii="Times New Roman" w:eastAsia="Times New Roman" w:hAnsi="Times New Roman" w:cs="Times New Roman"/>
          <w:spacing w:val="-10"/>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Freedom</w:t>
      </w:r>
      <w:r w:rsidRPr="007F74A9">
        <w:rPr>
          <w:rFonts w:ascii="Times New Roman" w:eastAsia="Times New Roman" w:hAnsi="Times New Roman" w:cs="Times New Roman"/>
          <w:spacing w:val="-15"/>
          <w:sz w:val="24"/>
          <w:szCs w:val="24"/>
        </w:rPr>
        <w:t xml:space="preserve"> </w:t>
      </w:r>
      <w:r w:rsidRPr="007F74A9">
        <w:rPr>
          <w:rFonts w:ascii="Times New Roman" w:eastAsia="Times New Roman" w:hAnsi="Times New Roman" w:cs="Times New Roman"/>
          <w:sz w:val="24"/>
          <w:szCs w:val="24"/>
        </w:rPr>
        <w:t>Area</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is</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doing</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well.</w:t>
      </w:r>
      <w:r w:rsidRPr="007F74A9">
        <w:rPr>
          <w:rFonts w:ascii="Times New Roman" w:eastAsia="Times New Roman" w:hAnsi="Times New Roman" w:cs="Times New Roman"/>
          <w:spacing w:val="-7"/>
          <w:sz w:val="24"/>
          <w:szCs w:val="24"/>
        </w:rPr>
        <w:t xml:space="preserve"> </w:t>
      </w:r>
      <w:r w:rsidRPr="007F74A9">
        <w:rPr>
          <w:rFonts w:ascii="Times New Roman" w:eastAsia="Times New Roman" w:hAnsi="Times New Roman" w:cs="Times New Roman"/>
          <w:sz w:val="24"/>
          <w:szCs w:val="24"/>
        </w:rPr>
        <w:t>We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are</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approving</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increase</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prudent</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reserve</w:t>
      </w:r>
      <w:r w:rsidRPr="007F74A9">
        <w:rPr>
          <w:rFonts w:ascii="Times New Roman" w:eastAsia="Times New Roman" w:hAnsi="Times New Roman" w:cs="Times New Roman"/>
          <w:spacing w:val="-5"/>
          <w:sz w:val="24"/>
          <w:szCs w:val="24"/>
        </w:rPr>
        <w:t xml:space="preserve"> </w:t>
      </w:r>
      <w:proofErr w:type="gramStart"/>
      <w:r w:rsidRPr="007F74A9">
        <w:rPr>
          <w:rFonts w:ascii="Times New Roman" w:eastAsia="Times New Roman" w:hAnsi="Times New Roman" w:cs="Times New Roman"/>
          <w:sz w:val="24"/>
          <w:szCs w:val="24"/>
        </w:rPr>
        <w:t>and</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also</w:t>
      </w:r>
      <w:proofErr w:type="gramEnd"/>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new convention subcommittee guidelines.</w:t>
      </w:r>
      <w:r w:rsidRPr="007F74A9">
        <w:rPr>
          <w:rFonts w:ascii="Times New Roman" w:eastAsia="Times New Roman" w:hAnsi="Times New Roman" w:cs="Times New Roman"/>
          <w:sz w:val="24"/>
          <w:szCs w:val="24"/>
        </w:rPr>
        <w:tab/>
        <w:t>Light and love to all</w:t>
      </w:r>
    </w:p>
    <w:p w14:paraId="56847CC9" w14:textId="77777777" w:rsidR="007F74A9" w:rsidRPr="007F74A9" w:rsidRDefault="007F74A9" w:rsidP="007F74A9">
      <w:pPr>
        <w:widowControl w:val="0"/>
        <w:tabs>
          <w:tab w:val="left" w:pos="635"/>
        </w:tabs>
        <w:autoSpaceDE w:val="0"/>
        <w:autoSpaceDN w:val="0"/>
        <w:spacing w:after="0" w:line="240" w:lineRule="auto"/>
        <w:rPr>
          <w:rFonts w:ascii="Times New Roman" w:eastAsia="Times New Roman" w:hAnsi="Times New Roman" w:cs="Times New Roman"/>
          <w:sz w:val="24"/>
          <w:szCs w:val="24"/>
        </w:rPr>
      </w:pPr>
      <w:r w:rsidRPr="007F74A9">
        <w:rPr>
          <w:rFonts w:ascii="Times New Roman" w:eastAsia="Times New Roman" w:hAnsi="Times New Roman" w:cs="Times New Roman"/>
          <w:color w:val="000000"/>
          <w:spacing w:val="-5"/>
          <w:sz w:val="24"/>
          <w:szCs w:val="24"/>
          <w:shd w:val="clear" w:color="auto" w:fill="FFFF00"/>
        </w:rPr>
        <w:t>**</w:t>
      </w:r>
      <w:r w:rsidRPr="007F74A9">
        <w:rPr>
          <w:rFonts w:ascii="Times New Roman" w:eastAsia="Times New Roman" w:hAnsi="Times New Roman" w:cs="Times New Roman"/>
          <w:color w:val="000000"/>
          <w:sz w:val="24"/>
          <w:szCs w:val="24"/>
        </w:rPr>
        <w:tab/>
        <w:t>Discussion</w:t>
      </w:r>
      <w:r w:rsidRPr="007F74A9">
        <w:rPr>
          <w:rFonts w:ascii="Times New Roman" w:eastAsia="Times New Roman" w:hAnsi="Times New Roman" w:cs="Times New Roman"/>
          <w:color w:val="000000"/>
          <w:spacing w:val="-9"/>
          <w:sz w:val="24"/>
          <w:szCs w:val="24"/>
        </w:rPr>
        <w:t xml:space="preserve"> </w:t>
      </w:r>
      <w:r w:rsidRPr="007F74A9">
        <w:rPr>
          <w:rFonts w:ascii="Times New Roman" w:eastAsia="Times New Roman" w:hAnsi="Times New Roman" w:cs="Times New Roman"/>
          <w:color w:val="000000"/>
          <w:sz w:val="24"/>
          <w:szCs w:val="24"/>
        </w:rPr>
        <w:t>on</w:t>
      </w:r>
      <w:r w:rsidRPr="007F74A9">
        <w:rPr>
          <w:rFonts w:ascii="Times New Roman" w:eastAsia="Times New Roman" w:hAnsi="Times New Roman" w:cs="Times New Roman"/>
          <w:color w:val="000000"/>
          <w:spacing w:val="-5"/>
          <w:sz w:val="24"/>
          <w:szCs w:val="24"/>
        </w:rPr>
        <w:t xml:space="preserve"> </w:t>
      </w:r>
      <w:r w:rsidRPr="007F74A9">
        <w:rPr>
          <w:rFonts w:ascii="Times New Roman" w:eastAsia="Times New Roman" w:hAnsi="Times New Roman" w:cs="Times New Roman"/>
          <w:color w:val="000000"/>
          <w:sz w:val="24"/>
          <w:szCs w:val="24"/>
        </w:rPr>
        <w:t>Metro</w:t>
      </w:r>
      <w:r w:rsidRPr="007F74A9">
        <w:rPr>
          <w:rFonts w:ascii="Times New Roman" w:eastAsia="Times New Roman" w:hAnsi="Times New Roman" w:cs="Times New Roman"/>
          <w:color w:val="000000"/>
          <w:spacing w:val="-15"/>
          <w:sz w:val="24"/>
          <w:szCs w:val="24"/>
        </w:rPr>
        <w:t xml:space="preserve"> </w:t>
      </w:r>
      <w:r w:rsidRPr="007F74A9">
        <w:rPr>
          <w:rFonts w:ascii="Times New Roman" w:eastAsia="Times New Roman" w:hAnsi="Times New Roman" w:cs="Times New Roman"/>
          <w:color w:val="000000"/>
          <w:sz w:val="24"/>
          <w:szCs w:val="24"/>
        </w:rPr>
        <w:t>Area</w:t>
      </w:r>
      <w:r w:rsidRPr="007F74A9">
        <w:rPr>
          <w:rFonts w:ascii="Times New Roman" w:eastAsia="Times New Roman" w:hAnsi="Times New Roman" w:cs="Times New Roman"/>
          <w:color w:val="000000"/>
          <w:spacing w:val="-4"/>
          <w:sz w:val="24"/>
          <w:szCs w:val="24"/>
        </w:rPr>
        <w:t xml:space="preserve"> </w:t>
      </w:r>
      <w:r w:rsidRPr="007F74A9">
        <w:rPr>
          <w:rFonts w:ascii="Times New Roman" w:eastAsia="Times New Roman" w:hAnsi="Times New Roman" w:cs="Times New Roman"/>
          <w:color w:val="000000"/>
          <w:sz w:val="24"/>
          <w:szCs w:val="24"/>
        </w:rPr>
        <w:t>geographical</w:t>
      </w:r>
      <w:r w:rsidRPr="007F74A9">
        <w:rPr>
          <w:rFonts w:ascii="Times New Roman" w:eastAsia="Times New Roman" w:hAnsi="Times New Roman" w:cs="Times New Roman"/>
          <w:color w:val="000000"/>
          <w:spacing w:val="-6"/>
          <w:sz w:val="24"/>
          <w:szCs w:val="24"/>
        </w:rPr>
        <w:t xml:space="preserve"> </w:t>
      </w:r>
      <w:r w:rsidRPr="007F74A9">
        <w:rPr>
          <w:rFonts w:ascii="Times New Roman" w:eastAsia="Times New Roman" w:hAnsi="Times New Roman" w:cs="Times New Roman"/>
          <w:color w:val="000000"/>
          <w:sz w:val="24"/>
          <w:szCs w:val="24"/>
        </w:rPr>
        <w:t>representation</w:t>
      </w:r>
      <w:r w:rsidRPr="007F74A9">
        <w:rPr>
          <w:rFonts w:ascii="Times New Roman" w:eastAsia="Times New Roman" w:hAnsi="Times New Roman" w:cs="Times New Roman"/>
          <w:color w:val="000000"/>
          <w:spacing w:val="-5"/>
          <w:sz w:val="24"/>
          <w:szCs w:val="24"/>
        </w:rPr>
        <w:t xml:space="preserve"> </w:t>
      </w:r>
      <w:r w:rsidRPr="007F74A9">
        <w:rPr>
          <w:rFonts w:ascii="Times New Roman" w:eastAsia="Times New Roman" w:hAnsi="Times New Roman" w:cs="Times New Roman"/>
          <w:color w:val="000000"/>
          <w:sz w:val="24"/>
          <w:szCs w:val="24"/>
        </w:rPr>
        <w:t>–</w:t>
      </w:r>
      <w:r w:rsidRPr="007F74A9">
        <w:rPr>
          <w:rFonts w:ascii="Times New Roman" w:eastAsia="Times New Roman" w:hAnsi="Times New Roman" w:cs="Times New Roman"/>
          <w:color w:val="000000"/>
          <w:spacing w:val="-5"/>
          <w:sz w:val="24"/>
          <w:szCs w:val="24"/>
        </w:rPr>
        <w:t xml:space="preserve"> </w:t>
      </w:r>
      <w:r w:rsidRPr="007F74A9">
        <w:rPr>
          <w:rFonts w:ascii="Times New Roman" w:eastAsia="Times New Roman" w:hAnsi="Times New Roman" w:cs="Times New Roman"/>
          <w:color w:val="000000"/>
          <w:sz w:val="24"/>
          <w:szCs w:val="24"/>
        </w:rPr>
        <w:t>“Westside</w:t>
      </w:r>
      <w:r w:rsidRPr="007F74A9">
        <w:rPr>
          <w:rFonts w:ascii="Times New Roman" w:eastAsia="Times New Roman" w:hAnsi="Times New Roman" w:cs="Times New Roman"/>
          <w:color w:val="000000"/>
          <w:spacing w:val="-5"/>
          <w:sz w:val="24"/>
          <w:szCs w:val="24"/>
        </w:rPr>
        <w:t xml:space="preserve"> </w:t>
      </w:r>
      <w:r w:rsidRPr="007F74A9">
        <w:rPr>
          <w:rFonts w:ascii="Times New Roman" w:eastAsia="Times New Roman" w:hAnsi="Times New Roman" w:cs="Times New Roman"/>
          <w:color w:val="000000"/>
          <w:sz w:val="24"/>
          <w:szCs w:val="24"/>
        </w:rPr>
        <w:t>Co-</w:t>
      </w:r>
      <w:r w:rsidRPr="007F74A9">
        <w:rPr>
          <w:rFonts w:ascii="Times New Roman" w:eastAsia="Times New Roman" w:hAnsi="Times New Roman" w:cs="Times New Roman"/>
          <w:color w:val="000000"/>
          <w:spacing w:val="-5"/>
          <w:sz w:val="24"/>
          <w:szCs w:val="24"/>
        </w:rPr>
        <w:t>op”</w:t>
      </w:r>
    </w:p>
    <w:p w14:paraId="33B3FF51"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p>
    <w:p w14:paraId="1B56872B"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b/>
          <w:color w:val="0000FF"/>
          <w:sz w:val="24"/>
          <w:szCs w:val="24"/>
        </w:rPr>
        <w:t>Hill</w:t>
      </w:r>
      <w:r w:rsidRPr="007F74A9">
        <w:rPr>
          <w:rFonts w:ascii="Times New Roman" w:eastAsia="Times New Roman" w:hAnsi="Times New Roman" w:cs="Times New Roman"/>
          <w:b/>
          <w:color w:val="0000FF"/>
          <w:spacing w:val="-6"/>
          <w:sz w:val="24"/>
          <w:szCs w:val="24"/>
        </w:rPr>
        <w:t xml:space="preserve"> </w:t>
      </w:r>
      <w:r w:rsidRPr="007F74A9">
        <w:rPr>
          <w:rFonts w:ascii="Times New Roman" w:eastAsia="Times New Roman" w:hAnsi="Times New Roman" w:cs="Times New Roman"/>
          <w:b/>
          <w:color w:val="0000FF"/>
          <w:sz w:val="24"/>
          <w:szCs w:val="24"/>
        </w:rPr>
        <w:t>Country</w:t>
      </w:r>
      <w:r w:rsidRPr="007F74A9">
        <w:rPr>
          <w:rFonts w:ascii="Times New Roman" w:eastAsia="Times New Roman" w:hAnsi="Times New Roman" w:cs="Times New Roman"/>
          <w:b/>
          <w:color w:val="0000FF"/>
          <w:spacing w:val="-15"/>
          <w:sz w:val="24"/>
          <w:szCs w:val="24"/>
        </w:rPr>
        <w:t xml:space="preserve"> </w:t>
      </w:r>
      <w:r w:rsidRPr="007F74A9">
        <w:rPr>
          <w:rFonts w:ascii="Times New Roman" w:eastAsia="Times New Roman" w:hAnsi="Times New Roman" w:cs="Times New Roman"/>
          <w:b/>
          <w:color w:val="0000FF"/>
          <w:sz w:val="24"/>
          <w:szCs w:val="24"/>
        </w:rPr>
        <w:t>Area</w:t>
      </w:r>
      <w:r w:rsidRPr="007F74A9">
        <w:rPr>
          <w:rFonts w:ascii="Times New Roman" w:eastAsia="Times New Roman" w:hAnsi="Times New Roman" w:cs="Times New Roman"/>
          <w:b/>
          <w:color w:val="0000FF"/>
          <w:spacing w:val="-3"/>
          <w:sz w:val="24"/>
          <w:szCs w:val="24"/>
        </w:rPr>
        <w:t xml:space="preserve"> </w:t>
      </w:r>
      <w:r w:rsidRPr="007F74A9">
        <w:rPr>
          <w:rFonts w:ascii="Times New Roman" w:eastAsia="Times New Roman" w:hAnsi="Times New Roman" w:cs="Times New Roman"/>
          <w:b/>
          <w:sz w:val="24"/>
          <w:szCs w:val="24"/>
        </w:rPr>
        <w:t>–</w:t>
      </w:r>
      <w:r w:rsidRPr="007F74A9">
        <w:rPr>
          <w:rFonts w:ascii="Times New Roman" w:eastAsia="Times New Roman" w:hAnsi="Times New Roman" w:cs="Times New Roman"/>
          <w:b/>
          <w:spacing w:val="-4"/>
          <w:sz w:val="24"/>
          <w:szCs w:val="24"/>
        </w:rPr>
        <w:t xml:space="preserve"> </w:t>
      </w:r>
      <w:r w:rsidRPr="007F74A9">
        <w:rPr>
          <w:rFonts w:ascii="Times New Roman" w:eastAsia="Times New Roman" w:hAnsi="Times New Roman" w:cs="Times New Roman"/>
          <w:b/>
          <w:sz w:val="24"/>
          <w:szCs w:val="24"/>
        </w:rPr>
        <w:t>Robyn</w:t>
      </w:r>
      <w:r w:rsidRPr="007F74A9">
        <w:rPr>
          <w:rFonts w:ascii="Times New Roman" w:eastAsia="Times New Roman" w:hAnsi="Times New Roman" w:cs="Times New Roman"/>
          <w:b/>
          <w:spacing w:val="-5"/>
          <w:sz w:val="24"/>
          <w:szCs w:val="24"/>
        </w:rPr>
        <w:t xml:space="preserve"> </w:t>
      </w:r>
      <w:r w:rsidRPr="007F74A9">
        <w:rPr>
          <w:rFonts w:ascii="Times New Roman" w:eastAsia="Times New Roman" w:hAnsi="Times New Roman" w:cs="Times New Roman"/>
          <w:b/>
          <w:sz w:val="24"/>
          <w:szCs w:val="24"/>
        </w:rPr>
        <w:t>–</w:t>
      </w:r>
      <w:r w:rsidRPr="007F74A9">
        <w:rPr>
          <w:rFonts w:ascii="Times New Roman" w:eastAsia="Times New Roman" w:hAnsi="Times New Roman" w:cs="Times New Roman"/>
          <w:b/>
          <w:spacing w:val="-7"/>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Hill</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Country</w:t>
      </w:r>
      <w:r w:rsidRPr="007F74A9">
        <w:rPr>
          <w:rFonts w:ascii="Times New Roman" w:eastAsia="Times New Roman" w:hAnsi="Times New Roman" w:cs="Times New Roman"/>
          <w:spacing w:val="-16"/>
          <w:sz w:val="24"/>
          <w:szCs w:val="24"/>
        </w:rPr>
        <w:t xml:space="preserve"> </w:t>
      </w:r>
      <w:r w:rsidRPr="007F74A9">
        <w:rPr>
          <w:rFonts w:ascii="Times New Roman" w:eastAsia="Times New Roman" w:hAnsi="Times New Roman" w:cs="Times New Roman"/>
          <w:sz w:val="24"/>
          <w:szCs w:val="24"/>
        </w:rPr>
        <w:t>Area</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has</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11</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meetings</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per</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week</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serving</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15"/>
          <w:sz w:val="24"/>
          <w:szCs w:val="24"/>
        </w:rPr>
        <w:t xml:space="preserve"> </w:t>
      </w:r>
      <w:r w:rsidRPr="007F74A9">
        <w:rPr>
          <w:rFonts w:ascii="Times New Roman" w:eastAsia="Times New Roman" w:hAnsi="Times New Roman" w:cs="Times New Roman"/>
          <w:sz w:val="24"/>
          <w:szCs w:val="24"/>
        </w:rPr>
        <w:t>Area</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from Buda to Schertz and Johnson City.</w:t>
      </w:r>
      <w:r w:rsidRPr="007F74A9">
        <w:rPr>
          <w:rFonts w:ascii="Times New Roman" w:eastAsia="Times New Roman" w:hAnsi="Times New Roman" w:cs="Times New Roman"/>
          <w:spacing w:val="40"/>
          <w:sz w:val="24"/>
          <w:szCs w:val="24"/>
        </w:rPr>
        <w:t xml:space="preserve"> </w:t>
      </w:r>
      <w:r w:rsidRPr="007F74A9">
        <w:rPr>
          <w:rFonts w:ascii="Times New Roman" w:eastAsia="Times New Roman" w:hAnsi="Times New Roman" w:cs="Times New Roman"/>
          <w:sz w:val="24"/>
          <w:szCs w:val="24"/>
        </w:rPr>
        <w:t xml:space="preserve">We had a successful activity – Recovery </w:t>
      </w:r>
      <w:proofErr w:type="gramStart"/>
      <w:r w:rsidRPr="007F74A9">
        <w:rPr>
          <w:rFonts w:ascii="Times New Roman" w:eastAsia="Times New Roman" w:hAnsi="Times New Roman" w:cs="Times New Roman"/>
          <w:sz w:val="24"/>
          <w:szCs w:val="24"/>
        </w:rPr>
        <w:t>On</w:t>
      </w:r>
      <w:proofErr w:type="gramEnd"/>
      <w:r w:rsidRPr="007F74A9">
        <w:rPr>
          <w:rFonts w:ascii="Times New Roman" w:eastAsia="Times New Roman" w:hAnsi="Times New Roman" w:cs="Times New Roman"/>
          <w:spacing w:val="-10"/>
          <w:sz w:val="24"/>
          <w:szCs w:val="24"/>
        </w:rPr>
        <w:t xml:space="preserve"> </w:t>
      </w:r>
      <w:r w:rsidRPr="007F74A9">
        <w:rPr>
          <w:rFonts w:ascii="Times New Roman" w:eastAsia="Times New Roman" w:hAnsi="Times New Roman" w:cs="Times New Roman"/>
          <w:sz w:val="24"/>
          <w:szCs w:val="24"/>
        </w:rPr>
        <w:t>A</w:t>
      </w:r>
      <w:r w:rsidRPr="007F74A9">
        <w:rPr>
          <w:rFonts w:ascii="Times New Roman" w:eastAsia="Times New Roman" w:hAnsi="Times New Roman" w:cs="Times New Roman"/>
          <w:spacing w:val="-10"/>
          <w:sz w:val="24"/>
          <w:szCs w:val="24"/>
        </w:rPr>
        <w:t xml:space="preserve"> </w:t>
      </w:r>
      <w:r w:rsidRPr="007F74A9">
        <w:rPr>
          <w:rFonts w:ascii="Times New Roman" w:eastAsia="Times New Roman" w:hAnsi="Times New Roman" w:cs="Times New Roman"/>
          <w:sz w:val="24"/>
          <w:szCs w:val="24"/>
        </w:rPr>
        <w:t>River (ROAR).</w:t>
      </w:r>
    </w:p>
    <w:p w14:paraId="618C2DB3"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About 100 people enjoyed the bright sun and the cold river water. Two speakers brought the message. The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groups</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are</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growing</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with</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many</w:t>
      </w:r>
      <w:r w:rsidRPr="007F74A9">
        <w:rPr>
          <w:rFonts w:ascii="Times New Roman" w:eastAsia="Times New Roman" w:hAnsi="Times New Roman" w:cs="Times New Roman"/>
          <w:spacing w:val="-7"/>
          <w:sz w:val="24"/>
          <w:szCs w:val="24"/>
        </w:rPr>
        <w:t xml:space="preserve"> </w:t>
      </w:r>
      <w:r w:rsidRPr="007F74A9">
        <w:rPr>
          <w:rFonts w:ascii="Times New Roman" w:eastAsia="Times New Roman" w:hAnsi="Times New Roman" w:cs="Times New Roman"/>
          <w:sz w:val="24"/>
          <w:szCs w:val="24"/>
        </w:rPr>
        <w:t>newcomers</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and</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returning</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addicts.</w:t>
      </w:r>
      <w:r w:rsidRPr="007F74A9">
        <w:rPr>
          <w:rFonts w:ascii="Times New Roman" w:eastAsia="Times New Roman" w:hAnsi="Times New Roman" w:cs="Times New Roman"/>
          <w:spacing w:val="40"/>
          <w:sz w:val="24"/>
          <w:szCs w:val="24"/>
        </w:rPr>
        <w:t xml:space="preserve"> </w:t>
      </w:r>
      <w:r w:rsidRPr="007F74A9">
        <w:rPr>
          <w:rFonts w:ascii="Times New Roman" w:eastAsia="Times New Roman" w:hAnsi="Times New Roman" w:cs="Times New Roman"/>
          <w:sz w:val="24"/>
          <w:szCs w:val="24"/>
        </w:rPr>
        <w:t>We</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are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following</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8"/>
          <w:sz w:val="24"/>
          <w:szCs w:val="24"/>
        </w:rPr>
        <w:t xml:space="preserve"> </w:t>
      </w:r>
      <w:r w:rsidRPr="007F74A9">
        <w:rPr>
          <w:rFonts w:ascii="Times New Roman" w:eastAsia="Times New Roman" w:hAnsi="Times New Roman" w:cs="Times New Roman"/>
          <w:sz w:val="24"/>
          <w:szCs w:val="24"/>
        </w:rPr>
        <w:t>Traditions. We are excited to host The Regional Service Conference. Enjoy the night float!</w:t>
      </w:r>
    </w:p>
    <w:p w14:paraId="59C204E4"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p>
    <w:p w14:paraId="03428901" w14:textId="77777777" w:rsidR="007F74A9" w:rsidRPr="007F74A9" w:rsidRDefault="007F74A9" w:rsidP="007F74A9">
      <w:pPr>
        <w:widowControl w:val="0"/>
        <w:autoSpaceDE w:val="0"/>
        <w:autoSpaceDN w:val="0"/>
        <w:spacing w:after="0" w:line="240" w:lineRule="auto"/>
        <w:ind w:right="1168"/>
        <w:rPr>
          <w:rFonts w:ascii="Times New Roman" w:eastAsia="Times New Roman" w:hAnsi="Times New Roman" w:cs="Times New Roman"/>
          <w:sz w:val="24"/>
          <w:szCs w:val="24"/>
        </w:rPr>
      </w:pPr>
      <w:r w:rsidRPr="007F74A9">
        <w:rPr>
          <w:rFonts w:ascii="Times New Roman" w:eastAsia="Times New Roman" w:hAnsi="Times New Roman" w:cs="Times New Roman"/>
          <w:b/>
          <w:color w:val="0000FF"/>
          <w:sz w:val="24"/>
          <w:szCs w:val="24"/>
        </w:rPr>
        <w:t>Houston</w:t>
      </w:r>
      <w:r w:rsidRPr="007F74A9">
        <w:rPr>
          <w:rFonts w:ascii="Times New Roman" w:eastAsia="Times New Roman" w:hAnsi="Times New Roman" w:cs="Times New Roman"/>
          <w:b/>
          <w:color w:val="0000FF"/>
          <w:spacing w:val="-10"/>
          <w:sz w:val="24"/>
          <w:szCs w:val="24"/>
        </w:rPr>
        <w:t xml:space="preserve"> </w:t>
      </w:r>
      <w:r w:rsidRPr="007F74A9">
        <w:rPr>
          <w:rFonts w:ascii="Times New Roman" w:eastAsia="Times New Roman" w:hAnsi="Times New Roman" w:cs="Times New Roman"/>
          <w:b/>
          <w:color w:val="0000FF"/>
          <w:sz w:val="24"/>
          <w:szCs w:val="24"/>
        </w:rPr>
        <w:t xml:space="preserve">Area </w:t>
      </w:r>
      <w:r w:rsidRPr="007F74A9">
        <w:rPr>
          <w:rFonts w:ascii="Times New Roman" w:eastAsia="Times New Roman" w:hAnsi="Times New Roman" w:cs="Times New Roman"/>
          <w:b/>
          <w:sz w:val="24"/>
          <w:szCs w:val="24"/>
        </w:rPr>
        <w:t xml:space="preserve">– Sarah H., </w:t>
      </w:r>
      <w:proofErr w:type="spellStart"/>
      <w:r w:rsidRPr="007F74A9">
        <w:rPr>
          <w:rFonts w:ascii="Times New Roman" w:eastAsia="Times New Roman" w:hAnsi="Times New Roman" w:cs="Times New Roman"/>
          <w:b/>
          <w:sz w:val="24"/>
          <w:szCs w:val="24"/>
        </w:rPr>
        <w:t>Hurshell</w:t>
      </w:r>
      <w:proofErr w:type="spellEnd"/>
      <w:r w:rsidRPr="007F74A9">
        <w:rPr>
          <w:rFonts w:ascii="Times New Roman" w:eastAsia="Times New Roman" w:hAnsi="Times New Roman" w:cs="Times New Roman"/>
          <w:b/>
          <w:sz w:val="24"/>
          <w:szCs w:val="24"/>
        </w:rPr>
        <w:t xml:space="preserve"> C. – </w:t>
      </w:r>
      <w:r w:rsidRPr="007F74A9">
        <w:rPr>
          <w:rFonts w:ascii="Times New Roman" w:eastAsia="Times New Roman" w:hAnsi="Times New Roman" w:cs="Times New Roman"/>
          <w:sz w:val="24"/>
          <w:szCs w:val="24"/>
        </w:rPr>
        <w:t xml:space="preserve">Salutations, </w:t>
      </w:r>
      <w:proofErr w:type="gramStart"/>
      <w:r w:rsidRPr="007F74A9">
        <w:rPr>
          <w:rFonts w:ascii="Times New Roman" w:eastAsia="Times New Roman" w:hAnsi="Times New Roman" w:cs="Times New Roman"/>
          <w:sz w:val="24"/>
          <w:szCs w:val="24"/>
        </w:rPr>
        <w:t>We</w:t>
      </w:r>
      <w:proofErr w:type="gramEnd"/>
      <w:r w:rsidRPr="007F74A9">
        <w:rPr>
          <w:rFonts w:ascii="Times New Roman" w:eastAsia="Times New Roman" w:hAnsi="Times New Roman" w:cs="Times New Roman"/>
          <w:sz w:val="24"/>
          <w:szCs w:val="24"/>
        </w:rPr>
        <w:t xml:space="preserve"> are looking forward to seeing many of you tomorrow in San Marcos. Since we last reported HASCONA</w:t>
      </w:r>
      <w:r w:rsidRPr="007F74A9">
        <w:rPr>
          <w:rFonts w:ascii="Times New Roman" w:eastAsia="Times New Roman" w:hAnsi="Times New Roman" w:cs="Times New Roman"/>
          <w:spacing w:val="-8"/>
          <w:sz w:val="24"/>
          <w:szCs w:val="24"/>
        </w:rPr>
        <w:t xml:space="preserve"> </w:t>
      </w:r>
      <w:r w:rsidRPr="007F74A9">
        <w:rPr>
          <w:rFonts w:ascii="Times New Roman" w:eastAsia="Times New Roman" w:hAnsi="Times New Roman" w:cs="Times New Roman"/>
          <w:sz w:val="24"/>
          <w:szCs w:val="24"/>
        </w:rPr>
        <w:t>has been steadily preparing for our bi- annual convention (HACNA) that will be held the weekend of Sept 16-18.</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We are hoping to see many of</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you</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there</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as</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we</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gather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celebrate</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our</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recovery.</w:t>
      </w:r>
      <w:r w:rsidRPr="007F74A9">
        <w:rPr>
          <w:rFonts w:ascii="Times New Roman" w:eastAsia="Times New Roman" w:hAnsi="Times New Roman" w:cs="Times New Roman"/>
          <w:spacing w:val="-7"/>
          <w:sz w:val="24"/>
          <w:szCs w:val="24"/>
        </w:rPr>
        <w:t xml:space="preserve"> </w:t>
      </w:r>
      <w:r w:rsidRPr="007F74A9">
        <w:rPr>
          <w:rFonts w:ascii="Times New Roman" w:eastAsia="Times New Roman" w:hAnsi="Times New Roman" w:cs="Times New Roman"/>
          <w:sz w:val="24"/>
          <w:szCs w:val="24"/>
        </w:rPr>
        <w:t>We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want</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give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shout</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out</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CBANA</w:t>
      </w:r>
      <w:r w:rsidRPr="007F74A9">
        <w:rPr>
          <w:rFonts w:ascii="Times New Roman" w:eastAsia="Times New Roman" w:hAnsi="Times New Roman" w:cs="Times New Roman"/>
          <w:spacing w:val="-15"/>
          <w:sz w:val="24"/>
          <w:szCs w:val="24"/>
        </w:rPr>
        <w:t xml:space="preserve"> </w:t>
      </w:r>
      <w:r w:rsidRPr="007F74A9">
        <w:rPr>
          <w:rFonts w:ascii="Times New Roman" w:eastAsia="Times New Roman" w:hAnsi="Times New Roman" w:cs="Times New Roman"/>
          <w:sz w:val="24"/>
          <w:szCs w:val="24"/>
        </w:rPr>
        <w:t>who</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hosted RBS last month.</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What a great turn out and great speakers. NA</w:t>
      </w:r>
      <w:r w:rsidRPr="007F74A9">
        <w:rPr>
          <w:rFonts w:ascii="Times New Roman" w:eastAsia="Times New Roman" w:hAnsi="Times New Roman" w:cs="Times New Roman"/>
          <w:spacing w:val="-11"/>
          <w:sz w:val="24"/>
          <w:szCs w:val="24"/>
        </w:rPr>
        <w:t xml:space="preserve"> </w:t>
      </w:r>
      <w:r w:rsidRPr="007F74A9">
        <w:rPr>
          <w:rFonts w:ascii="Times New Roman" w:eastAsia="Times New Roman" w:hAnsi="Times New Roman" w:cs="Times New Roman"/>
          <w:sz w:val="24"/>
          <w:szCs w:val="24"/>
        </w:rPr>
        <w:t>truly is a love story. H&amp;I has picked up 2 new facilities and is planning another H&amp;I event in October with a book drive.</w:t>
      </w:r>
      <w:r w:rsidRPr="007F74A9">
        <w:rPr>
          <w:rFonts w:ascii="Times New Roman" w:eastAsia="Times New Roman" w:hAnsi="Times New Roman" w:cs="Times New Roman"/>
          <w:spacing w:val="-7"/>
          <w:sz w:val="24"/>
          <w:szCs w:val="24"/>
        </w:rPr>
        <w:t xml:space="preserve"> </w:t>
      </w:r>
      <w:r w:rsidRPr="007F74A9">
        <w:rPr>
          <w:rFonts w:ascii="Times New Roman" w:eastAsia="Times New Roman" w:hAnsi="Times New Roman" w:cs="Times New Roman"/>
          <w:sz w:val="24"/>
          <w:szCs w:val="24"/>
        </w:rPr>
        <w:t>Alive and Kicking is having their annual celebration in October to celebrate 49 years of carrying the message to the still suffering addict.</w:t>
      </w:r>
    </w:p>
    <w:p w14:paraId="2A8EAD9A"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Contributions:</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Regional</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donations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since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March</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$194.</w:t>
      </w:r>
      <w:proofErr w:type="gramStart"/>
      <w:r w:rsidRPr="007F74A9">
        <w:rPr>
          <w:rFonts w:ascii="Times New Roman" w:eastAsia="Times New Roman" w:hAnsi="Times New Roman" w:cs="Times New Roman"/>
          <w:sz w:val="24"/>
          <w:szCs w:val="24"/>
        </w:rPr>
        <w:t>32</w:t>
      </w:r>
      <w:r w:rsidRPr="007F74A9">
        <w:rPr>
          <w:rFonts w:ascii="Times New Roman" w:eastAsia="Times New Roman" w:hAnsi="Times New Roman" w:cs="Times New Roman"/>
          <w:spacing w:val="26"/>
          <w:sz w:val="24"/>
          <w:szCs w:val="24"/>
        </w:rPr>
        <w:t xml:space="preserve">  </w:t>
      </w:r>
      <w:r w:rsidRPr="007F74A9">
        <w:rPr>
          <w:rFonts w:ascii="Times New Roman" w:eastAsia="Times New Roman" w:hAnsi="Times New Roman" w:cs="Times New Roman"/>
          <w:sz w:val="24"/>
          <w:szCs w:val="24"/>
        </w:rPr>
        <w:t>NAWS</w:t>
      </w:r>
      <w:proofErr w:type="gramEnd"/>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donation</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is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$97.17</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since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pacing w:val="-2"/>
          <w:sz w:val="24"/>
          <w:szCs w:val="24"/>
        </w:rPr>
        <w:t>March</w:t>
      </w:r>
    </w:p>
    <w:p w14:paraId="3EA6B64E"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I</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thank</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you</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all</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for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your</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service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this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fellowship</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and</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for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sharing</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your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experience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strength</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and</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hope. For more information about HASCONA</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 xml:space="preserve">please visit our website at </w:t>
      </w:r>
      <w:hyperlink r:id="rId21">
        <w:r w:rsidRPr="007F74A9">
          <w:rPr>
            <w:rFonts w:ascii="Times New Roman" w:eastAsia="Times New Roman" w:hAnsi="Times New Roman" w:cs="Times New Roman"/>
            <w:color w:val="0070EA"/>
            <w:sz w:val="24"/>
            <w:szCs w:val="24"/>
            <w:u w:val="single" w:color="0070EA"/>
          </w:rPr>
          <w:t>https://hascona.com/</w:t>
        </w:r>
      </w:hyperlink>
    </w:p>
    <w:p w14:paraId="1CAC9226"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In</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 xml:space="preserve">loving </w:t>
      </w:r>
      <w:r w:rsidRPr="007F74A9">
        <w:rPr>
          <w:rFonts w:ascii="Times New Roman" w:eastAsia="Times New Roman" w:hAnsi="Times New Roman" w:cs="Times New Roman"/>
          <w:spacing w:val="-2"/>
          <w:sz w:val="24"/>
          <w:szCs w:val="24"/>
        </w:rPr>
        <w:t>service,</w:t>
      </w:r>
    </w:p>
    <w:p w14:paraId="236F7E0B"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p>
    <w:p w14:paraId="0743355B"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rPr>
      </w:pPr>
      <w:r w:rsidRPr="007F74A9">
        <w:rPr>
          <w:rFonts w:ascii="Times New Roman" w:eastAsia="Times New Roman" w:hAnsi="Times New Roman" w:cs="Times New Roman"/>
          <w:b/>
          <w:color w:val="0000FF"/>
          <w:sz w:val="24"/>
        </w:rPr>
        <w:t>Rio</w:t>
      </w:r>
      <w:r w:rsidRPr="007F74A9">
        <w:rPr>
          <w:rFonts w:ascii="Times New Roman" w:eastAsia="Times New Roman" w:hAnsi="Times New Roman" w:cs="Times New Roman"/>
          <w:b/>
          <w:color w:val="0000FF"/>
          <w:spacing w:val="-9"/>
          <w:sz w:val="24"/>
        </w:rPr>
        <w:t xml:space="preserve"> </w:t>
      </w:r>
      <w:proofErr w:type="spellStart"/>
      <w:r w:rsidRPr="007F74A9">
        <w:rPr>
          <w:rFonts w:ascii="Times New Roman" w:eastAsia="Times New Roman" w:hAnsi="Times New Roman" w:cs="Times New Roman"/>
          <w:b/>
          <w:color w:val="0000FF"/>
          <w:sz w:val="24"/>
        </w:rPr>
        <w:t>Grand</w:t>
      </w:r>
      <w:proofErr w:type="spellEnd"/>
      <w:r w:rsidRPr="007F74A9">
        <w:rPr>
          <w:rFonts w:ascii="Times New Roman" w:eastAsia="Times New Roman" w:hAnsi="Times New Roman" w:cs="Times New Roman"/>
          <w:b/>
          <w:color w:val="0000FF"/>
          <w:spacing w:val="-10"/>
          <w:sz w:val="24"/>
        </w:rPr>
        <w:t xml:space="preserve"> </w:t>
      </w:r>
      <w:r w:rsidRPr="007F74A9">
        <w:rPr>
          <w:rFonts w:ascii="Times New Roman" w:eastAsia="Times New Roman" w:hAnsi="Times New Roman" w:cs="Times New Roman"/>
          <w:b/>
          <w:color w:val="0000FF"/>
          <w:sz w:val="24"/>
        </w:rPr>
        <w:t>Valley</w:t>
      </w:r>
      <w:r w:rsidRPr="007F74A9">
        <w:rPr>
          <w:rFonts w:ascii="Times New Roman" w:eastAsia="Times New Roman" w:hAnsi="Times New Roman" w:cs="Times New Roman"/>
          <w:b/>
          <w:color w:val="0000FF"/>
          <w:spacing w:val="-15"/>
          <w:sz w:val="24"/>
        </w:rPr>
        <w:t xml:space="preserve"> </w:t>
      </w:r>
      <w:r w:rsidRPr="007F74A9">
        <w:rPr>
          <w:rFonts w:ascii="Times New Roman" w:eastAsia="Times New Roman" w:hAnsi="Times New Roman" w:cs="Times New Roman"/>
          <w:b/>
          <w:color w:val="0000FF"/>
          <w:sz w:val="24"/>
        </w:rPr>
        <w:t>Area</w:t>
      </w:r>
      <w:r w:rsidRPr="007F74A9">
        <w:rPr>
          <w:rFonts w:ascii="Times New Roman" w:eastAsia="Times New Roman" w:hAnsi="Times New Roman" w:cs="Times New Roman"/>
          <w:b/>
          <w:color w:val="0000FF"/>
          <w:spacing w:val="-5"/>
          <w:sz w:val="24"/>
        </w:rPr>
        <w:t xml:space="preserve"> </w:t>
      </w:r>
      <w:r w:rsidRPr="007F74A9">
        <w:rPr>
          <w:rFonts w:ascii="Times New Roman" w:eastAsia="Times New Roman" w:hAnsi="Times New Roman" w:cs="Times New Roman"/>
          <w:b/>
          <w:sz w:val="24"/>
        </w:rPr>
        <w:t>–</w:t>
      </w:r>
      <w:r w:rsidRPr="007F74A9">
        <w:rPr>
          <w:rFonts w:ascii="Times New Roman" w:eastAsia="Times New Roman" w:hAnsi="Times New Roman" w:cs="Times New Roman"/>
          <w:b/>
          <w:spacing w:val="-6"/>
          <w:sz w:val="24"/>
        </w:rPr>
        <w:t xml:space="preserve"> </w:t>
      </w:r>
      <w:proofErr w:type="gramStart"/>
      <w:r w:rsidRPr="007F74A9">
        <w:rPr>
          <w:rFonts w:ascii="Times New Roman" w:eastAsia="Times New Roman" w:hAnsi="Times New Roman" w:cs="Times New Roman"/>
          <w:b/>
          <w:sz w:val="24"/>
        </w:rPr>
        <w:t>Rebecca</w:t>
      </w:r>
      <w:r w:rsidRPr="007F74A9">
        <w:rPr>
          <w:rFonts w:ascii="Times New Roman" w:eastAsia="Times New Roman" w:hAnsi="Times New Roman" w:cs="Times New Roman"/>
          <w:b/>
          <w:spacing w:val="-5"/>
          <w:sz w:val="24"/>
        </w:rPr>
        <w:t xml:space="preserve"> </w:t>
      </w:r>
      <w:r w:rsidRPr="007F74A9">
        <w:rPr>
          <w:rFonts w:ascii="Times New Roman" w:eastAsia="Times New Roman" w:hAnsi="Times New Roman" w:cs="Times New Roman"/>
          <w:b/>
          <w:sz w:val="24"/>
        </w:rPr>
        <w:t>,</w:t>
      </w:r>
      <w:proofErr w:type="gramEnd"/>
      <w:r w:rsidRPr="007F74A9">
        <w:rPr>
          <w:rFonts w:ascii="Times New Roman" w:eastAsia="Times New Roman" w:hAnsi="Times New Roman" w:cs="Times New Roman"/>
          <w:b/>
          <w:spacing w:val="-11"/>
          <w:sz w:val="24"/>
        </w:rPr>
        <w:t xml:space="preserve"> </w:t>
      </w:r>
      <w:r w:rsidRPr="007F74A9">
        <w:rPr>
          <w:rFonts w:ascii="Times New Roman" w:eastAsia="Times New Roman" w:hAnsi="Times New Roman" w:cs="Times New Roman"/>
          <w:b/>
          <w:sz w:val="24"/>
        </w:rPr>
        <w:t>Tony</w:t>
      </w:r>
      <w:r w:rsidRPr="007F74A9">
        <w:rPr>
          <w:rFonts w:ascii="Times New Roman" w:eastAsia="Times New Roman" w:hAnsi="Times New Roman" w:cs="Times New Roman"/>
          <w:b/>
          <w:spacing w:val="-6"/>
          <w:sz w:val="24"/>
        </w:rPr>
        <w:t xml:space="preserve"> </w:t>
      </w:r>
      <w:r w:rsidRPr="007F74A9">
        <w:rPr>
          <w:rFonts w:ascii="Times New Roman" w:eastAsia="Times New Roman" w:hAnsi="Times New Roman" w:cs="Times New Roman"/>
          <w:b/>
          <w:sz w:val="24"/>
        </w:rPr>
        <w:t>–</w:t>
      </w:r>
      <w:r w:rsidRPr="007F74A9">
        <w:rPr>
          <w:rFonts w:ascii="Times New Roman" w:eastAsia="Times New Roman" w:hAnsi="Times New Roman" w:cs="Times New Roman"/>
          <w:b/>
          <w:spacing w:val="-6"/>
          <w:sz w:val="24"/>
        </w:rPr>
        <w:t xml:space="preserve"> </w:t>
      </w:r>
      <w:r w:rsidRPr="007F74A9">
        <w:rPr>
          <w:rFonts w:ascii="Times New Roman" w:eastAsia="Times New Roman" w:hAnsi="Times New Roman" w:cs="Times New Roman"/>
          <w:sz w:val="24"/>
        </w:rPr>
        <w:t>Good</w:t>
      </w:r>
      <w:r w:rsidRPr="007F74A9">
        <w:rPr>
          <w:rFonts w:ascii="Times New Roman" w:eastAsia="Times New Roman" w:hAnsi="Times New Roman" w:cs="Times New Roman"/>
          <w:spacing w:val="-6"/>
          <w:sz w:val="24"/>
        </w:rPr>
        <w:t xml:space="preserve"> </w:t>
      </w:r>
      <w:r w:rsidRPr="007F74A9">
        <w:rPr>
          <w:rFonts w:ascii="Times New Roman" w:eastAsia="Times New Roman" w:hAnsi="Times New Roman" w:cs="Times New Roman"/>
          <w:sz w:val="24"/>
        </w:rPr>
        <w:t>Morning</w:t>
      </w:r>
      <w:r w:rsidRPr="007F74A9">
        <w:rPr>
          <w:rFonts w:ascii="Times New Roman" w:eastAsia="Times New Roman" w:hAnsi="Times New Roman" w:cs="Times New Roman"/>
          <w:spacing w:val="-10"/>
          <w:sz w:val="24"/>
        </w:rPr>
        <w:t xml:space="preserve"> </w:t>
      </w:r>
      <w:r w:rsidRPr="007F74A9">
        <w:rPr>
          <w:rFonts w:ascii="Times New Roman" w:eastAsia="Times New Roman" w:hAnsi="Times New Roman" w:cs="Times New Roman"/>
          <w:spacing w:val="-2"/>
          <w:sz w:val="24"/>
        </w:rPr>
        <w:t>TBRNA,</w:t>
      </w:r>
    </w:p>
    <w:p w14:paraId="386290DE" w14:textId="77777777" w:rsidR="007F74A9" w:rsidRPr="007F74A9" w:rsidRDefault="007F74A9" w:rsidP="007F74A9">
      <w:pPr>
        <w:widowControl w:val="0"/>
        <w:autoSpaceDE w:val="0"/>
        <w:autoSpaceDN w:val="0"/>
        <w:spacing w:after="0" w:line="240" w:lineRule="auto"/>
        <w:ind w:right="1220"/>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 xml:space="preserve">Our area has not been growing so fast in numbers, as we had hoped, but the willingness in our members has grown. We </w:t>
      </w:r>
      <w:proofErr w:type="gramStart"/>
      <w:r w:rsidRPr="007F74A9">
        <w:rPr>
          <w:rFonts w:ascii="Times New Roman" w:eastAsia="Times New Roman" w:hAnsi="Times New Roman" w:cs="Times New Roman"/>
          <w:sz w:val="24"/>
          <w:szCs w:val="24"/>
        </w:rPr>
        <w:t>are able to</w:t>
      </w:r>
      <w:proofErr w:type="gramEnd"/>
      <w:r w:rsidRPr="007F74A9">
        <w:rPr>
          <w:rFonts w:ascii="Times New Roman" w:eastAsia="Times New Roman" w:hAnsi="Times New Roman" w:cs="Times New Roman"/>
          <w:sz w:val="24"/>
          <w:szCs w:val="24"/>
        </w:rPr>
        <w:t xml:space="preserve"> see the fire in those newcomers who see us having fun, having responsibility, and being close that they are already showing up to be a part of our event set ups and clean ups. Our newcomers are excited to know that they need to be at our meetings because “I </w:t>
      </w:r>
      <w:proofErr w:type="spellStart"/>
      <w:r w:rsidRPr="007F74A9">
        <w:rPr>
          <w:rFonts w:ascii="Times New Roman" w:eastAsia="Times New Roman" w:hAnsi="Times New Roman" w:cs="Times New Roman"/>
          <w:sz w:val="24"/>
          <w:szCs w:val="24"/>
        </w:rPr>
        <w:t>gotta</w:t>
      </w:r>
      <w:proofErr w:type="spellEnd"/>
      <w:r w:rsidRPr="007F74A9">
        <w:rPr>
          <w:rFonts w:ascii="Times New Roman" w:eastAsia="Times New Roman" w:hAnsi="Times New Roman" w:cs="Times New Roman"/>
          <w:sz w:val="24"/>
          <w:szCs w:val="24"/>
        </w:rPr>
        <w:t xml:space="preserve"> take out the trash” or “I </w:t>
      </w:r>
      <w:proofErr w:type="spellStart"/>
      <w:r w:rsidRPr="007F74A9">
        <w:rPr>
          <w:rFonts w:ascii="Times New Roman" w:eastAsia="Times New Roman" w:hAnsi="Times New Roman" w:cs="Times New Roman"/>
          <w:sz w:val="24"/>
          <w:szCs w:val="24"/>
        </w:rPr>
        <w:t>gotta</w:t>
      </w:r>
      <w:proofErr w:type="spellEnd"/>
      <w:r w:rsidRPr="007F74A9">
        <w:rPr>
          <w:rFonts w:ascii="Times New Roman" w:eastAsia="Times New Roman" w:hAnsi="Times New Roman" w:cs="Times New Roman"/>
          <w:sz w:val="24"/>
          <w:szCs w:val="24"/>
        </w:rPr>
        <w:t xml:space="preserve"> get there early to make sure there's coffee.” The biggest lesson our area has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learned</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this</w:t>
      </w:r>
      <w:r w:rsidRPr="007F74A9">
        <w:rPr>
          <w:rFonts w:ascii="Times New Roman" w:eastAsia="Times New Roman" w:hAnsi="Times New Roman" w:cs="Times New Roman"/>
          <w:spacing w:val="-1"/>
          <w:sz w:val="24"/>
          <w:szCs w:val="24"/>
        </w:rPr>
        <w:t xml:space="preserve"> </w:t>
      </w:r>
      <w:proofErr w:type="gramStart"/>
      <w:r w:rsidRPr="007F74A9">
        <w:rPr>
          <w:rFonts w:ascii="Times New Roman" w:eastAsia="Times New Roman" w:hAnsi="Times New Roman" w:cs="Times New Roman"/>
          <w:sz w:val="24"/>
          <w:szCs w:val="24"/>
        </w:rPr>
        <w:t>quarter?</w:t>
      </w:r>
      <w:proofErr w:type="gramEnd"/>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Giving</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our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new</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members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responsibilities,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telling</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them</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we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missed</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them</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at</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the last</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meeting,</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and</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celebrating</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their</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milestones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family</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has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shown</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us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that</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our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retention</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rate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is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better. Here are our new trusted servant positions:</w:t>
      </w:r>
    </w:p>
    <w:p w14:paraId="385C5FF4" w14:textId="77777777" w:rsidR="007F74A9" w:rsidRPr="007F74A9" w:rsidRDefault="007F74A9" w:rsidP="007F74A9">
      <w:pPr>
        <w:widowControl w:val="0"/>
        <w:tabs>
          <w:tab w:val="left" w:pos="2458"/>
          <w:tab w:val="left" w:pos="5049"/>
        </w:tabs>
        <w:autoSpaceDE w:val="0"/>
        <w:autoSpaceDN w:val="0"/>
        <w:spacing w:before="1" w:after="0" w:line="240" w:lineRule="auto"/>
        <w:ind w:right="3681"/>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H&amp;I Chair -Tony C.</w:t>
      </w:r>
      <w:r w:rsidRPr="007F74A9">
        <w:rPr>
          <w:rFonts w:ascii="Times New Roman" w:eastAsia="Times New Roman" w:hAnsi="Times New Roman" w:cs="Times New Roman"/>
          <w:sz w:val="24"/>
          <w:szCs w:val="24"/>
        </w:rPr>
        <w:tab/>
        <w:t>PR Chair - Christina R.</w:t>
      </w:r>
      <w:r w:rsidRPr="007F74A9">
        <w:rPr>
          <w:rFonts w:ascii="Times New Roman" w:eastAsia="Times New Roman" w:hAnsi="Times New Roman" w:cs="Times New Roman"/>
          <w:sz w:val="24"/>
          <w:szCs w:val="24"/>
        </w:rPr>
        <w:tab/>
        <w:t>Activities</w:t>
      </w:r>
      <w:r w:rsidRPr="007F74A9">
        <w:rPr>
          <w:rFonts w:ascii="Times New Roman" w:eastAsia="Times New Roman" w:hAnsi="Times New Roman" w:cs="Times New Roman"/>
          <w:spacing w:val="-15"/>
          <w:sz w:val="24"/>
          <w:szCs w:val="24"/>
        </w:rPr>
        <w:t xml:space="preserve"> </w:t>
      </w:r>
      <w:r w:rsidRPr="007F74A9">
        <w:rPr>
          <w:rFonts w:ascii="Times New Roman" w:eastAsia="Times New Roman" w:hAnsi="Times New Roman" w:cs="Times New Roman"/>
          <w:sz w:val="24"/>
          <w:szCs w:val="24"/>
        </w:rPr>
        <w:t>Chair</w:t>
      </w:r>
      <w:r w:rsidRPr="007F74A9">
        <w:rPr>
          <w:rFonts w:ascii="Times New Roman" w:eastAsia="Times New Roman" w:hAnsi="Times New Roman" w:cs="Times New Roman"/>
          <w:spacing w:val="-10"/>
          <w:sz w:val="24"/>
          <w:szCs w:val="24"/>
        </w:rPr>
        <w:t xml:space="preserve"> </w:t>
      </w:r>
      <w:r w:rsidRPr="007F74A9">
        <w:rPr>
          <w:rFonts w:ascii="Times New Roman" w:eastAsia="Times New Roman" w:hAnsi="Times New Roman" w:cs="Times New Roman"/>
          <w:sz w:val="24"/>
          <w:szCs w:val="24"/>
        </w:rPr>
        <w:t>-</w:t>
      </w:r>
      <w:r w:rsidRPr="007F74A9">
        <w:rPr>
          <w:rFonts w:ascii="Times New Roman" w:eastAsia="Times New Roman" w:hAnsi="Times New Roman" w:cs="Times New Roman"/>
          <w:spacing w:val="-15"/>
          <w:sz w:val="24"/>
          <w:szCs w:val="24"/>
        </w:rPr>
        <w:t xml:space="preserve"> </w:t>
      </w:r>
      <w:r w:rsidRPr="007F74A9">
        <w:rPr>
          <w:rFonts w:ascii="Times New Roman" w:eastAsia="Times New Roman" w:hAnsi="Times New Roman" w:cs="Times New Roman"/>
          <w:sz w:val="24"/>
          <w:szCs w:val="24"/>
        </w:rPr>
        <w:t>Aaron</w:t>
      </w:r>
      <w:r w:rsidRPr="007F74A9">
        <w:rPr>
          <w:rFonts w:ascii="Times New Roman" w:eastAsia="Times New Roman" w:hAnsi="Times New Roman" w:cs="Times New Roman"/>
          <w:spacing w:val="-10"/>
          <w:sz w:val="24"/>
          <w:szCs w:val="24"/>
        </w:rPr>
        <w:t xml:space="preserve"> </w:t>
      </w:r>
      <w:r w:rsidRPr="007F74A9">
        <w:rPr>
          <w:rFonts w:ascii="Times New Roman" w:eastAsia="Times New Roman" w:hAnsi="Times New Roman" w:cs="Times New Roman"/>
          <w:sz w:val="24"/>
          <w:szCs w:val="24"/>
        </w:rPr>
        <w:t>J. Next position to be voted on:</w:t>
      </w:r>
      <w:r w:rsidRPr="007F74A9">
        <w:rPr>
          <w:rFonts w:ascii="Times New Roman" w:eastAsia="Times New Roman" w:hAnsi="Times New Roman" w:cs="Times New Roman"/>
          <w:spacing w:val="40"/>
          <w:sz w:val="24"/>
          <w:szCs w:val="24"/>
        </w:rPr>
        <w:t xml:space="preserve"> </w:t>
      </w:r>
      <w:r w:rsidRPr="007F74A9">
        <w:rPr>
          <w:rFonts w:ascii="Times New Roman" w:eastAsia="Times New Roman" w:hAnsi="Times New Roman" w:cs="Times New Roman"/>
          <w:sz w:val="24"/>
          <w:szCs w:val="24"/>
        </w:rPr>
        <w:t>Literature Chair</w:t>
      </w:r>
    </w:p>
    <w:p w14:paraId="4AD9DC2C"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Many</w:t>
      </w:r>
      <w:r w:rsidRPr="007F74A9">
        <w:rPr>
          <w:rFonts w:ascii="Times New Roman" w:eastAsia="Times New Roman" w:hAnsi="Times New Roman" w:cs="Times New Roman"/>
          <w:spacing w:val="-7"/>
          <w:sz w:val="24"/>
          <w:szCs w:val="24"/>
        </w:rPr>
        <w:t xml:space="preserve"> </w:t>
      </w:r>
      <w:r w:rsidRPr="007F74A9">
        <w:rPr>
          <w:rFonts w:ascii="Times New Roman" w:eastAsia="Times New Roman" w:hAnsi="Times New Roman" w:cs="Times New Roman"/>
          <w:sz w:val="24"/>
          <w:szCs w:val="24"/>
        </w:rPr>
        <w:t>of</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our</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members</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are</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wearing</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more</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than</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one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hat</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so</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we</w:t>
      </w:r>
      <w:r w:rsidRPr="007F74A9">
        <w:rPr>
          <w:rFonts w:ascii="Times New Roman" w:eastAsia="Times New Roman" w:hAnsi="Times New Roman" w:cs="Times New Roman"/>
          <w:spacing w:val="-3"/>
          <w:sz w:val="24"/>
          <w:szCs w:val="24"/>
        </w:rPr>
        <w:t xml:space="preserve"> </w:t>
      </w:r>
      <w:proofErr w:type="gramStart"/>
      <w:r w:rsidRPr="007F74A9">
        <w:rPr>
          <w:rFonts w:ascii="Times New Roman" w:eastAsia="Times New Roman" w:hAnsi="Times New Roman" w:cs="Times New Roman"/>
          <w:sz w:val="24"/>
          <w:szCs w:val="24"/>
        </w:rPr>
        <w:t>have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to</w:t>
      </w:r>
      <w:proofErr w:type="gramEnd"/>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be</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very</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vigilant</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on</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keeping</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checks and</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balances.</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One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of</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biggest</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challenges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is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that</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our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members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have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shown</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great</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willingness,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but</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it</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is their first time being in that position. It sometimes feels like the blind leading the blind, since I am learning and teaching at the same time.</w:t>
      </w:r>
    </w:p>
    <w:p w14:paraId="22E0573B"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b/>
          <w:sz w:val="24"/>
        </w:rPr>
      </w:pPr>
      <w:r w:rsidRPr="007F74A9">
        <w:rPr>
          <w:rFonts w:ascii="Times New Roman" w:eastAsia="Times New Roman" w:hAnsi="Times New Roman" w:cs="Times New Roman"/>
          <w:sz w:val="24"/>
        </w:rPr>
        <w:t>I</w:t>
      </w:r>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z w:val="24"/>
        </w:rPr>
        <w:t>know</w:t>
      </w:r>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z w:val="24"/>
        </w:rPr>
        <w:t>that</w:t>
      </w:r>
      <w:r w:rsidRPr="007F74A9">
        <w:rPr>
          <w:rFonts w:ascii="Times New Roman" w:eastAsia="Times New Roman" w:hAnsi="Times New Roman" w:cs="Times New Roman"/>
          <w:spacing w:val="-2"/>
          <w:sz w:val="24"/>
        </w:rPr>
        <w:t xml:space="preserve"> </w:t>
      </w:r>
      <w:r w:rsidRPr="007F74A9">
        <w:rPr>
          <w:rFonts w:ascii="Times New Roman" w:eastAsia="Times New Roman" w:hAnsi="Times New Roman" w:cs="Times New Roman"/>
          <w:sz w:val="24"/>
        </w:rPr>
        <w:t>any</w:t>
      </w:r>
      <w:r w:rsidRPr="007F74A9">
        <w:rPr>
          <w:rFonts w:ascii="Times New Roman" w:eastAsia="Times New Roman" w:hAnsi="Times New Roman" w:cs="Times New Roman"/>
          <w:spacing w:val="-5"/>
          <w:sz w:val="24"/>
        </w:rPr>
        <w:t xml:space="preserve"> </w:t>
      </w:r>
      <w:r w:rsidRPr="007F74A9">
        <w:rPr>
          <w:rFonts w:ascii="Times New Roman" w:eastAsia="Times New Roman" w:hAnsi="Times New Roman" w:cs="Times New Roman"/>
          <w:sz w:val="24"/>
        </w:rPr>
        <w:t>area</w:t>
      </w:r>
      <w:r w:rsidRPr="007F74A9">
        <w:rPr>
          <w:rFonts w:ascii="Times New Roman" w:eastAsia="Times New Roman" w:hAnsi="Times New Roman" w:cs="Times New Roman"/>
          <w:spacing w:val="-2"/>
          <w:sz w:val="24"/>
        </w:rPr>
        <w:t xml:space="preserve"> </w:t>
      </w:r>
      <w:r w:rsidRPr="007F74A9">
        <w:rPr>
          <w:rFonts w:ascii="Times New Roman" w:eastAsia="Times New Roman" w:hAnsi="Times New Roman" w:cs="Times New Roman"/>
          <w:sz w:val="24"/>
        </w:rPr>
        <w:t>who</w:t>
      </w:r>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z w:val="24"/>
        </w:rPr>
        <w:t>has</w:t>
      </w:r>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z w:val="24"/>
        </w:rPr>
        <w:t>experience</w:t>
      </w:r>
      <w:r w:rsidRPr="007F74A9">
        <w:rPr>
          <w:rFonts w:ascii="Times New Roman" w:eastAsia="Times New Roman" w:hAnsi="Times New Roman" w:cs="Times New Roman"/>
          <w:spacing w:val="-4"/>
          <w:sz w:val="24"/>
        </w:rPr>
        <w:t xml:space="preserve"> </w:t>
      </w:r>
      <w:r w:rsidRPr="007F74A9">
        <w:rPr>
          <w:rFonts w:ascii="Times New Roman" w:eastAsia="Times New Roman" w:hAnsi="Times New Roman" w:cs="Times New Roman"/>
          <w:sz w:val="24"/>
        </w:rPr>
        <w:t>with</w:t>
      </w:r>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z w:val="24"/>
        </w:rPr>
        <w:t>H&amp;I,</w:t>
      </w:r>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z w:val="24"/>
        </w:rPr>
        <w:t>PR,</w:t>
      </w:r>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z w:val="24"/>
        </w:rPr>
        <w:t>and</w:t>
      </w:r>
      <w:r w:rsidRPr="007F74A9">
        <w:rPr>
          <w:rFonts w:ascii="Times New Roman" w:eastAsia="Times New Roman" w:hAnsi="Times New Roman" w:cs="Times New Roman"/>
          <w:spacing w:val="-14"/>
          <w:sz w:val="24"/>
        </w:rPr>
        <w:t xml:space="preserve"> </w:t>
      </w:r>
      <w:r w:rsidRPr="007F74A9">
        <w:rPr>
          <w:rFonts w:ascii="Times New Roman" w:eastAsia="Times New Roman" w:hAnsi="Times New Roman" w:cs="Times New Roman"/>
          <w:sz w:val="24"/>
        </w:rPr>
        <w:t xml:space="preserve">Activities </w:t>
      </w:r>
      <w:r w:rsidRPr="007F74A9">
        <w:rPr>
          <w:rFonts w:ascii="Times New Roman" w:eastAsia="Times New Roman" w:hAnsi="Times New Roman" w:cs="Times New Roman"/>
          <w:b/>
          <w:sz w:val="24"/>
        </w:rPr>
        <w:t>I</w:t>
      </w:r>
      <w:r w:rsidRPr="007F74A9">
        <w:rPr>
          <w:rFonts w:ascii="Times New Roman" w:eastAsia="Times New Roman" w:hAnsi="Times New Roman" w:cs="Times New Roman"/>
          <w:b/>
          <w:spacing w:val="-3"/>
          <w:sz w:val="24"/>
        </w:rPr>
        <w:t xml:space="preserve"> </w:t>
      </w:r>
      <w:r w:rsidRPr="007F74A9">
        <w:rPr>
          <w:rFonts w:ascii="Times New Roman" w:eastAsia="Times New Roman" w:hAnsi="Times New Roman" w:cs="Times New Roman"/>
          <w:b/>
          <w:sz w:val="24"/>
        </w:rPr>
        <w:t>welcome</w:t>
      </w:r>
      <w:r w:rsidRPr="007F74A9">
        <w:rPr>
          <w:rFonts w:ascii="Times New Roman" w:eastAsia="Times New Roman" w:hAnsi="Times New Roman" w:cs="Times New Roman"/>
          <w:b/>
          <w:spacing w:val="-4"/>
          <w:sz w:val="24"/>
        </w:rPr>
        <w:t xml:space="preserve"> </w:t>
      </w:r>
      <w:r w:rsidRPr="007F74A9">
        <w:rPr>
          <w:rFonts w:ascii="Times New Roman" w:eastAsia="Times New Roman" w:hAnsi="Times New Roman" w:cs="Times New Roman"/>
          <w:b/>
          <w:sz w:val="24"/>
        </w:rPr>
        <w:t>you</w:t>
      </w:r>
      <w:r w:rsidRPr="007F74A9">
        <w:rPr>
          <w:rFonts w:ascii="Times New Roman" w:eastAsia="Times New Roman" w:hAnsi="Times New Roman" w:cs="Times New Roman"/>
          <w:b/>
          <w:spacing w:val="-5"/>
          <w:sz w:val="24"/>
        </w:rPr>
        <w:t xml:space="preserve"> </w:t>
      </w:r>
      <w:r w:rsidRPr="007F74A9">
        <w:rPr>
          <w:rFonts w:ascii="Times New Roman" w:eastAsia="Times New Roman" w:hAnsi="Times New Roman" w:cs="Times New Roman"/>
          <w:b/>
          <w:sz w:val="24"/>
        </w:rPr>
        <w:t>to</w:t>
      </w:r>
      <w:r w:rsidRPr="007F74A9">
        <w:rPr>
          <w:rFonts w:ascii="Times New Roman" w:eastAsia="Times New Roman" w:hAnsi="Times New Roman" w:cs="Times New Roman"/>
          <w:b/>
          <w:spacing w:val="-3"/>
          <w:sz w:val="24"/>
        </w:rPr>
        <w:t xml:space="preserve"> </w:t>
      </w:r>
      <w:r w:rsidRPr="007F74A9">
        <w:rPr>
          <w:rFonts w:ascii="Times New Roman" w:eastAsia="Times New Roman" w:hAnsi="Times New Roman" w:cs="Times New Roman"/>
          <w:b/>
          <w:sz w:val="24"/>
        </w:rPr>
        <w:t>please</w:t>
      </w:r>
      <w:r w:rsidRPr="007F74A9">
        <w:rPr>
          <w:rFonts w:ascii="Times New Roman" w:eastAsia="Times New Roman" w:hAnsi="Times New Roman" w:cs="Times New Roman"/>
          <w:b/>
          <w:spacing w:val="-2"/>
          <w:sz w:val="24"/>
        </w:rPr>
        <w:t xml:space="preserve"> </w:t>
      </w:r>
      <w:r w:rsidRPr="007F74A9">
        <w:rPr>
          <w:rFonts w:ascii="Times New Roman" w:eastAsia="Times New Roman" w:hAnsi="Times New Roman" w:cs="Times New Roman"/>
          <w:b/>
          <w:sz w:val="24"/>
        </w:rPr>
        <w:t xml:space="preserve">email us at </w:t>
      </w:r>
      <w:hyperlink r:id="rId22">
        <w:r w:rsidRPr="007F74A9">
          <w:rPr>
            <w:rFonts w:ascii="Times New Roman" w:eastAsia="Times New Roman" w:hAnsi="Times New Roman" w:cs="Times New Roman"/>
            <w:b/>
            <w:color w:val="0070EA"/>
            <w:sz w:val="24"/>
            <w:u w:val="single" w:color="0070EA"/>
          </w:rPr>
          <w:t>rgvareaofna@gmail.com</w:t>
        </w:r>
      </w:hyperlink>
      <w:r w:rsidRPr="007F74A9">
        <w:rPr>
          <w:rFonts w:ascii="Times New Roman" w:eastAsia="Times New Roman" w:hAnsi="Times New Roman" w:cs="Times New Roman"/>
          <w:b/>
          <w:color w:val="0070EA"/>
          <w:sz w:val="24"/>
        </w:rPr>
        <w:t xml:space="preserve"> </w:t>
      </w:r>
      <w:r w:rsidRPr="007F74A9">
        <w:rPr>
          <w:rFonts w:ascii="Times New Roman" w:eastAsia="Times New Roman" w:hAnsi="Times New Roman" w:cs="Times New Roman"/>
          <w:b/>
          <w:sz w:val="24"/>
        </w:rPr>
        <w:t>or</w:t>
      </w:r>
      <w:r w:rsidRPr="007F74A9">
        <w:rPr>
          <w:rFonts w:ascii="Times New Roman" w:eastAsia="Times New Roman" w:hAnsi="Times New Roman" w:cs="Times New Roman"/>
          <w:b/>
          <w:spacing w:val="-2"/>
          <w:sz w:val="24"/>
        </w:rPr>
        <w:t xml:space="preserve"> </w:t>
      </w:r>
      <w:r w:rsidRPr="007F74A9">
        <w:rPr>
          <w:rFonts w:ascii="Times New Roman" w:eastAsia="Times New Roman" w:hAnsi="Times New Roman" w:cs="Times New Roman"/>
          <w:b/>
          <w:sz w:val="24"/>
        </w:rPr>
        <w:t>text me 956-929-2142 your</w:t>
      </w:r>
      <w:r w:rsidRPr="007F74A9">
        <w:rPr>
          <w:rFonts w:ascii="Times New Roman" w:eastAsia="Times New Roman" w:hAnsi="Times New Roman" w:cs="Times New Roman"/>
          <w:b/>
          <w:spacing w:val="-2"/>
          <w:sz w:val="24"/>
        </w:rPr>
        <w:t xml:space="preserve"> </w:t>
      </w:r>
      <w:r w:rsidRPr="007F74A9">
        <w:rPr>
          <w:rFonts w:ascii="Times New Roman" w:eastAsia="Times New Roman" w:hAnsi="Times New Roman" w:cs="Times New Roman"/>
          <w:b/>
          <w:sz w:val="24"/>
        </w:rPr>
        <w:t>name, area, and area of experience</w:t>
      </w:r>
    </w:p>
    <w:p w14:paraId="137F44B5"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rPr>
        <w:sectPr w:rsidR="007F74A9" w:rsidRPr="007F74A9">
          <w:pgSz w:w="12240" w:h="15840"/>
          <w:pgMar w:top="1060" w:right="0" w:bottom="280" w:left="980" w:header="720" w:footer="720" w:gutter="0"/>
          <w:cols w:space="720"/>
        </w:sectPr>
      </w:pPr>
    </w:p>
    <w:p w14:paraId="147B982B" w14:textId="77777777" w:rsidR="007F74A9" w:rsidRPr="007F74A9" w:rsidRDefault="007F74A9" w:rsidP="007F74A9">
      <w:pPr>
        <w:widowControl w:val="0"/>
        <w:autoSpaceDE w:val="0"/>
        <w:autoSpaceDN w:val="0"/>
        <w:spacing w:before="74" w:after="0" w:line="240" w:lineRule="auto"/>
        <w:ind w:right="1197"/>
        <w:outlineLvl w:val="0"/>
        <w:rPr>
          <w:rFonts w:ascii="Times New Roman" w:eastAsia="Times New Roman" w:hAnsi="Times New Roman" w:cs="Times New Roman"/>
          <w:b/>
          <w:bCs/>
          <w:sz w:val="24"/>
          <w:szCs w:val="24"/>
        </w:rPr>
      </w:pPr>
      <w:r w:rsidRPr="007F74A9">
        <w:rPr>
          <w:rFonts w:ascii="Times New Roman" w:eastAsia="Times New Roman" w:hAnsi="Times New Roman" w:cs="Times New Roman"/>
          <w:b/>
          <w:bCs/>
          <w:sz w:val="24"/>
          <w:szCs w:val="24"/>
        </w:rPr>
        <w:lastRenderedPageBreak/>
        <w:t>because</w:t>
      </w:r>
      <w:r w:rsidRPr="007F74A9">
        <w:rPr>
          <w:rFonts w:ascii="Times New Roman" w:eastAsia="Times New Roman" w:hAnsi="Times New Roman" w:cs="Times New Roman"/>
          <w:b/>
          <w:bCs/>
          <w:spacing w:val="-4"/>
          <w:sz w:val="24"/>
          <w:szCs w:val="24"/>
        </w:rPr>
        <w:t xml:space="preserve"> </w:t>
      </w:r>
      <w:r w:rsidRPr="007F74A9">
        <w:rPr>
          <w:rFonts w:ascii="Times New Roman" w:eastAsia="Times New Roman" w:hAnsi="Times New Roman" w:cs="Times New Roman"/>
          <w:b/>
          <w:bCs/>
          <w:sz w:val="24"/>
          <w:szCs w:val="24"/>
        </w:rPr>
        <w:t>we</w:t>
      </w:r>
      <w:r w:rsidRPr="007F74A9">
        <w:rPr>
          <w:rFonts w:ascii="Times New Roman" w:eastAsia="Times New Roman" w:hAnsi="Times New Roman" w:cs="Times New Roman"/>
          <w:b/>
          <w:bCs/>
          <w:spacing w:val="-6"/>
          <w:sz w:val="24"/>
          <w:szCs w:val="24"/>
        </w:rPr>
        <w:t xml:space="preserve"> </w:t>
      </w:r>
      <w:r w:rsidRPr="007F74A9">
        <w:rPr>
          <w:rFonts w:ascii="Times New Roman" w:eastAsia="Times New Roman" w:hAnsi="Times New Roman" w:cs="Times New Roman"/>
          <w:b/>
          <w:bCs/>
          <w:sz w:val="24"/>
          <w:szCs w:val="24"/>
        </w:rPr>
        <w:t>could</w:t>
      </w:r>
      <w:r w:rsidRPr="007F74A9">
        <w:rPr>
          <w:rFonts w:ascii="Times New Roman" w:eastAsia="Times New Roman" w:hAnsi="Times New Roman" w:cs="Times New Roman"/>
          <w:b/>
          <w:bCs/>
          <w:spacing w:val="-3"/>
          <w:sz w:val="24"/>
          <w:szCs w:val="24"/>
        </w:rPr>
        <w:t xml:space="preserve"> </w:t>
      </w:r>
      <w:r w:rsidRPr="007F74A9">
        <w:rPr>
          <w:rFonts w:ascii="Times New Roman" w:eastAsia="Times New Roman" w:hAnsi="Times New Roman" w:cs="Times New Roman"/>
          <w:b/>
          <w:bCs/>
          <w:sz w:val="24"/>
          <w:szCs w:val="24"/>
        </w:rPr>
        <w:t>really</w:t>
      </w:r>
      <w:r w:rsidRPr="007F74A9">
        <w:rPr>
          <w:rFonts w:ascii="Times New Roman" w:eastAsia="Times New Roman" w:hAnsi="Times New Roman" w:cs="Times New Roman"/>
          <w:b/>
          <w:bCs/>
          <w:spacing w:val="-2"/>
          <w:sz w:val="24"/>
          <w:szCs w:val="24"/>
        </w:rPr>
        <w:t xml:space="preserve"> </w:t>
      </w:r>
      <w:r w:rsidRPr="007F74A9">
        <w:rPr>
          <w:rFonts w:ascii="Times New Roman" w:eastAsia="Times New Roman" w:hAnsi="Times New Roman" w:cs="Times New Roman"/>
          <w:b/>
          <w:bCs/>
          <w:sz w:val="24"/>
          <w:szCs w:val="24"/>
        </w:rPr>
        <w:t>use</w:t>
      </w:r>
      <w:r w:rsidRPr="007F74A9">
        <w:rPr>
          <w:rFonts w:ascii="Times New Roman" w:eastAsia="Times New Roman" w:hAnsi="Times New Roman" w:cs="Times New Roman"/>
          <w:b/>
          <w:bCs/>
          <w:spacing w:val="-4"/>
          <w:sz w:val="24"/>
          <w:szCs w:val="24"/>
        </w:rPr>
        <w:t xml:space="preserve"> </w:t>
      </w:r>
      <w:r w:rsidRPr="007F74A9">
        <w:rPr>
          <w:rFonts w:ascii="Times New Roman" w:eastAsia="Times New Roman" w:hAnsi="Times New Roman" w:cs="Times New Roman"/>
          <w:b/>
          <w:bCs/>
          <w:sz w:val="24"/>
          <w:szCs w:val="24"/>
        </w:rPr>
        <w:t>what</w:t>
      </w:r>
      <w:r w:rsidRPr="007F74A9">
        <w:rPr>
          <w:rFonts w:ascii="Times New Roman" w:eastAsia="Times New Roman" w:hAnsi="Times New Roman" w:cs="Times New Roman"/>
          <w:b/>
          <w:bCs/>
          <w:spacing w:val="-3"/>
          <w:sz w:val="24"/>
          <w:szCs w:val="24"/>
        </w:rPr>
        <w:t xml:space="preserve"> </w:t>
      </w:r>
      <w:r w:rsidRPr="007F74A9">
        <w:rPr>
          <w:rFonts w:ascii="Times New Roman" w:eastAsia="Times New Roman" w:hAnsi="Times New Roman" w:cs="Times New Roman"/>
          <w:b/>
          <w:bCs/>
          <w:sz w:val="24"/>
          <w:szCs w:val="24"/>
        </w:rPr>
        <w:t>would</w:t>
      </w:r>
      <w:r w:rsidRPr="007F74A9">
        <w:rPr>
          <w:rFonts w:ascii="Times New Roman" w:eastAsia="Times New Roman" w:hAnsi="Times New Roman" w:cs="Times New Roman"/>
          <w:b/>
          <w:bCs/>
          <w:spacing w:val="-3"/>
          <w:sz w:val="24"/>
          <w:szCs w:val="24"/>
        </w:rPr>
        <w:t xml:space="preserve"> </w:t>
      </w:r>
      <w:r w:rsidRPr="007F74A9">
        <w:rPr>
          <w:rFonts w:ascii="Times New Roman" w:eastAsia="Times New Roman" w:hAnsi="Times New Roman" w:cs="Times New Roman"/>
          <w:b/>
          <w:bCs/>
          <w:sz w:val="24"/>
          <w:szCs w:val="24"/>
        </w:rPr>
        <w:t>essentially</w:t>
      </w:r>
      <w:r w:rsidRPr="007F74A9">
        <w:rPr>
          <w:rFonts w:ascii="Times New Roman" w:eastAsia="Times New Roman" w:hAnsi="Times New Roman" w:cs="Times New Roman"/>
          <w:b/>
          <w:bCs/>
          <w:spacing w:val="-2"/>
          <w:sz w:val="24"/>
          <w:szCs w:val="24"/>
        </w:rPr>
        <w:t xml:space="preserve"> </w:t>
      </w:r>
      <w:r w:rsidRPr="007F74A9">
        <w:rPr>
          <w:rFonts w:ascii="Times New Roman" w:eastAsia="Times New Roman" w:hAnsi="Times New Roman" w:cs="Times New Roman"/>
          <w:b/>
          <w:bCs/>
          <w:sz w:val="24"/>
          <w:szCs w:val="24"/>
        </w:rPr>
        <w:t>be</w:t>
      </w:r>
      <w:r w:rsidRPr="007F74A9">
        <w:rPr>
          <w:rFonts w:ascii="Times New Roman" w:eastAsia="Times New Roman" w:hAnsi="Times New Roman" w:cs="Times New Roman"/>
          <w:b/>
          <w:bCs/>
          <w:spacing w:val="-4"/>
          <w:sz w:val="24"/>
          <w:szCs w:val="24"/>
        </w:rPr>
        <w:t xml:space="preserve"> </w:t>
      </w:r>
      <w:r w:rsidRPr="007F74A9">
        <w:rPr>
          <w:rFonts w:ascii="Times New Roman" w:eastAsia="Times New Roman" w:hAnsi="Times New Roman" w:cs="Times New Roman"/>
          <w:b/>
          <w:bCs/>
          <w:sz w:val="24"/>
          <w:szCs w:val="24"/>
        </w:rPr>
        <w:t>a</w:t>
      </w:r>
      <w:r w:rsidRPr="007F74A9">
        <w:rPr>
          <w:rFonts w:ascii="Times New Roman" w:eastAsia="Times New Roman" w:hAnsi="Times New Roman" w:cs="Times New Roman"/>
          <w:b/>
          <w:bCs/>
          <w:spacing w:val="-3"/>
          <w:sz w:val="24"/>
          <w:szCs w:val="24"/>
        </w:rPr>
        <w:t xml:space="preserve"> </w:t>
      </w:r>
      <w:r w:rsidRPr="007F74A9">
        <w:rPr>
          <w:rFonts w:ascii="Times New Roman" w:eastAsia="Times New Roman" w:hAnsi="Times New Roman" w:cs="Times New Roman"/>
          <w:b/>
          <w:bCs/>
          <w:sz w:val="24"/>
          <w:szCs w:val="24"/>
        </w:rPr>
        <w:t>phone</w:t>
      </w:r>
      <w:r w:rsidRPr="007F74A9">
        <w:rPr>
          <w:rFonts w:ascii="Times New Roman" w:eastAsia="Times New Roman" w:hAnsi="Times New Roman" w:cs="Times New Roman"/>
          <w:b/>
          <w:bCs/>
          <w:spacing w:val="-4"/>
          <w:sz w:val="24"/>
          <w:szCs w:val="24"/>
        </w:rPr>
        <w:t xml:space="preserve"> </w:t>
      </w:r>
      <w:r w:rsidRPr="007F74A9">
        <w:rPr>
          <w:rFonts w:ascii="Times New Roman" w:eastAsia="Times New Roman" w:hAnsi="Times New Roman" w:cs="Times New Roman"/>
          <w:b/>
          <w:bCs/>
          <w:sz w:val="24"/>
          <w:szCs w:val="24"/>
        </w:rPr>
        <w:t>list</w:t>
      </w:r>
      <w:r w:rsidRPr="007F74A9">
        <w:rPr>
          <w:rFonts w:ascii="Times New Roman" w:eastAsia="Times New Roman" w:hAnsi="Times New Roman" w:cs="Times New Roman"/>
          <w:b/>
          <w:bCs/>
          <w:spacing w:val="-3"/>
          <w:sz w:val="24"/>
          <w:szCs w:val="24"/>
        </w:rPr>
        <w:t xml:space="preserve"> </w:t>
      </w:r>
      <w:r w:rsidRPr="007F74A9">
        <w:rPr>
          <w:rFonts w:ascii="Times New Roman" w:eastAsia="Times New Roman" w:hAnsi="Times New Roman" w:cs="Times New Roman"/>
          <w:b/>
          <w:bCs/>
          <w:sz w:val="24"/>
          <w:szCs w:val="24"/>
        </w:rPr>
        <w:t>of</w:t>
      </w:r>
      <w:r w:rsidRPr="007F74A9">
        <w:rPr>
          <w:rFonts w:ascii="Times New Roman" w:eastAsia="Times New Roman" w:hAnsi="Times New Roman" w:cs="Times New Roman"/>
          <w:b/>
          <w:bCs/>
          <w:spacing w:val="-3"/>
          <w:sz w:val="24"/>
          <w:szCs w:val="24"/>
        </w:rPr>
        <w:t xml:space="preserve"> </w:t>
      </w:r>
      <w:r w:rsidRPr="007F74A9">
        <w:rPr>
          <w:rFonts w:ascii="Times New Roman" w:eastAsia="Times New Roman" w:hAnsi="Times New Roman" w:cs="Times New Roman"/>
          <w:b/>
          <w:bCs/>
          <w:sz w:val="24"/>
          <w:szCs w:val="24"/>
        </w:rPr>
        <w:t>guidance</w:t>
      </w:r>
      <w:r w:rsidRPr="007F74A9">
        <w:rPr>
          <w:rFonts w:ascii="Times New Roman" w:eastAsia="Times New Roman" w:hAnsi="Times New Roman" w:cs="Times New Roman"/>
          <w:b/>
          <w:bCs/>
          <w:spacing w:val="-4"/>
          <w:sz w:val="24"/>
          <w:szCs w:val="24"/>
        </w:rPr>
        <w:t xml:space="preserve"> </w:t>
      </w:r>
      <w:r w:rsidRPr="007F74A9">
        <w:rPr>
          <w:rFonts w:ascii="Times New Roman" w:eastAsia="Times New Roman" w:hAnsi="Times New Roman" w:cs="Times New Roman"/>
          <w:b/>
          <w:bCs/>
          <w:sz w:val="24"/>
          <w:szCs w:val="24"/>
        </w:rPr>
        <w:t>for</w:t>
      </w:r>
      <w:r w:rsidRPr="007F74A9">
        <w:rPr>
          <w:rFonts w:ascii="Times New Roman" w:eastAsia="Times New Roman" w:hAnsi="Times New Roman" w:cs="Times New Roman"/>
          <w:b/>
          <w:bCs/>
          <w:spacing w:val="-8"/>
          <w:sz w:val="24"/>
          <w:szCs w:val="24"/>
        </w:rPr>
        <w:t xml:space="preserve"> </w:t>
      </w:r>
      <w:r w:rsidRPr="007F74A9">
        <w:rPr>
          <w:rFonts w:ascii="Times New Roman" w:eastAsia="Times New Roman" w:hAnsi="Times New Roman" w:cs="Times New Roman"/>
          <w:b/>
          <w:bCs/>
          <w:sz w:val="24"/>
          <w:szCs w:val="24"/>
        </w:rPr>
        <w:t>our</w:t>
      </w:r>
      <w:r w:rsidRPr="007F74A9">
        <w:rPr>
          <w:rFonts w:ascii="Times New Roman" w:eastAsia="Times New Roman" w:hAnsi="Times New Roman" w:cs="Times New Roman"/>
          <w:b/>
          <w:bCs/>
          <w:spacing w:val="-8"/>
          <w:sz w:val="24"/>
          <w:szCs w:val="24"/>
        </w:rPr>
        <w:t xml:space="preserve"> </w:t>
      </w:r>
      <w:r w:rsidRPr="007F74A9">
        <w:rPr>
          <w:rFonts w:ascii="Times New Roman" w:eastAsia="Times New Roman" w:hAnsi="Times New Roman" w:cs="Times New Roman"/>
          <w:b/>
          <w:bCs/>
          <w:sz w:val="24"/>
          <w:szCs w:val="24"/>
        </w:rPr>
        <w:t>committee members to be able to reach out to.</w:t>
      </w:r>
    </w:p>
    <w:p w14:paraId="648956E0" w14:textId="77777777" w:rsidR="007F74A9" w:rsidRPr="007F74A9" w:rsidRDefault="007F74A9" w:rsidP="007F74A9">
      <w:pPr>
        <w:widowControl w:val="0"/>
        <w:autoSpaceDE w:val="0"/>
        <w:autoSpaceDN w:val="0"/>
        <w:spacing w:after="0" w:line="240" w:lineRule="auto"/>
        <w:ind w:right="1163"/>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Let's talk about PR. Our current PR chair Christina is one of those people whose great willingness lights a fire under all of us. She is constantly printing flyers, making appointments, and reaching out and</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trying</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have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tabling</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events.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Christina</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has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done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a</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great</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job</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of</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showing</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professionals,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 xml:space="preserve">homeless shelters, food banks, and </w:t>
      </w:r>
      <w:proofErr w:type="spellStart"/>
      <w:r w:rsidRPr="007F74A9">
        <w:rPr>
          <w:rFonts w:ascii="Times New Roman" w:eastAsia="Times New Roman" w:hAnsi="Times New Roman" w:cs="Times New Roman"/>
          <w:sz w:val="24"/>
          <w:szCs w:val="24"/>
        </w:rPr>
        <w:t>doctors</w:t>
      </w:r>
      <w:proofErr w:type="spellEnd"/>
      <w:r w:rsidRPr="007F74A9">
        <w:rPr>
          <w:rFonts w:ascii="Times New Roman" w:eastAsia="Times New Roman" w:hAnsi="Times New Roman" w:cs="Times New Roman"/>
          <w:sz w:val="24"/>
          <w:szCs w:val="24"/>
        </w:rPr>
        <w:t xml:space="preserve"> offices to know we are here.</w:t>
      </w:r>
    </w:p>
    <w:p w14:paraId="03D6C47E" w14:textId="77777777" w:rsidR="007F74A9" w:rsidRPr="007F74A9" w:rsidRDefault="007F74A9" w:rsidP="007F74A9">
      <w:pPr>
        <w:widowControl w:val="0"/>
        <w:autoSpaceDE w:val="0"/>
        <w:autoSpaceDN w:val="0"/>
        <w:spacing w:after="0" w:line="240" w:lineRule="auto"/>
        <w:ind w:right="1197"/>
        <w:outlineLvl w:val="0"/>
        <w:rPr>
          <w:rFonts w:ascii="Times New Roman" w:eastAsia="Times New Roman" w:hAnsi="Times New Roman" w:cs="Times New Roman"/>
          <w:b/>
          <w:bCs/>
          <w:sz w:val="24"/>
          <w:szCs w:val="24"/>
        </w:rPr>
      </w:pPr>
      <w:r w:rsidRPr="007F74A9">
        <w:rPr>
          <w:rFonts w:ascii="Times New Roman" w:eastAsia="Times New Roman" w:hAnsi="Times New Roman" w:cs="Times New Roman"/>
          <w:b/>
          <w:bCs/>
          <w:sz w:val="24"/>
          <w:szCs w:val="24"/>
        </w:rPr>
        <w:t>Currently</w:t>
      </w:r>
      <w:r w:rsidRPr="007F74A9">
        <w:rPr>
          <w:rFonts w:ascii="Times New Roman" w:eastAsia="Times New Roman" w:hAnsi="Times New Roman" w:cs="Times New Roman"/>
          <w:b/>
          <w:bCs/>
          <w:spacing w:val="-3"/>
          <w:sz w:val="24"/>
          <w:szCs w:val="24"/>
        </w:rPr>
        <w:t xml:space="preserve"> </w:t>
      </w:r>
      <w:r w:rsidRPr="007F74A9">
        <w:rPr>
          <w:rFonts w:ascii="Times New Roman" w:eastAsia="Times New Roman" w:hAnsi="Times New Roman" w:cs="Times New Roman"/>
          <w:b/>
          <w:bCs/>
          <w:sz w:val="24"/>
          <w:szCs w:val="24"/>
        </w:rPr>
        <w:t>she</w:t>
      </w:r>
      <w:r w:rsidRPr="007F74A9">
        <w:rPr>
          <w:rFonts w:ascii="Times New Roman" w:eastAsia="Times New Roman" w:hAnsi="Times New Roman" w:cs="Times New Roman"/>
          <w:b/>
          <w:bCs/>
          <w:spacing w:val="-5"/>
          <w:sz w:val="24"/>
          <w:szCs w:val="24"/>
        </w:rPr>
        <w:t xml:space="preserve"> </w:t>
      </w:r>
      <w:r w:rsidRPr="007F74A9">
        <w:rPr>
          <w:rFonts w:ascii="Times New Roman" w:eastAsia="Times New Roman" w:hAnsi="Times New Roman" w:cs="Times New Roman"/>
          <w:b/>
          <w:bCs/>
          <w:sz w:val="24"/>
          <w:szCs w:val="24"/>
        </w:rPr>
        <w:t>is</w:t>
      </w:r>
      <w:r w:rsidRPr="007F74A9">
        <w:rPr>
          <w:rFonts w:ascii="Times New Roman" w:eastAsia="Times New Roman" w:hAnsi="Times New Roman" w:cs="Times New Roman"/>
          <w:b/>
          <w:bCs/>
          <w:spacing w:val="-4"/>
          <w:sz w:val="24"/>
          <w:szCs w:val="24"/>
        </w:rPr>
        <w:t xml:space="preserve"> </w:t>
      </w:r>
      <w:r w:rsidRPr="007F74A9">
        <w:rPr>
          <w:rFonts w:ascii="Times New Roman" w:eastAsia="Times New Roman" w:hAnsi="Times New Roman" w:cs="Times New Roman"/>
          <w:b/>
          <w:bCs/>
          <w:sz w:val="24"/>
          <w:szCs w:val="24"/>
        </w:rPr>
        <w:t>looking</w:t>
      </w:r>
      <w:r w:rsidRPr="007F74A9">
        <w:rPr>
          <w:rFonts w:ascii="Times New Roman" w:eastAsia="Times New Roman" w:hAnsi="Times New Roman" w:cs="Times New Roman"/>
          <w:b/>
          <w:bCs/>
          <w:spacing w:val="-4"/>
          <w:sz w:val="24"/>
          <w:szCs w:val="24"/>
        </w:rPr>
        <w:t xml:space="preserve"> </w:t>
      </w:r>
      <w:r w:rsidRPr="007F74A9">
        <w:rPr>
          <w:rFonts w:ascii="Times New Roman" w:eastAsia="Times New Roman" w:hAnsi="Times New Roman" w:cs="Times New Roman"/>
          <w:b/>
          <w:bCs/>
          <w:sz w:val="24"/>
          <w:szCs w:val="24"/>
        </w:rPr>
        <w:t>for</w:t>
      </w:r>
      <w:r w:rsidRPr="007F74A9">
        <w:rPr>
          <w:rFonts w:ascii="Times New Roman" w:eastAsia="Times New Roman" w:hAnsi="Times New Roman" w:cs="Times New Roman"/>
          <w:b/>
          <w:bCs/>
          <w:spacing w:val="-9"/>
          <w:sz w:val="24"/>
          <w:szCs w:val="24"/>
        </w:rPr>
        <w:t xml:space="preserve"> </w:t>
      </w:r>
      <w:r w:rsidRPr="007F74A9">
        <w:rPr>
          <w:rFonts w:ascii="Times New Roman" w:eastAsia="Times New Roman" w:hAnsi="Times New Roman" w:cs="Times New Roman"/>
          <w:b/>
          <w:bCs/>
          <w:sz w:val="24"/>
          <w:szCs w:val="24"/>
        </w:rPr>
        <w:t>PR</w:t>
      </w:r>
      <w:r w:rsidRPr="007F74A9">
        <w:rPr>
          <w:rFonts w:ascii="Times New Roman" w:eastAsia="Times New Roman" w:hAnsi="Times New Roman" w:cs="Times New Roman"/>
          <w:b/>
          <w:bCs/>
          <w:spacing w:val="-4"/>
          <w:sz w:val="24"/>
          <w:szCs w:val="24"/>
        </w:rPr>
        <w:t xml:space="preserve"> </w:t>
      </w:r>
      <w:r w:rsidRPr="007F74A9">
        <w:rPr>
          <w:rFonts w:ascii="Times New Roman" w:eastAsia="Times New Roman" w:hAnsi="Times New Roman" w:cs="Times New Roman"/>
          <w:b/>
          <w:bCs/>
          <w:sz w:val="24"/>
          <w:szCs w:val="24"/>
        </w:rPr>
        <w:t>guidance</w:t>
      </w:r>
      <w:r w:rsidRPr="007F74A9">
        <w:rPr>
          <w:rFonts w:ascii="Times New Roman" w:eastAsia="Times New Roman" w:hAnsi="Times New Roman" w:cs="Times New Roman"/>
          <w:b/>
          <w:bCs/>
          <w:spacing w:val="-5"/>
          <w:sz w:val="24"/>
          <w:szCs w:val="24"/>
        </w:rPr>
        <w:t xml:space="preserve"> </w:t>
      </w:r>
      <w:r w:rsidRPr="007F74A9">
        <w:rPr>
          <w:rFonts w:ascii="Times New Roman" w:eastAsia="Times New Roman" w:hAnsi="Times New Roman" w:cs="Times New Roman"/>
          <w:b/>
          <w:bCs/>
          <w:sz w:val="24"/>
          <w:szCs w:val="24"/>
        </w:rPr>
        <w:t>on</w:t>
      </w:r>
      <w:r w:rsidRPr="007F74A9">
        <w:rPr>
          <w:rFonts w:ascii="Times New Roman" w:eastAsia="Times New Roman" w:hAnsi="Times New Roman" w:cs="Times New Roman"/>
          <w:b/>
          <w:bCs/>
          <w:spacing w:val="-4"/>
          <w:sz w:val="24"/>
          <w:szCs w:val="24"/>
        </w:rPr>
        <w:t xml:space="preserve"> </w:t>
      </w:r>
      <w:r w:rsidRPr="007F74A9">
        <w:rPr>
          <w:rFonts w:ascii="Times New Roman" w:eastAsia="Times New Roman" w:hAnsi="Times New Roman" w:cs="Times New Roman"/>
          <w:b/>
          <w:bCs/>
          <w:sz w:val="24"/>
          <w:szCs w:val="24"/>
        </w:rPr>
        <w:t>previously</w:t>
      </w:r>
      <w:r w:rsidRPr="007F74A9">
        <w:rPr>
          <w:rFonts w:ascii="Times New Roman" w:eastAsia="Times New Roman" w:hAnsi="Times New Roman" w:cs="Times New Roman"/>
          <w:b/>
          <w:bCs/>
          <w:spacing w:val="-3"/>
          <w:sz w:val="24"/>
          <w:szCs w:val="24"/>
        </w:rPr>
        <w:t xml:space="preserve"> </w:t>
      </w:r>
      <w:r w:rsidRPr="007F74A9">
        <w:rPr>
          <w:rFonts w:ascii="Times New Roman" w:eastAsia="Times New Roman" w:hAnsi="Times New Roman" w:cs="Times New Roman"/>
          <w:b/>
          <w:bCs/>
          <w:sz w:val="24"/>
          <w:szCs w:val="24"/>
        </w:rPr>
        <w:t>made</w:t>
      </w:r>
      <w:r w:rsidRPr="007F74A9">
        <w:rPr>
          <w:rFonts w:ascii="Times New Roman" w:eastAsia="Times New Roman" w:hAnsi="Times New Roman" w:cs="Times New Roman"/>
          <w:b/>
          <w:bCs/>
          <w:spacing w:val="-5"/>
          <w:sz w:val="24"/>
          <w:szCs w:val="24"/>
        </w:rPr>
        <w:t xml:space="preserve"> </w:t>
      </w:r>
      <w:r w:rsidRPr="007F74A9">
        <w:rPr>
          <w:rFonts w:ascii="Times New Roman" w:eastAsia="Times New Roman" w:hAnsi="Times New Roman" w:cs="Times New Roman"/>
          <w:b/>
          <w:bCs/>
          <w:sz w:val="24"/>
          <w:szCs w:val="24"/>
        </w:rPr>
        <w:t>business</w:t>
      </w:r>
      <w:r w:rsidRPr="007F74A9">
        <w:rPr>
          <w:rFonts w:ascii="Times New Roman" w:eastAsia="Times New Roman" w:hAnsi="Times New Roman" w:cs="Times New Roman"/>
          <w:b/>
          <w:bCs/>
          <w:spacing w:val="-4"/>
          <w:sz w:val="24"/>
          <w:szCs w:val="24"/>
        </w:rPr>
        <w:t xml:space="preserve"> </w:t>
      </w:r>
      <w:r w:rsidRPr="007F74A9">
        <w:rPr>
          <w:rFonts w:ascii="Times New Roman" w:eastAsia="Times New Roman" w:hAnsi="Times New Roman" w:cs="Times New Roman"/>
          <w:b/>
          <w:bCs/>
          <w:sz w:val="24"/>
          <w:szCs w:val="24"/>
        </w:rPr>
        <w:t>cards,</w:t>
      </w:r>
      <w:r w:rsidRPr="007F74A9">
        <w:rPr>
          <w:rFonts w:ascii="Times New Roman" w:eastAsia="Times New Roman" w:hAnsi="Times New Roman" w:cs="Times New Roman"/>
          <w:b/>
          <w:bCs/>
          <w:spacing w:val="-4"/>
          <w:sz w:val="24"/>
          <w:szCs w:val="24"/>
        </w:rPr>
        <w:t xml:space="preserve"> </w:t>
      </w:r>
      <w:r w:rsidRPr="007F74A9">
        <w:rPr>
          <w:rFonts w:ascii="Times New Roman" w:eastAsia="Times New Roman" w:hAnsi="Times New Roman" w:cs="Times New Roman"/>
          <w:b/>
          <w:bCs/>
          <w:sz w:val="24"/>
          <w:szCs w:val="24"/>
        </w:rPr>
        <w:t>cold</w:t>
      </w:r>
      <w:r w:rsidRPr="007F74A9">
        <w:rPr>
          <w:rFonts w:ascii="Times New Roman" w:eastAsia="Times New Roman" w:hAnsi="Times New Roman" w:cs="Times New Roman"/>
          <w:b/>
          <w:bCs/>
          <w:spacing w:val="-4"/>
          <w:sz w:val="24"/>
          <w:szCs w:val="24"/>
        </w:rPr>
        <w:t xml:space="preserve"> </w:t>
      </w:r>
      <w:r w:rsidRPr="007F74A9">
        <w:rPr>
          <w:rFonts w:ascii="Times New Roman" w:eastAsia="Times New Roman" w:hAnsi="Times New Roman" w:cs="Times New Roman"/>
          <w:b/>
          <w:bCs/>
          <w:sz w:val="24"/>
          <w:szCs w:val="24"/>
        </w:rPr>
        <w:t>emails</w:t>
      </w:r>
      <w:r w:rsidRPr="007F74A9">
        <w:rPr>
          <w:rFonts w:ascii="Times New Roman" w:eastAsia="Times New Roman" w:hAnsi="Times New Roman" w:cs="Times New Roman"/>
          <w:b/>
          <w:bCs/>
          <w:spacing w:val="-4"/>
          <w:sz w:val="24"/>
          <w:szCs w:val="24"/>
        </w:rPr>
        <w:t xml:space="preserve"> </w:t>
      </w:r>
      <w:r w:rsidRPr="007F74A9">
        <w:rPr>
          <w:rFonts w:ascii="Times New Roman" w:eastAsia="Times New Roman" w:hAnsi="Times New Roman" w:cs="Times New Roman"/>
          <w:b/>
          <w:bCs/>
          <w:sz w:val="24"/>
          <w:szCs w:val="24"/>
        </w:rPr>
        <w:t>sent</w:t>
      </w:r>
      <w:r w:rsidRPr="007F74A9">
        <w:rPr>
          <w:rFonts w:ascii="Times New Roman" w:eastAsia="Times New Roman" w:hAnsi="Times New Roman" w:cs="Times New Roman"/>
          <w:b/>
          <w:bCs/>
          <w:spacing w:val="-4"/>
          <w:sz w:val="24"/>
          <w:szCs w:val="24"/>
        </w:rPr>
        <w:t xml:space="preserve"> </w:t>
      </w:r>
      <w:r w:rsidRPr="007F74A9">
        <w:rPr>
          <w:rFonts w:ascii="Times New Roman" w:eastAsia="Times New Roman" w:hAnsi="Times New Roman" w:cs="Times New Roman"/>
          <w:b/>
          <w:bCs/>
          <w:sz w:val="24"/>
          <w:szCs w:val="24"/>
        </w:rPr>
        <w:t xml:space="preserve">to companies, and some examples on meeting and area flyers. Please email any examples to </w:t>
      </w:r>
      <w:hyperlink r:id="rId23">
        <w:r w:rsidRPr="007F74A9">
          <w:rPr>
            <w:rFonts w:ascii="Times New Roman" w:eastAsia="Times New Roman" w:hAnsi="Times New Roman" w:cs="Times New Roman"/>
            <w:b/>
            <w:bCs/>
            <w:color w:val="1054CC"/>
            <w:spacing w:val="-2"/>
            <w:sz w:val="24"/>
            <w:szCs w:val="24"/>
            <w:u w:val="single" w:color="1054CC"/>
          </w:rPr>
          <w:t>rgvareaofna@gmail.com</w:t>
        </w:r>
      </w:hyperlink>
      <w:r w:rsidRPr="007F74A9">
        <w:rPr>
          <w:rFonts w:ascii="Times New Roman" w:eastAsia="Times New Roman" w:hAnsi="Times New Roman" w:cs="Times New Roman"/>
          <w:b/>
          <w:bCs/>
          <w:spacing w:val="-2"/>
          <w:sz w:val="24"/>
          <w:szCs w:val="24"/>
        </w:rPr>
        <w:t>.</w:t>
      </w:r>
    </w:p>
    <w:p w14:paraId="613CC593"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b/>
          <w:sz w:val="24"/>
        </w:rPr>
      </w:pPr>
      <w:r w:rsidRPr="007F74A9">
        <w:rPr>
          <w:rFonts w:ascii="Times New Roman" w:eastAsia="Times New Roman" w:hAnsi="Times New Roman" w:cs="Times New Roman"/>
          <w:sz w:val="24"/>
        </w:rPr>
        <w:t>Now</w:t>
      </w:r>
      <w:r w:rsidRPr="007F74A9">
        <w:rPr>
          <w:rFonts w:ascii="Times New Roman" w:eastAsia="Times New Roman" w:hAnsi="Times New Roman" w:cs="Times New Roman"/>
          <w:spacing w:val="-4"/>
          <w:sz w:val="24"/>
        </w:rPr>
        <w:t xml:space="preserve"> </w:t>
      </w:r>
      <w:r w:rsidRPr="007F74A9">
        <w:rPr>
          <w:rFonts w:ascii="Times New Roman" w:eastAsia="Times New Roman" w:hAnsi="Times New Roman" w:cs="Times New Roman"/>
          <w:sz w:val="24"/>
        </w:rPr>
        <w:t>for</w:t>
      </w:r>
      <w:r w:rsidRPr="007F74A9">
        <w:rPr>
          <w:rFonts w:ascii="Times New Roman" w:eastAsia="Times New Roman" w:hAnsi="Times New Roman" w:cs="Times New Roman"/>
          <w:spacing w:val="-4"/>
          <w:sz w:val="24"/>
        </w:rPr>
        <w:t xml:space="preserve"> </w:t>
      </w:r>
      <w:r w:rsidRPr="007F74A9">
        <w:rPr>
          <w:rFonts w:ascii="Times New Roman" w:eastAsia="Times New Roman" w:hAnsi="Times New Roman" w:cs="Times New Roman"/>
          <w:sz w:val="24"/>
        </w:rPr>
        <w:t>H&amp;I.</w:t>
      </w:r>
      <w:r w:rsidRPr="007F74A9">
        <w:rPr>
          <w:rFonts w:ascii="Times New Roman" w:eastAsia="Times New Roman" w:hAnsi="Times New Roman" w:cs="Times New Roman"/>
          <w:spacing w:val="-4"/>
          <w:sz w:val="24"/>
        </w:rPr>
        <w:t xml:space="preserve"> </w:t>
      </w:r>
      <w:r w:rsidRPr="007F74A9">
        <w:rPr>
          <w:rFonts w:ascii="Times New Roman" w:eastAsia="Times New Roman" w:hAnsi="Times New Roman" w:cs="Times New Roman"/>
          <w:sz w:val="24"/>
        </w:rPr>
        <w:t>Our</w:t>
      </w:r>
      <w:r w:rsidRPr="007F74A9">
        <w:rPr>
          <w:rFonts w:ascii="Times New Roman" w:eastAsia="Times New Roman" w:hAnsi="Times New Roman" w:cs="Times New Roman"/>
          <w:spacing w:val="-4"/>
          <w:sz w:val="24"/>
        </w:rPr>
        <w:t xml:space="preserve"> </w:t>
      </w:r>
      <w:r w:rsidRPr="007F74A9">
        <w:rPr>
          <w:rFonts w:ascii="Times New Roman" w:eastAsia="Times New Roman" w:hAnsi="Times New Roman" w:cs="Times New Roman"/>
          <w:sz w:val="24"/>
        </w:rPr>
        <w:t>H&amp;I</w:t>
      </w:r>
      <w:r w:rsidRPr="007F74A9">
        <w:rPr>
          <w:rFonts w:ascii="Times New Roman" w:eastAsia="Times New Roman" w:hAnsi="Times New Roman" w:cs="Times New Roman"/>
          <w:spacing w:val="-4"/>
          <w:sz w:val="24"/>
        </w:rPr>
        <w:t xml:space="preserve"> </w:t>
      </w:r>
      <w:r w:rsidRPr="007F74A9">
        <w:rPr>
          <w:rFonts w:ascii="Times New Roman" w:eastAsia="Times New Roman" w:hAnsi="Times New Roman" w:cs="Times New Roman"/>
          <w:sz w:val="24"/>
        </w:rPr>
        <w:t>chair</w:t>
      </w:r>
      <w:r w:rsidRPr="007F74A9">
        <w:rPr>
          <w:rFonts w:ascii="Times New Roman" w:eastAsia="Times New Roman" w:hAnsi="Times New Roman" w:cs="Times New Roman"/>
          <w:spacing w:val="-8"/>
          <w:sz w:val="24"/>
        </w:rPr>
        <w:t xml:space="preserve"> </w:t>
      </w:r>
      <w:r w:rsidRPr="007F74A9">
        <w:rPr>
          <w:rFonts w:ascii="Times New Roman" w:eastAsia="Times New Roman" w:hAnsi="Times New Roman" w:cs="Times New Roman"/>
          <w:sz w:val="24"/>
        </w:rPr>
        <w:t>Tony</w:t>
      </w:r>
      <w:r w:rsidRPr="007F74A9">
        <w:rPr>
          <w:rFonts w:ascii="Times New Roman" w:eastAsia="Times New Roman" w:hAnsi="Times New Roman" w:cs="Times New Roman"/>
          <w:spacing w:val="-6"/>
          <w:sz w:val="24"/>
        </w:rPr>
        <w:t xml:space="preserve"> </w:t>
      </w:r>
      <w:r w:rsidRPr="007F74A9">
        <w:rPr>
          <w:rFonts w:ascii="Times New Roman" w:eastAsia="Times New Roman" w:hAnsi="Times New Roman" w:cs="Times New Roman"/>
          <w:sz w:val="24"/>
        </w:rPr>
        <w:t>and</w:t>
      </w:r>
      <w:r w:rsidRPr="007F74A9">
        <w:rPr>
          <w:rFonts w:ascii="Times New Roman" w:eastAsia="Times New Roman" w:hAnsi="Times New Roman" w:cs="Times New Roman"/>
          <w:spacing w:val="-4"/>
          <w:sz w:val="24"/>
        </w:rPr>
        <w:t xml:space="preserve"> </w:t>
      </w:r>
      <w:r w:rsidRPr="007F74A9">
        <w:rPr>
          <w:rFonts w:ascii="Times New Roman" w:eastAsia="Times New Roman" w:hAnsi="Times New Roman" w:cs="Times New Roman"/>
          <w:sz w:val="24"/>
        </w:rPr>
        <w:t>our</w:t>
      </w:r>
      <w:r w:rsidRPr="007F74A9">
        <w:rPr>
          <w:rFonts w:ascii="Times New Roman" w:eastAsia="Times New Roman" w:hAnsi="Times New Roman" w:cs="Times New Roman"/>
          <w:spacing w:val="-4"/>
          <w:sz w:val="24"/>
        </w:rPr>
        <w:t xml:space="preserve"> </w:t>
      </w:r>
      <w:r w:rsidRPr="007F74A9">
        <w:rPr>
          <w:rFonts w:ascii="Times New Roman" w:eastAsia="Times New Roman" w:hAnsi="Times New Roman" w:cs="Times New Roman"/>
          <w:sz w:val="24"/>
        </w:rPr>
        <w:t>PR</w:t>
      </w:r>
      <w:r w:rsidRPr="007F74A9">
        <w:rPr>
          <w:rFonts w:ascii="Times New Roman" w:eastAsia="Times New Roman" w:hAnsi="Times New Roman" w:cs="Times New Roman"/>
          <w:spacing w:val="-5"/>
          <w:sz w:val="24"/>
        </w:rPr>
        <w:t xml:space="preserve"> </w:t>
      </w:r>
      <w:r w:rsidRPr="007F74A9">
        <w:rPr>
          <w:rFonts w:ascii="Times New Roman" w:eastAsia="Times New Roman" w:hAnsi="Times New Roman" w:cs="Times New Roman"/>
          <w:sz w:val="24"/>
        </w:rPr>
        <w:t>chair</w:t>
      </w:r>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z w:val="24"/>
        </w:rPr>
        <w:t>have</w:t>
      </w:r>
      <w:r w:rsidRPr="007F74A9">
        <w:rPr>
          <w:rFonts w:ascii="Times New Roman" w:eastAsia="Times New Roman" w:hAnsi="Times New Roman" w:cs="Times New Roman"/>
          <w:spacing w:val="-5"/>
          <w:sz w:val="24"/>
        </w:rPr>
        <w:t xml:space="preserve"> </w:t>
      </w:r>
      <w:r w:rsidRPr="007F74A9">
        <w:rPr>
          <w:rFonts w:ascii="Times New Roman" w:eastAsia="Times New Roman" w:hAnsi="Times New Roman" w:cs="Times New Roman"/>
          <w:sz w:val="24"/>
        </w:rPr>
        <w:t>met</w:t>
      </w:r>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z w:val="24"/>
        </w:rPr>
        <w:t>with</w:t>
      </w:r>
      <w:r w:rsidRPr="007F74A9">
        <w:rPr>
          <w:rFonts w:ascii="Times New Roman" w:eastAsia="Times New Roman" w:hAnsi="Times New Roman" w:cs="Times New Roman"/>
          <w:spacing w:val="-8"/>
          <w:sz w:val="24"/>
        </w:rPr>
        <w:t xml:space="preserve"> </w:t>
      </w:r>
      <w:r w:rsidRPr="007F74A9">
        <w:rPr>
          <w:rFonts w:ascii="Times New Roman" w:eastAsia="Times New Roman" w:hAnsi="Times New Roman" w:cs="Times New Roman"/>
          <w:sz w:val="24"/>
        </w:rPr>
        <w:t>Tropical</w:t>
      </w:r>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z w:val="24"/>
        </w:rPr>
        <w:t>and</w:t>
      </w:r>
      <w:r w:rsidRPr="007F74A9">
        <w:rPr>
          <w:rFonts w:ascii="Times New Roman" w:eastAsia="Times New Roman" w:hAnsi="Times New Roman" w:cs="Times New Roman"/>
          <w:spacing w:val="-4"/>
          <w:sz w:val="24"/>
        </w:rPr>
        <w:t xml:space="preserve"> </w:t>
      </w:r>
      <w:r w:rsidRPr="007F74A9">
        <w:rPr>
          <w:rFonts w:ascii="Times New Roman" w:eastAsia="Times New Roman" w:hAnsi="Times New Roman" w:cs="Times New Roman"/>
          <w:sz w:val="24"/>
        </w:rPr>
        <w:t>have</w:t>
      </w:r>
      <w:r w:rsidRPr="007F74A9">
        <w:rPr>
          <w:rFonts w:ascii="Times New Roman" w:eastAsia="Times New Roman" w:hAnsi="Times New Roman" w:cs="Times New Roman"/>
          <w:spacing w:val="-5"/>
          <w:sz w:val="24"/>
        </w:rPr>
        <w:t xml:space="preserve"> </w:t>
      </w:r>
      <w:r w:rsidRPr="007F74A9">
        <w:rPr>
          <w:rFonts w:ascii="Times New Roman" w:eastAsia="Times New Roman" w:hAnsi="Times New Roman" w:cs="Times New Roman"/>
          <w:sz w:val="24"/>
        </w:rPr>
        <w:t>finally</w:t>
      </w:r>
      <w:r w:rsidRPr="007F74A9">
        <w:rPr>
          <w:rFonts w:ascii="Times New Roman" w:eastAsia="Times New Roman" w:hAnsi="Times New Roman" w:cs="Times New Roman"/>
          <w:spacing w:val="-6"/>
          <w:sz w:val="24"/>
        </w:rPr>
        <w:t xml:space="preserve"> </w:t>
      </w:r>
      <w:r w:rsidRPr="007F74A9">
        <w:rPr>
          <w:rFonts w:ascii="Times New Roman" w:eastAsia="Times New Roman" w:hAnsi="Times New Roman" w:cs="Times New Roman"/>
          <w:sz w:val="24"/>
        </w:rPr>
        <w:t>gotten</w:t>
      </w:r>
      <w:r w:rsidRPr="007F74A9">
        <w:rPr>
          <w:rFonts w:ascii="Times New Roman" w:eastAsia="Times New Roman" w:hAnsi="Times New Roman" w:cs="Times New Roman"/>
          <w:spacing w:val="-4"/>
          <w:sz w:val="24"/>
        </w:rPr>
        <w:t xml:space="preserve"> </w:t>
      </w:r>
      <w:r w:rsidRPr="007F74A9">
        <w:rPr>
          <w:rFonts w:ascii="Times New Roman" w:eastAsia="Times New Roman" w:hAnsi="Times New Roman" w:cs="Times New Roman"/>
          <w:sz w:val="24"/>
        </w:rPr>
        <w:t xml:space="preserve">a start on making a contract with a facility to meet twice a month, adolescence, </w:t>
      </w:r>
      <w:proofErr w:type="gramStart"/>
      <w:r w:rsidRPr="007F74A9">
        <w:rPr>
          <w:rFonts w:ascii="Times New Roman" w:eastAsia="Times New Roman" w:hAnsi="Times New Roman" w:cs="Times New Roman"/>
          <w:sz w:val="24"/>
        </w:rPr>
        <w:t>boys</w:t>
      </w:r>
      <w:proofErr w:type="gramEnd"/>
      <w:r w:rsidRPr="007F74A9">
        <w:rPr>
          <w:rFonts w:ascii="Times New Roman" w:eastAsia="Times New Roman" w:hAnsi="Times New Roman" w:cs="Times New Roman"/>
          <w:sz w:val="24"/>
        </w:rPr>
        <w:t xml:space="preserve"> and girls separate meeting. We are trying to get a contract with Tropical. </w:t>
      </w:r>
      <w:r w:rsidRPr="007F74A9">
        <w:rPr>
          <w:rFonts w:ascii="Times New Roman" w:eastAsia="Times New Roman" w:hAnsi="Times New Roman" w:cs="Times New Roman"/>
          <w:b/>
          <w:sz w:val="24"/>
        </w:rPr>
        <w:t xml:space="preserve">If anyone has any ESH on working with adolescence or doing two meetings at the same time male and female or working with Tropical please email </w:t>
      </w:r>
      <w:hyperlink r:id="rId24">
        <w:r w:rsidRPr="007F74A9">
          <w:rPr>
            <w:rFonts w:ascii="Times New Roman" w:eastAsia="Times New Roman" w:hAnsi="Times New Roman" w:cs="Times New Roman"/>
            <w:b/>
            <w:color w:val="1054CC"/>
            <w:sz w:val="24"/>
            <w:u w:val="single" w:color="1054CC"/>
          </w:rPr>
          <w:t>rgvareaofna@gmail.com</w:t>
        </w:r>
      </w:hyperlink>
      <w:r w:rsidRPr="007F74A9">
        <w:rPr>
          <w:rFonts w:ascii="Times New Roman" w:eastAsia="Times New Roman" w:hAnsi="Times New Roman" w:cs="Times New Roman"/>
          <w:b/>
          <w:sz w:val="24"/>
        </w:rPr>
        <w:t>.</w:t>
      </w:r>
    </w:p>
    <w:p w14:paraId="73749442" w14:textId="77777777" w:rsidR="007F74A9" w:rsidRPr="007F74A9" w:rsidRDefault="007F74A9" w:rsidP="007F74A9">
      <w:pPr>
        <w:widowControl w:val="0"/>
        <w:autoSpaceDE w:val="0"/>
        <w:autoSpaceDN w:val="0"/>
        <w:spacing w:after="0" w:line="240" w:lineRule="auto"/>
        <w:ind w:right="1220"/>
        <w:rPr>
          <w:rFonts w:ascii="Times New Roman" w:eastAsia="Times New Roman" w:hAnsi="Times New Roman" w:cs="Times New Roman"/>
          <w:sz w:val="24"/>
        </w:rPr>
      </w:pPr>
      <w:r w:rsidRPr="007F74A9">
        <w:rPr>
          <w:rFonts w:ascii="Times New Roman" w:eastAsia="Times New Roman" w:hAnsi="Times New Roman" w:cs="Times New Roman"/>
          <w:b/>
          <w:sz w:val="24"/>
        </w:rPr>
        <w:t xml:space="preserve">Here is our greatest news! We have officially decided to reclaim what was once Serenity </w:t>
      </w:r>
      <w:proofErr w:type="gramStart"/>
      <w:r w:rsidRPr="007F74A9">
        <w:rPr>
          <w:rFonts w:ascii="Times New Roman" w:eastAsia="Times New Roman" w:hAnsi="Times New Roman" w:cs="Times New Roman"/>
          <w:b/>
          <w:sz w:val="24"/>
        </w:rPr>
        <w:t>In</w:t>
      </w:r>
      <w:proofErr w:type="gramEnd"/>
      <w:r w:rsidRPr="007F74A9">
        <w:rPr>
          <w:rFonts w:ascii="Times New Roman" w:eastAsia="Times New Roman" w:hAnsi="Times New Roman" w:cs="Times New Roman"/>
          <w:b/>
          <w:sz w:val="24"/>
        </w:rPr>
        <w:t xml:space="preserve"> the Sand, and rename it, but the idea will stay.</w:t>
      </w:r>
      <w:r w:rsidRPr="007F74A9">
        <w:rPr>
          <w:rFonts w:ascii="Times New Roman" w:eastAsia="Times New Roman" w:hAnsi="Times New Roman" w:cs="Times New Roman"/>
          <w:b/>
          <w:spacing w:val="-6"/>
          <w:sz w:val="24"/>
        </w:rPr>
        <w:t xml:space="preserve"> </w:t>
      </w:r>
      <w:r w:rsidRPr="007F74A9">
        <w:rPr>
          <w:rFonts w:ascii="Times New Roman" w:eastAsia="Times New Roman" w:hAnsi="Times New Roman" w:cs="Times New Roman"/>
          <w:sz w:val="24"/>
        </w:rPr>
        <w:t>A</w:t>
      </w:r>
      <w:r w:rsidRPr="007F74A9">
        <w:rPr>
          <w:rFonts w:ascii="Times New Roman" w:eastAsia="Times New Roman" w:hAnsi="Times New Roman" w:cs="Times New Roman"/>
          <w:spacing w:val="-12"/>
          <w:sz w:val="24"/>
        </w:rPr>
        <w:t xml:space="preserve"> </w:t>
      </w:r>
      <w:r w:rsidRPr="007F74A9">
        <w:rPr>
          <w:rFonts w:ascii="Times New Roman" w:eastAsia="Times New Roman" w:hAnsi="Times New Roman" w:cs="Times New Roman"/>
          <w:sz w:val="24"/>
        </w:rPr>
        <w:t xml:space="preserve">big convention in a hotel by the beach in September. Starting next </w:t>
      </w:r>
      <w:proofErr w:type="gramStart"/>
      <w:r w:rsidRPr="007F74A9">
        <w:rPr>
          <w:rFonts w:ascii="Times New Roman" w:eastAsia="Times New Roman" w:hAnsi="Times New Roman" w:cs="Times New Roman"/>
          <w:sz w:val="24"/>
        </w:rPr>
        <w:t>month</w:t>
      </w:r>
      <w:proofErr w:type="gramEnd"/>
      <w:r w:rsidRPr="007F74A9">
        <w:rPr>
          <w:rFonts w:ascii="Times New Roman" w:eastAsia="Times New Roman" w:hAnsi="Times New Roman" w:cs="Times New Roman"/>
          <w:sz w:val="24"/>
        </w:rPr>
        <w:t xml:space="preserve"> we plan to meet on the last Saturday of every month. We want to have a fundraising event </w:t>
      </w:r>
      <w:proofErr w:type="gramStart"/>
      <w:r w:rsidRPr="007F74A9">
        <w:rPr>
          <w:rFonts w:ascii="Times New Roman" w:eastAsia="Times New Roman" w:hAnsi="Times New Roman" w:cs="Times New Roman"/>
          <w:sz w:val="24"/>
        </w:rPr>
        <w:t>similar to</w:t>
      </w:r>
      <w:proofErr w:type="gramEnd"/>
      <w:r w:rsidRPr="007F74A9">
        <w:rPr>
          <w:rFonts w:ascii="Times New Roman" w:eastAsia="Times New Roman" w:hAnsi="Times New Roman" w:cs="Times New Roman"/>
          <w:sz w:val="24"/>
        </w:rPr>
        <w:t xml:space="preserve"> Tiki Torch meetings that CBANA</w:t>
      </w:r>
      <w:r w:rsidRPr="007F74A9">
        <w:rPr>
          <w:rFonts w:ascii="Times New Roman" w:eastAsia="Times New Roman" w:hAnsi="Times New Roman" w:cs="Times New Roman"/>
          <w:spacing w:val="-9"/>
          <w:sz w:val="24"/>
        </w:rPr>
        <w:t xml:space="preserve"> </w:t>
      </w:r>
      <w:r w:rsidRPr="007F74A9">
        <w:rPr>
          <w:rFonts w:ascii="Times New Roman" w:eastAsia="Times New Roman" w:hAnsi="Times New Roman" w:cs="Times New Roman"/>
          <w:sz w:val="24"/>
        </w:rPr>
        <w:t>does for RBS. This first meeting in September</w:t>
      </w:r>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z w:val="24"/>
        </w:rPr>
        <w:t>will</w:t>
      </w:r>
      <w:r w:rsidRPr="007F74A9">
        <w:rPr>
          <w:rFonts w:ascii="Times New Roman" w:eastAsia="Times New Roman" w:hAnsi="Times New Roman" w:cs="Times New Roman"/>
          <w:spacing w:val="-4"/>
          <w:sz w:val="24"/>
        </w:rPr>
        <w:t xml:space="preserve"> </w:t>
      </w:r>
      <w:r w:rsidRPr="007F74A9">
        <w:rPr>
          <w:rFonts w:ascii="Times New Roman" w:eastAsia="Times New Roman" w:hAnsi="Times New Roman" w:cs="Times New Roman"/>
          <w:sz w:val="24"/>
        </w:rPr>
        <w:t>be</w:t>
      </w:r>
      <w:r w:rsidRPr="007F74A9">
        <w:rPr>
          <w:rFonts w:ascii="Times New Roman" w:eastAsia="Times New Roman" w:hAnsi="Times New Roman" w:cs="Times New Roman"/>
          <w:spacing w:val="-4"/>
          <w:sz w:val="24"/>
        </w:rPr>
        <w:t xml:space="preserve"> </w:t>
      </w:r>
      <w:r w:rsidRPr="007F74A9">
        <w:rPr>
          <w:rFonts w:ascii="Times New Roman" w:eastAsia="Times New Roman" w:hAnsi="Times New Roman" w:cs="Times New Roman"/>
          <w:sz w:val="24"/>
        </w:rPr>
        <w:t>a</w:t>
      </w:r>
      <w:r w:rsidRPr="007F74A9">
        <w:rPr>
          <w:rFonts w:ascii="Times New Roman" w:eastAsia="Times New Roman" w:hAnsi="Times New Roman" w:cs="Times New Roman"/>
          <w:spacing w:val="-2"/>
          <w:sz w:val="24"/>
        </w:rPr>
        <w:t xml:space="preserve"> </w:t>
      </w:r>
      <w:r w:rsidRPr="007F74A9">
        <w:rPr>
          <w:rFonts w:ascii="Times New Roman" w:eastAsia="Times New Roman" w:hAnsi="Times New Roman" w:cs="Times New Roman"/>
          <w:sz w:val="24"/>
        </w:rPr>
        <w:t>trial</w:t>
      </w:r>
      <w:r w:rsidRPr="007F74A9">
        <w:rPr>
          <w:rFonts w:ascii="Times New Roman" w:eastAsia="Times New Roman" w:hAnsi="Times New Roman" w:cs="Times New Roman"/>
          <w:spacing w:val="-2"/>
          <w:sz w:val="24"/>
        </w:rPr>
        <w:t xml:space="preserve"> </w:t>
      </w:r>
      <w:r w:rsidRPr="007F74A9">
        <w:rPr>
          <w:rFonts w:ascii="Times New Roman" w:eastAsia="Times New Roman" w:hAnsi="Times New Roman" w:cs="Times New Roman"/>
          <w:sz w:val="24"/>
        </w:rPr>
        <w:t>and</w:t>
      </w:r>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z w:val="24"/>
        </w:rPr>
        <w:t>error</w:t>
      </w:r>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z w:val="24"/>
        </w:rPr>
        <w:t>mostly</w:t>
      </w:r>
      <w:r w:rsidRPr="007F74A9">
        <w:rPr>
          <w:rFonts w:ascii="Times New Roman" w:eastAsia="Times New Roman" w:hAnsi="Times New Roman" w:cs="Times New Roman"/>
          <w:spacing w:val="-5"/>
          <w:sz w:val="24"/>
        </w:rPr>
        <w:t xml:space="preserve"> </w:t>
      </w:r>
      <w:r w:rsidRPr="007F74A9">
        <w:rPr>
          <w:rFonts w:ascii="Times New Roman" w:eastAsia="Times New Roman" w:hAnsi="Times New Roman" w:cs="Times New Roman"/>
          <w:sz w:val="24"/>
        </w:rPr>
        <w:t>area</w:t>
      </w:r>
      <w:r w:rsidRPr="007F74A9">
        <w:rPr>
          <w:rFonts w:ascii="Times New Roman" w:eastAsia="Times New Roman" w:hAnsi="Times New Roman" w:cs="Times New Roman"/>
          <w:spacing w:val="-2"/>
          <w:sz w:val="24"/>
        </w:rPr>
        <w:t xml:space="preserve"> </w:t>
      </w:r>
      <w:r w:rsidRPr="007F74A9">
        <w:rPr>
          <w:rFonts w:ascii="Times New Roman" w:eastAsia="Times New Roman" w:hAnsi="Times New Roman" w:cs="Times New Roman"/>
          <w:sz w:val="24"/>
        </w:rPr>
        <w:t>meeting</w:t>
      </w:r>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z w:val="24"/>
        </w:rPr>
        <w:t>and</w:t>
      </w:r>
      <w:r w:rsidRPr="007F74A9">
        <w:rPr>
          <w:rFonts w:ascii="Times New Roman" w:eastAsia="Times New Roman" w:hAnsi="Times New Roman" w:cs="Times New Roman"/>
          <w:spacing w:val="-2"/>
          <w:sz w:val="24"/>
        </w:rPr>
        <w:t xml:space="preserve"> </w:t>
      </w:r>
      <w:r w:rsidRPr="007F74A9">
        <w:rPr>
          <w:rFonts w:ascii="Times New Roman" w:eastAsia="Times New Roman" w:hAnsi="Times New Roman" w:cs="Times New Roman"/>
          <w:sz w:val="24"/>
        </w:rPr>
        <w:t>after</w:t>
      </w:r>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z w:val="24"/>
        </w:rPr>
        <w:t>that</w:t>
      </w:r>
      <w:r w:rsidRPr="007F74A9">
        <w:rPr>
          <w:rFonts w:ascii="Times New Roman" w:eastAsia="Times New Roman" w:hAnsi="Times New Roman" w:cs="Times New Roman"/>
          <w:spacing w:val="-4"/>
          <w:sz w:val="24"/>
        </w:rPr>
        <w:t xml:space="preserve"> </w:t>
      </w:r>
      <w:r w:rsidRPr="007F74A9">
        <w:rPr>
          <w:rFonts w:ascii="Times New Roman" w:eastAsia="Times New Roman" w:hAnsi="Times New Roman" w:cs="Times New Roman"/>
          <w:sz w:val="24"/>
        </w:rPr>
        <w:t>we</w:t>
      </w:r>
      <w:r w:rsidRPr="007F74A9">
        <w:rPr>
          <w:rFonts w:ascii="Times New Roman" w:eastAsia="Times New Roman" w:hAnsi="Times New Roman" w:cs="Times New Roman"/>
          <w:spacing w:val="-4"/>
          <w:sz w:val="24"/>
        </w:rPr>
        <w:t xml:space="preserve"> </w:t>
      </w:r>
      <w:r w:rsidRPr="007F74A9">
        <w:rPr>
          <w:rFonts w:ascii="Times New Roman" w:eastAsia="Times New Roman" w:hAnsi="Times New Roman" w:cs="Times New Roman"/>
          <w:sz w:val="24"/>
        </w:rPr>
        <w:t>invite</w:t>
      </w:r>
      <w:r w:rsidRPr="007F74A9">
        <w:rPr>
          <w:rFonts w:ascii="Times New Roman" w:eastAsia="Times New Roman" w:hAnsi="Times New Roman" w:cs="Times New Roman"/>
          <w:spacing w:val="-4"/>
          <w:sz w:val="24"/>
        </w:rPr>
        <w:t xml:space="preserve"> </w:t>
      </w:r>
      <w:r w:rsidRPr="007F74A9">
        <w:rPr>
          <w:rFonts w:ascii="Times New Roman" w:eastAsia="Times New Roman" w:hAnsi="Times New Roman" w:cs="Times New Roman"/>
          <w:sz w:val="24"/>
        </w:rPr>
        <w:t>you</w:t>
      </w:r>
      <w:r w:rsidRPr="007F74A9">
        <w:rPr>
          <w:rFonts w:ascii="Times New Roman" w:eastAsia="Times New Roman" w:hAnsi="Times New Roman" w:cs="Times New Roman"/>
          <w:spacing w:val="-2"/>
          <w:sz w:val="24"/>
        </w:rPr>
        <w:t xml:space="preserve"> </w:t>
      </w:r>
      <w:r w:rsidRPr="007F74A9">
        <w:rPr>
          <w:rFonts w:ascii="Times New Roman" w:eastAsia="Times New Roman" w:hAnsi="Times New Roman" w:cs="Times New Roman"/>
          <w:sz w:val="24"/>
        </w:rPr>
        <w:t>to</w:t>
      </w:r>
      <w:r w:rsidRPr="007F74A9">
        <w:rPr>
          <w:rFonts w:ascii="Times New Roman" w:eastAsia="Times New Roman" w:hAnsi="Times New Roman" w:cs="Times New Roman"/>
          <w:spacing w:val="-2"/>
          <w:sz w:val="24"/>
        </w:rPr>
        <w:t xml:space="preserve"> </w:t>
      </w:r>
      <w:r w:rsidRPr="007F74A9">
        <w:rPr>
          <w:rFonts w:ascii="Times New Roman" w:eastAsia="Times New Roman" w:hAnsi="Times New Roman" w:cs="Times New Roman"/>
          <w:sz w:val="24"/>
        </w:rPr>
        <w:t>make</w:t>
      </w:r>
      <w:r w:rsidRPr="007F74A9">
        <w:rPr>
          <w:rFonts w:ascii="Times New Roman" w:eastAsia="Times New Roman" w:hAnsi="Times New Roman" w:cs="Times New Roman"/>
          <w:spacing w:val="-2"/>
          <w:sz w:val="24"/>
        </w:rPr>
        <w:t xml:space="preserve"> </w:t>
      </w:r>
      <w:r w:rsidRPr="007F74A9">
        <w:rPr>
          <w:rFonts w:ascii="Times New Roman" w:eastAsia="Times New Roman" w:hAnsi="Times New Roman" w:cs="Times New Roman"/>
          <w:sz w:val="24"/>
        </w:rPr>
        <w:t>plans</w:t>
      </w:r>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z w:val="24"/>
        </w:rPr>
        <w:t>and join us and anybody who has willingness to share or knows great speakers that would help us, please let us know.</w:t>
      </w:r>
    </w:p>
    <w:p w14:paraId="5A688B7B" w14:textId="77777777" w:rsidR="007F74A9" w:rsidRPr="007F74A9" w:rsidRDefault="007F74A9" w:rsidP="007F74A9">
      <w:pPr>
        <w:widowControl w:val="0"/>
        <w:autoSpaceDE w:val="0"/>
        <w:autoSpaceDN w:val="0"/>
        <w:spacing w:after="0" w:line="240" w:lineRule="auto"/>
        <w:ind w:right="1130"/>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Finally,</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we</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would</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like</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guidance</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on</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quarterly</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or</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yearly</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budgets</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that</w:t>
      </w:r>
      <w:r w:rsidRPr="007F74A9">
        <w:rPr>
          <w:rFonts w:ascii="Times New Roman" w:eastAsia="Times New Roman" w:hAnsi="Times New Roman" w:cs="Times New Roman"/>
          <w:spacing w:val="-5"/>
          <w:sz w:val="24"/>
          <w:szCs w:val="24"/>
        </w:rPr>
        <w:t xml:space="preserve"> </w:t>
      </w:r>
      <w:proofErr w:type="spellStart"/>
      <w:r w:rsidRPr="007F74A9">
        <w:rPr>
          <w:rFonts w:ascii="Times New Roman" w:eastAsia="Times New Roman" w:hAnsi="Times New Roman" w:cs="Times New Roman"/>
          <w:sz w:val="24"/>
          <w:szCs w:val="24"/>
        </w:rPr>
        <w:t>yall</w:t>
      </w:r>
      <w:proofErr w:type="spellEnd"/>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have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for</w:t>
      </w:r>
      <w:r w:rsidRPr="007F74A9">
        <w:rPr>
          <w:rFonts w:ascii="Times New Roman" w:eastAsia="Times New Roman" w:hAnsi="Times New Roman" w:cs="Times New Roman"/>
          <w:spacing w:val="-15"/>
          <w:sz w:val="24"/>
          <w:szCs w:val="24"/>
        </w:rPr>
        <w:t xml:space="preserve"> </w:t>
      </w:r>
      <w:r w:rsidRPr="007F74A9">
        <w:rPr>
          <w:rFonts w:ascii="Times New Roman" w:eastAsia="Times New Roman" w:hAnsi="Times New Roman" w:cs="Times New Roman"/>
          <w:sz w:val="24"/>
          <w:szCs w:val="24"/>
        </w:rPr>
        <w:t>Activities,</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PR,</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and H&amp;I. Guidance on how those funds are allocated. When does activities budget end and areas start for area events?</w:t>
      </w:r>
    </w:p>
    <w:p w14:paraId="77BBCFE9"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At</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our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next</w:t>
      </w:r>
      <w:r w:rsidRPr="007F74A9">
        <w:rPr>
          <w:rFonts w:ascii="Times New Roman" w:eastAsia="Times New Roman" w:hAnsi="Times New Roman" w:cs="Times New Roman"/>
          <w:spacing w:val="-15"/>
          <w:sz w:val="24"/>
          <w:szCs w:val="24"/>
        </w:rPr>
        <w:t xml:space="preserve"> </w:t>
      </w:r>
      <w:r w:rsidRPr="007F74A9">
        <w:rPr>
          <w:rFonts w:ascii="Times New Roman" w:eastAsia="Times New Roman" w:hAnsi="Times New Roman" w:cs="Times New Roman"/>
          <w:sz w:val="24"/>
          <w:szCs w:val="24"/>
        </w:rPr>
        <w:t>ASC</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Meeting,</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we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will</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address</w:t>
      </w:r>
      <w:r w:rsidRPr="007F74A9">
        <w:rPr>
          <w:rFonts w:ascii="Times New Roman" w:eastAsia="Times New Roman" w:hAnsi="Times New Roman" w:cs="Times New Roman"/>
          <w:spacing w:val="-3"/>
          <w:sz w:val="24"/>
          <w:szCs w:val="24"/>
        </w:rPr>
        <w:t xml:space="preserve"> </w:t>
      </w:r>
      <w:proofErr w:type="gramStart"/>
      <w:r w:rsidRPr="007F74A9">
        <w:rPr>
          <w:rFonts w:ascii="Times New Roman" w:eastAsia="Times New Roman" w:hAnsi="Times New Roman" w:cs="Times New Roman"/>
          <w:sz w:val="24"/>
          <w:szCs w:val="24"/>
        </w:rPr>
        <w:t>Regional</w:t>
      </w:r>
      <w:proofErr w:type="gramEnd"/>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donation</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amount</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for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groups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vote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on.</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ILS,</w:t>
      </w:r>
      <w:r w:rsidRPr="007F74A9">
        <w:rPr>
          <w:rFonts w:ascii="Times New Roman" w:eastAsia="Times New Roman" w:hAnsi="Times New Roman" w:cs="Times New Roman"/>
          <w:spacing w:val="-9"/>
          <w:sz w:val="24"/>
          <w:szCs w:val="24"/>
        </w:rPr>
        <w:t xml:space="preserve"> </w:t>
      </w:r>
      <w:r w:rsidRPr="007F74A9">
        <w:rPr>
          <w:rFonts w:ascii="Times New Roman" w:eastAsia="Times New Roman" w:hAnsi="Times New Roman" w:cs="Times New Roman"/>
          <w:sz w:val="24"/>
          <w:szCs w:val="24"/>
        </w:rPr>
        <w:t xml:space="preserve">Tony </w:t>
      </w:r>
      <w:r w:rsidRPr="007F74A9">
        <w:rPr>
          <w:rFonts w:ascii="Times New Roman" w:eastAsia="Times New Roman" w:hAnsi="Times New Roman" w:cs="Times New Roman"/>
          <w:color w:val="000000"/>
          <w:sz w:val="24"/>
          <w:szCs w:val="24"/>
          <w:shd w:val="clear" w:color="auto" w:fill="DF6666"/>
        </w:rPr>
        <w:t>We are still having an extremely difficult time getting a bank account,</w:t>
      </w:r>
      <w:r w:rsidRPr="007F74A9">
        <w:rPr>
          <w:rFonts w:ascii="Times New Roman" w:eastAsia="Times New Roman" w:hAnsi="Times New Roman" w:cs="Times New Roman"/>
          <w:color w:val="000000"/>
          <w:sz w:val="24"/>
          <w:szCs w:val="24"/>
        </w:rPr>
        <w:t xml:space="preserve"> due to our small funds since most accounts charge a fee for small accounts. Even with guidance from world, region, and other treasures,</w:t>
      </w:r>
      <w:r w:rsidRPr="007F74A9">
        <w:rPr>
          <w:rFonts w:ascii="Times New Roman" w:eastAsia="Times New Roman" w:hAnsi="Times New Roman" w:cs="Times New Roman"/>
          <w:color w:val="000000"/>
          <w:spacing w:val="-2"/>
          <w:sz w:val="24"/>
          <w:szCs w:val="24"/>
        </w:rPr>
        <w:t xml:space="preserve"> </w:t>
      </w:r>
      <w:r w:rsidRPr="007F74A9">
        <w:rPr>
          <w:rFonts w:ascii="Times New Roman" w:eastAsia="Times New Roman" w:hAnsi="Times New Roman" w:cs="Times New Roman"/>
          <w:color w:val="000000"/>
          <w:sz w:val="24"/>
          <w:szCs w:val="24"/>
        </w:rPr>
        <w:t>we</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have</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been</w:t>
      </w:r>
      <w:r w:rsidRPr="007F74A9">
        <w:rPr>
          <w:rFonts w:ascii="Times New Roman" w:eastAsia="Times New Roman" w:hAnsi="Times New Roman" w:cs="Times New Roman"/>
          <w:color w:val="000000"/>
          <w:spacing w:val="-1"/>
          <w:sz w:val="24"/>
          <w:szCs w:val="24"/>
        </w:rPr>
        <w:t xml:space="preserve"> </w:t>
      </w:r>
      <w:r w:rsidRPr="007F74A9">
        <w:rPr>
          <w:rFonts w:ascii="Times New Roman" w:eastAsia="Times New Roman" w:hAnsi="Times New Roman" w:cs="Times New Roman"/>
          <w:color w:val="000000"/>
          <w:sz w:val="24"/>
          <w:szCs w:val="24"/>
        </w:rPr>
        <w:t>denied</w:t>
      </w:r>
      <w:r w:rsidRPr="007F74A9">
        <w:rPr>
          <w:rFonts w:ascii="Times New Roman" w:eastAsia="Times New Roman" w:hAnsi="Times New Roman" w:cs="Times New Roman"/>
          <w:color w:val="000000"/>
          <w:spacing w:val="-2"/>
          <w:sz w:val="24"/>
          <w:szCs w:val="24"/>
        </w:rPr>
        <w:t xml:space="preserve"> </w:t>
      </w:r>
      <w:r w:rsidRPr="007F74A9">
        <w:rPr>
          <w:rFonts w:ascii="Times New Roman" w:eastAsia="Times New Roman" w:hAnsi="Times New Roman" w:cs="Times New Roman"/>
          <w:color w:val="000000"/>
          <w:sz w:val="24"/>
          <w:szCs w:val="24"/>
        </w:rPr>
        <w:t>a</w:t>
      </w:r>
      <w:r w:rsidRPr="007F74A9">
        <w:rPr>
          <w:rFonts w:ascii="Times New Roman" w:eastAsia="Times New Roman" w:hAnsi="Times New Roman" w:cs="Times New Roman"/>
          <w:color w:val="000000"/>
          <w:spacing w:val="-1"/>
          <w:sz w:val="24"/>
          <w:szCs w:val="24"/>
        </w:rPr>
        <w:t xml:space="preserve"> </w:t>
      </w:r>
      <w:r w:rsidRPr="007F74A9">
        <w:rPr>
          <w:rFonts w:ascii="Times New Roman" w:eastAsia="Times New Roman" w:hAnsi="Times New Roman" w:cs="Times New Roman"/>
          <w:color w:val="000000"/>
          <w:sz w:val="24"/>
          <w:szCs w:val="24"/>
        </w:rPr>
        <w:t>bank</w:t>
      </w:r>
      <w:r w:rsidRPr="007F74A9">
        <w:rPr>
          <w:rFonts w:ascii="Times New Roman" w:eastAsia="Times New Roman" w:hAnsi="Times New Roman" w:cs="Times New Roman"/>
          <w:color w:val="000000"/>
          <w:spacing w:val="-2"/>
          <w:sz w:val="24"/>
          <w:szCs w:val="24"/>
        </w:rPr>
        <w:t xml:space="preserve"> </w:t>
      </w:r>
      <w:r w:rsidRPr="007F74A9">
        <w:rPr>
          <w:rFonts w:ascii="Times New Roman" w:eastAsia="Times New Roman" w:hAnsi="Times New Roman" w:cs="Times New Roman"/>
          <w:color w:val="000000"/>
          <w:sz w:val="24"/>
          <w:szCs w:val="24"/>
        </w:rPr>
        <w:t>account</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due</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to</w:t>
      </w:r>
      <w:r w:rsidRPr="007F74A9">
        <w:rPr>
          <w:rFonts w:ascii="Times New Roman" w:eastAsia="Times New Roman" w:hAnsi="Times New Roman" w:cs="Times New Roman"/>
          <w:color w:val="000000"/>
          <w:spacing w:val="-1"/>
          <w:sz w:val="24"/>
          <w:szCs w:val="24"/>
        </w:rPr>
        <w:t xml:space="preserve"> </w:t>
      </w:r>
      <w:r w:rsidRPr="007F74A9">
        <w:rPr>
          <w:rFonts w:ascii="Times New Roman" w:eastAsia="Times New Roman" w:hAnsi="Times New Roman" w:cs="Times New Roman"/>
          <w:color w:val="000000"/>
          <w:sz w:val="24"/>
          <w:szCs w:val="24"/>
        </w:rPr>
        <w:t>them</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not</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counting</w:t>
      </w:r>
      <w:r w:rsidRPr="007F74A9">
        <w:rPr>
          <w:rFonts w:ascii="Times New Roman" w:eastAsia="Times New Roman" w:hAnsi="Times New Roman" w:cs="Times New Roman"/>
          <w:color w:val="000000"/>
          <w:spacing w:val="-1"/>
          <w:sz w:val="24"/>
          <w:szCs w:val="24"/>
        </w:rPr>
        <w:t xml:space="preserve"> </w:t>
      </w:r>
      <w:r w:rsidRPr="007F74A9">
        <w:rPr>
          <w:rFonts w:ascii="Times New Roman" w:eastAsia="Times New Roman" w:hAnsi="Times New Roman" w:cs="Times New Roman"/>
          <w:color w:val="000000"/>
          <w:sz w:val="24"/>
          <w:szCs w:val="24"/>
        </w:rPr>
        <w:t>our</w:t>
      </w:r>
      <w:r w:rsidRPr="007F74A9">
        <w:rPr>
          <w:rFonts w:ascii="Times New Roman" w:eastAsia="Times New Roman" w:hAnsi="Times New Roman" w:cs="Times New Roman"/>
          <w:color w:val="000000"/>
          <w:spacing w:val="-2"/>
          <w:sz w:val="24"/>
          <w:szCs w:val="24"/>
        </w:rPr>
        <w:t xml:space="preserve"> </w:t>
      </w:r>
      <w:r w:rsidRPr="007F74A9">
        <w:rPr>
          <w:rFonts w:ascii="Times New Roman" w:eastAsia="Times New Roman" w:hAnsi="Times New Roman" w:cs="Times New Roman"/>
          <w:color w:val="000000"/>
          <w:sz w:val="24"/>
          <w:szCs w:val="24"/>
        </w:rPr>
        <w:t>policy</w:t>
      </w:r>
      <w:r w:rsidRPr="007F74A9">
        <w:rPr>
          <w:rFonts w:ascii="Times New Roman" w:eastAsia="Times New Roman" w:hAnsi="Times New Roman" w:cs="Times New Roman"/>
          <w:color w:val="000000"/>
          <w:spacing w:val="-4"/>
          <w:sz w:val="24"/>
          <w:szCs w:val="24"/>
        </w:rPr>
        <w:t xml:space="preserve"> </w:t>
      </w:r>
      <w:r w:rsidRPr="007F74A9">
        <w:rPr>
          <w:rFonts w:ascii="Times New Roman" w:eastAsia="Times New Roman" w:hAnsi="Times New Roman" w:cs="Times New Roman"/>
          <w:color w:val="000000"/>
          <w:sz w:val="24"/>
          <w:szCs w:val="24"/>
        </w:rPr>
        <w:t>as</w:t>
      </w:r>
      <w:r w:rsidRPr="007F74A9">
        <w:rPr>
          <w:rFonts w:ascii="Times New Roman" w:eastAsia="Times New Roman" w:hAnsi="Times New Roman" w:cs="Times New Roman"/>
          <w:color w:val="000000"/>
          <w:spacing w:val="-2"/>
          <w:sz w:val="24"/>
          <w:szCs w:val="24"/>
        </w:rPr>
        <w:t xml:space="preserve"> </w:t>
      </w:r>
      <w:r w:rsidRPr="007F74A9">
        <w:rPr>
          <w:rFonts w:ascii="Times New Roman" w:eastAsia="Times New Roman" w:hAnsi="Times New Roman" w:cs="Times New Roman"/>
          <w:color w:val="000000"/>
          <w:sz w:val="24"/>
          <w:szCs w:val="24"/>
        </w:rPr>
        <w:t>by-laws</w:t>
      </w:r>
      <w:r w:rsidRPr="007F74A9">
        <w:rPr>
          <w:rFonts w:ascii="Times New Roman" w:eastAsia="Times New Roman" w:hAnsi="Times New Roman" w:cs="Times New Roman"/>
          <w:color w:val="000000"/>
          <w:spacing w:val="-2"/>
          <w:sz w:val="24"/>
          <w:szCs w:val="24"/>
        </w:rPr>
        <w:t xml:space="preserve"> </w:t>
      </w:r>
      <w:r w:rsidRPr="007F74A9">
        <w:rPr>
          <w:rFonts w:ascii="Times New Roman" w:eastAsia="Times New Roman" w:hAnsi="Times New Roman" w:cs="Times New Roman"/>
          <w:color w:val="000000"/>
          <w:sz w:val="24"/>
          <w:szCs w:val="24"/>
        </w:rPr>
        <w:t>and</w:t>
      </w:r>
      <w:r w:rsidRPr="007F74A9">
        <w:rPr>
          <w:rFonts w:ascii="Times New Roman" w:eastAsia="Times New Roman" w:hAnsi="Times New Roman" w:cs="Times New Roman"/>
          <w:color w:val="000000"/>
          <w:spacing w:val="-2"/>
          <w:sz w:val="24"/>
          <w:szCs w:val="24"/>
        </w:rPr>
        <w:t xml:space="preserve"> </w:t>
      </w:r>
      <w:r w:rsidRPr="007F74A9">
        <w:rPr>
          <w:rFonts w:ascii="Times New Roman" w:eastAsia="Times New Roman" w:hAnsi="Times New Roman" w:cs="Times New Roman"/>
          <w:color w:val="000000"/>
          <w:sz w:val="24"/>
          <w:szCs w:val="24"/>
        </w:rPr>
        <w:t>our area meeting minutes are “Minutes” or issues with our monetary amount. Please if you have any</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 xml:space="preserve">ESH on getting a bank account for an area that normally has small funds and does not charge a fee please email </w:t>
      </w:r>
      <w:hyperlink r:id="rId25">
        <w:r w:rsidRPr="007F74A9">
          <w:rPr>
            <w:rFonts w:ascii="Times New Roman" w:eastAsia="Times New Roman" w:hAnsi="Times New Roman" w:cs="Times New Roman"/>
            <w:color w:val="1054CC"/>
            <w:sz w:val="24"/>
            <w:szCs w:val="24"/>
            <w:u w:val="single" w:color="1054CC"/>
          </w:rPr>
          <w:t>rgvareaofna@gmail.com</w:t>
        </w:r>
      </w:hyperlink>
      <w:r w:rsidRPr="007F74A9">
        <w:rPr>
          <w:rFonts w:ascii="Times New Roman" w:eastAsia="Times New Roman" w:hAnsi="Times New Roman" w:cs="Times New Roman"/>
          <w:color w:val="000000"/>
          <w:sz w:val="24"/>
          <w:szCs w:val="24"/>
        </w:rPr>
        <w:t>.</w:t>
      </w:r>
    </w:p>
    <w:p w14:paraId="7B2422DD" w14:textId="77777777" w:rsidR="007F74A9" w:rsidRPr="007F74A9" w:rsidRDefault="007F74A9" w:rsidP="007F74A9">
      <w:pPr>
        <w:widowControl w:val="0"/>
        <w:autoSpaceDE w:val="0"/>
        <w:autoSpaceDN w:val="0"/>
        <w:spacing w:after="0" w:line="240" w:lineRule="auto"/>
        <w:ind w:right="1197"/>
        <w:outlineLvl w:val="0"/>
        <w:rPr>
          <w:rFonts w:ascii="Times New Roman" w:eastAsia="Times New Roman" w:hAnsi="Times New Roman" w:cs="Times New Roman"/>
          <w:b/>
          <w:bCs/>
          <w:sz w:val="24"/>
          <w:szCs w:val="24"/>
        </w:rPr>
      </w:pPr>
      <w:r w:rsidRPr="007F74A9">
        <w:rPr>
          <w:rFonts w:ascii="Times New Roman" w:eastAsia="Times New Roman" w:hAnsi="Times New Roman" w:cs="Times New Roman"/>
          <w:b/>
          <w:bCs/>
          <w:sz w:val="24"/>
          <w:szCs w:val="24"/>
        </w:rPr>
        <w:t>Thank</w:t>
      </w:r>
      <w:r w:rsidRPr="007F74A9">
        <w:rPr>
          <w:rFonts w:ascii="Times New Roman" w:eastAsia="Times New Roman" w:hAnsi="Times New Roman" w:cs="Times New Roman"/>
          <w:b/>
          <w:bCs/>
          <w:spacing w:val="-4"/>
          <w:sz w:val="24"/>
          <w:szCs w:val="24"/>
        </w:rPr>
        <w:t xml:space="preserve"> </w:t>
      </w:r>
      <w:r w:rsidRPr="007F74A9">
        <w:rPr>
          <w:rFonts w:ascii="Times New Roman" w:eastAsia="Times New Roman" w:hAnsi="Times New Roman" w:cs="Times New Roman"/>
          <w:b/>
          <w:bCs/>
          <w:sz w:val="24"/>
          <w:szCs w:val="24"/>
        </w:rPr>
        <w:t>y'all</w:t>
      </w:r>
      <w:r w:rsidRPr="007F74A9">
        <w:rPr>
          <w:rFonts w:ascii="Times New Roman" w:eastAsia="Times New Roman" w:hAnsi="Times New Roman" w:cs="Times New Roman"/>
          <w:b/>
          <w:bCs/>
          <w:spacing w:val="-3"/>
          <w:sz w:val="24"/>
          <w:szCs w:val="24"/>
        </w:rPr>
        <w:t xml:space="preserve"> </w:t>
      </w:r>
      <w:r w:rsidRPr="007F74A9">
        <w:rPr>
          <w:rFonts w:ascii="Times New Roman" w:eastAsia="Times New Roman" w:hAnsi="Times New Roman" w:cs="Times New Roman"/>
          <w:b/>
          <w:bCs/>
          <w:sz w:val="24"/>
          <w:szCs w:val="24"/>
        </w:rPr>
        <w:t>for</w:t>
      </w:r>
      <w:r w:rsidRPr="007F74A9">
        <w:rPr>
          <w:rFonts w:ascii="Times New Roman" w:eastAsia="Times New Roman" w:hAnsi="Times New Roman" w:cs="Times New Roman"/>
          <w:b/>
          <w:bCs/>
          <w:spacing w:val="-8"/>
          <w:sz w:val="24"/>
          <w:szCs w:val="24"/>
        </w:rPr>
        <w:t xml:space="preserve"> </w:t>
      </w:r>
      <w:r w:rsidRPr="007F74A9">
        <w:rPr>
          <w:rFonts w:ascii="Times New Roman" w:eastAsia="Times New Roman" w:hAnsi="Times New Roman" w:cs="Times New Roman"/>
          <w:b/>
          <w:bCs/>
          <w:sz w:val="24"/>
          <w:szCs w:val="24"/>
        </w:rPr>
        <w:t>being</w:t>
      </w:r>
      <w:r w:rsidRPr="007F74A9">
        <w:rPr>
          <w:rFonts w:ascii="Times New Roman" w:eastAsia="Times New Roman" w:hAnsi="Times New Roman" w:cs="Times New Roman"/>
          <w:b/>
          <w:bCs/>
          <w:spacing w:val="-4"/>
          <w:sz w:val="24"/>
          <w:szCs w:val="24"/>
        </w:rPr>
        <w:t xml:space="preserve"> </w:t>
      </w:r>
      <w:r w:rsidRPr="007F74A9">
        <w:rPr>
          <w:rFonts w:ascii="Times New Roman" w:eastAsia="Times New Roman" w:hAnsi="Times New Roman" w:cs="Times New Roman"/>
          <w:b/>
          <w:bCs/>
          <w:sz w:val="24"/>
          <w:szCs w:val="24"/>
        </w:rPr>
        <w:t>here</w:t>
      </w:r>
      <w:r w:rsidRPr="007F74A9">
        <w:rPr>
          <w:rFonts w:ascii="Times New Roman" w:eastAsia="Times New Roman" w:hAnsi="Times New Roman" w:cs="Times New Roman"/>
          <w:b/>
          <w:bCs/>
          <w:spacing w:val="-5"/>
          <w:sz w:val="24"/>
          <w:szCs w:val="24"/>
        </w:rPr>
        <w:t xml:space="preserve"> </w:t>
      </w:r>
      <w:r w:rsidRPr="007F74A9">
        <w:rPr>
          <w:rFonts w:ascii="Times New Roman" w:eastAsia="Times New Roman" w:hAnsi="Times New Roman" w:cs="Times New Roman"/>
          <w:b/>
          <w:bCs/>
          <w:sz w:val="24"/>
          <w:szCs w:val="24"/>
        </w:rPr>
        <w:t>for</w:t>
      </w:r>
      <w:r w:rsidRPr="007F74A9">
        <w:rPr>
          <w:rFonts w:ascii="Times New Roman" w:eastAsia="Times New Roman" w:hAnsi="Times New Roman" w:cs="Times New Roman"/>
          <w:b/>
          <w:bCs/>
          <w:spacing w:val="-8"/>
          <w:sz w:val="24"/>
          <w:szCs w:val="24"/>
        </w:rPr>
        <w:t xml:space="preserve"> </w:t>
      </w:r>
      <w:r w:rsidRPr="007F74A9">
        <w:rPr>
          <w:rFonts w:ascii="Times New Roman" w:eastAsia="Times New Roman" w:hAnsi="Times New Roman" w:cs="Times New Roman"/>
          <w:b/>
          <w:bCs/>
          <w:sz w:val="24"/>
          <w:szCs w:val="24"/>
        </w:rPr>
        <w:t>us</w:t>
      </w:r>
      <w:r w:rsidRPr="007F74A9">
        <w:rPr>
          <w:rFonts w:ascii="Times New Roman" w:eastAsia="Times New Roman" w:hAnsi="Times New Roman" w:cs="Times New Roman"/>
          <w:b/>
          <w:bCs/>
          <w:spacing w:val="-4"/>
          <w:sz w:val="24"/>
          <w:szCs w:val="24"/>
        </w:rPr>
        <w:t xml:space="preserve"> </w:t>
      </w:r>
      <w:r w:rsidRPr="007F74A9">
        <w:rPr>
          <w:rFonts w:ascii="Times New Roman" w:eastAsia="Times New Roman" w:hAnsi="Times New Roman" w:cs="Times New Roman"/>
          <w:b/>
          <w:bCs/>
          <w:sz w:val="24"/>
          <w:szCs w:val="24"/>
        </w:rPr>
        <w:t>as</w:t>
      </w:r>
      <w:r w:rsidRPr="007F74A9">
        <w:rPr>
          <w:rFonts w:ascii="Times New Roman" w:eastAsia="Times New Roman" w:hAnsi="Times New Roman" w:cs="Times New Roman"/>
          <w:b/>
          <w:bCs/>
          <w:spacing w:val="-4"/>
          <w:sz w:val="24"/>
          <w:szCs w:val="24"/>
        </w:rPr>
        <w:t xml:space="preserve"> </w:t>
      </w:r>
      <w:r w:rsidRPr="007F74A9">
        <w:rPr>
          <w:rFonts w:ascii="Times New Roman" w:eastAsia="Times New Roman" w:hAnsi="Times New Roman" w:cs="Times New Roman"/>
          <w:b/>
          <w:bCs/>
          <w:sz w:val="24"/>
          <w:szCs w:val="24"/>
        </w:rPr>
        <w:t>we</w:t>
      </w:r>
      <w:r w:rsidRPr="007F74A9">
        <w:rPr>
          <w:rFonts w:ascii="Times New Roman" w:eastAsia="Times New Roman" w:hAnsi="Times New Roman" w:cs="Times New Roman"/>
          <w:b/>
          <w:bCs/>
          <w:spacing w:val="-6"/>
          <w:sz w:val="24"/>
          <w:szCs w:val="24"/>
        </w:rPr>
        <w:t xml:space="preserve"> </w:t>
      </w:r>
      <w:r w:rsidRPr="007F74A9">
        <w:rPr>
          <w:rFonts w:ascii="Times New Roman" w:eastAsia="Times New Roman" w:hAnsi="Times New Roman" w:cs="Times New Roman"/>
          <w:b/>
          <w:bCs/>
          <w:sz w:val="24"/>
          <w:szCs w:val="24"/>
        </w:rPr>
        <w:t>work</w:t>
      </w:r>
      <w:r w:rsidRPr="007F74A9">
        <w:rPr>
          <w:rFonts w:ascii="Times New Roman" w:eastAsia="Times New Roman" w:hAnsi="Times New Roman" w:cs="Times New Roman"/>
          <w:b/>
          <w:bCs/>
          <w:spacing w:val="-4"/>
          <w:sz w:val="24"/>
          <w:szCs w:val="24"/>
        </w:rPr>
        <w:t xml:space="preserve"> </w:t>
      </w:r>
      <w:r w:rsidRPr="007F74A9">
        <w:rPr>
          <w:rFonts w:ascii="Times New Roman" w:eastAsia="Times New Roman" w:hAnsi="Times New Roman" w:cs="Times New Roman"/>
          <w:b/>
          <w:bCs/>
          <w:sz w:val="24"/>
          <w:szCs w:val="24"/>
        </w:rPr>
        <w:t>through</w:t>
      </w:r>
      <w:r w:rsidRPr="007F74A9">
        <w:rPr>
          <w:rFonts w:ascii="Times New Roman" w:eastAsia="Times New Roman" w:hAnsi="Times New Roman" w:cs="Times New Roman"/>
          <w:b/>
          <w:bCs/>
          <w:spacing w:val="-4"/>
          <w:sz w:val="24"/>
          <w:szCs w:val="24"/>
        </w:rPr>
        <w:t xml:space="preserve"> </w:t>
      </w:r>
      <w:r w:rsidRPr="007F74A9">
        <w:rPr>
          <w:rFonts w:ascii="Times New Roman" w:eastAsia="Times New Roman" w:hAnsi="Times New Roman" w:cs="Times New Roman"/>
          <w:b/>
          <w:bCs/>
          <w:sz w:val="24"/>
          <w:szCs w:val="24"/>
        </w:rPr>
        <w:t>our</w:t>
      </w:r>
      <w:r w:rsidRPr="007F74A9">
        <w:rPr>
          <w:rFonts w:ascii="Times New Roman" w:eastAsia="Times New Roman" w:hAnsi="Times New Roman" w:cs="Times New Roman"/>
          <w:b/>
          <w:bCs/>
          <w:spacing w:val="-8"/>
          <w:sz w:val="24"/>
          <w:szCs w:val="24"/>
        </w:rPr>
        <w:t xml:space="preserve"> </w:t>
      </w:r>
      <w:r w:rsidRPr="007F74A9">
        <w:rPr>
          <w:rFonts w:ascii="Times New Roman" w:eastAsia="Times New Roman" w:hAnsi="Times New Roman" w:cs="Times New Roman"/>
          <w:b/>
          <w:bCs/>
          <w:sz w:val="24"/>
          <w:szCs w:val="24"/>
        </w:rPr>
        <w:t>growing</w:t>
      </w:r>
      <w:r w:rsidRPr="007F74A9">
        <w:rPr>
          <w:rFonts w:ascii="Times New Roman" w:eastAsia="Times New Roman" w:hAnsi="Times New Roman" w:cs="Times New Roman"/>
          <w:b/>
          <w:bCs/>
          <w:spacing w:val="-4"/>
          <w:sz w:val="24"/>
          <w:szCs w:val="24"/>
        </w:rPr>
        <w:t xml:space="preserve"> </w:t>
      </w:r>
      <w:r w:rsidRPr="007F74A9">
        <w:rPr>
          <w:rFonts w:ascii="Times New Roman" w:eastAsia="Times New Roman" w:hAnsi="Times New Roman" w:cs="Times New Roman"/>
          <w:b/>
          <w:bCs/>
          <w:sz w:val="24"/>
          <w:szCs w:val="24"/>
        </w:rPr>
        <w:t>pains</w:t>
      </w:r>
      <w:r w:rsidRPr="007F74A9">
        <w:rPr>
          <w:rFonts w:ascii="Times New Roman" w:eastAsia="Times New Roman" w:hAnsi="Times New Roman" w:cs="Times New Roman"/>
          <w:b/>
          <w:bCs/>
          <w:spacing w:val="-4"/>
          <w:sz w:val="24"/>
          <w:szCs w:val="24"/>
        </w:rPr>
        <w:t xml:space="preserve"> </w:t>
      </w:r>
      <w:r w:rsidRPr="007F74A9">
        <w:rPr>
          <w:rFonts w:ascii="Times New Roman" w:eastAsia="Times New Roman" w:hAnsi="Times New Roman" w:cs="Times New Roman"/>
          <w:b/>
          <w:bCs/>
          <w:sz w:val="24"/>
          <w:szCs w:val="24"/>
        </w:rPr>
        <w:t>and</w:t>
      </w:r>
      <w:r w:rsidRPr="007F74A9">
        <w:rPr>
          <w:rFonts w:ascii="Times New Roman" w:eastAsia="Times New Roman" w:hAnsi="Times New Roman" w:cs="Times New Roman"/>
          <w:b/>
          <w:bCs/>
          <w:spacing w:val="-4"/>
          <w:sz w:val="24"/>
          <w:szCs w:val="24"/>
        </w:rPr>
        <w:t xml:space="preserve"> </w:t>
      </w:r>
      <w:r w:rsidRPr="007F74A9">
        <w:rPr>
          <w:rFonts w:ascii="Times New Roman" w:eastAsia="Times New Roman" w:hAnsi="Times New Roman" w:cs="Times New Roman"/>
          <w:b/>
          <w:bCs/>
          <w:sz w:val="24"/>
          <w:szCs w:val="24"/>
        </w:rPr>
        <w:t>for</w:t>
      </w:r>
      <w:r w:rsidRPr="007F74A9">
        <w:rPr>
          <w:rFonts w:ascii="Times New Roman" w:eastAsia="Times New Roman" w:hAnsi="Times New Roman" w:cs="Times New Roman"/>
          <w:b/>
          <w:bCs/>
          <w:spacing w:val="-8"/>
          <w:sz w:val="24"/>
          <w:szCs w:val="24"/>
        </w:rPr>
        <w:t xml:space="preserve"> </w:t>
      </w:r>
      <w:r w:rsidRPr="007F74A9">
        <w:rPr>
          <w:rFonts w:ascii="Times New Roman" w:eastAsia="Times New Roman" w:hAnsi="Times New Roman" w:cs="Times New Roman"/>
          <w:b/>
          <w:bCs/>
          <w:sz w:val="24"/>
          <w:szCs w:val="24"/>
        </w:rPr>
        <w:t>sharing</w:t>
      </w:r>
      <w:r w:rsidRPr="007F74A9">
        <w:rPr>
          <w:rFonts w:ascii="Times New Roman" w:eastAsia="Times New Roman" w:hAnsi="Times New Roman" w:cs="Times New Roman"/>
          <w:b/>
          <w:bCs/>
          <w:spacing w:val="-3"/>
          <w:sz w:val="24"/>
          <w:szCs w:val="24"/>
        </w:rPr>
        <w:t xml:space="preserve"> </w:t>
      </w:r>
      <w:r w:rsidRPr="007F74A9">
        <w:rPr>
          <w:rFonts w:ascii="Times New Roman" w:eastAsia="Times New Roman" w:hAnsi="Times New Roman" w:cs="Times New Roman"/>
          <w:b/>
          <w:bCs/>
          <w:sz w:val="24"/>
          <w:szCs w:val="24"/>
        </w:rPr>
        <w:t>your ESH with us.</w:t>
      </w:r>
    </w:p>
    <w:p w14:paraId="345A76FD"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b/>
          <w:sz w:val="24"/>
          <w:szCs w:val="24"/>
        </w:rPr>
      </w:pPr>
    </w:p>
    <w:p w14:paraId="0D93A7BF"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b/>
          <w:color w:val="0000FF"/>
          <w:sz w:val="24"/>
          <w:szCs w:val="24"/>
        </w:rPr>
        <w:t>Northside</w:t>
      </w:r>
      <w:r w:rsidRPr="007F74A9">
        <w:rPr>
          <w:rFonts w:ascii="Times New Roman" w:eastAsia="Times New Roman" w:hAnsi="Times New Roman" w:cs="Times New Roman"/>
          <w:b/>
          <w:color w:val="0000FF"/>
          <w:spacing w:val="-10"/>
          <w:sz w:val="24"/>
          <w:szCs w:val="24"/>
        </w:rPr>
        <w:t xml:space="preserve"> </w:t>
      </w:r>
      <w:r w:rsidRPr="007F74A9">
        <w:rPr>
          <w:rFonts w:ascii="Times New Roman" w:eastAsia="Times New Roman" w:hAnsi="Times New Roman" w:cs="Times New Roman"/>
          <w:b/>
          <w:color w:val="0000FF"/>
          <w:sz w:val="24"/>
          <w:szCs w:val="24"/>
        </w:rPr>
        <w:t xml:space="preserve">Area </w:t>
      </w:r>
      <w:r w:rsidRPr="007F74A9">
        <w:rPr>
          <w:rFonts w:ascii="Times New Roman" w:eastAsia="Times New Roman" w:hAnsi="Times New Roman" w:cs="Times New Roman"/>
          <w:b/>
          <w:sz w:val="24"/>
          <w:szCs w:val="24"/>
        </w:rPr>
        <w:t xml:space="preserve">– Sean H. </w:t>
      </w:r>
      <w:r w:rsidRPr="007F74A9">
        <w:rPr>
          <w:rFonts w:ascii="Times New Roman" w:eastAsia="Times New Roman" w:hAnsi="Times New Roman" w:cs="Times New Roman"/>
          <w:b/>
          <w:color w:val="000000"/>
          <w:sz w:val="24"/>
          <w:szCs w:val="24"/>
          <w:shd w:val="clear" w:color="auto" w:fill="FFFF00"/>
        </w:rPr>
        <w:t>– **</w:t>
      </w:r>
      <w:r w:rsidRPr="007F74A9">
        <w:rPr>
          <w:rFonts w:ascii="Times New Roman" w:eastAsia="Times New Roman" w:hAnsi="Times New Roman" w:cs="Times New Roman"/>
          <w:color w:val="000000"/>
          <w:sz w:val="24"/>
          <w:szCs w:val="24"/>
        </w:rPr>
        <w:t>This Recorder reached out to Sean to let him know that the report he sent in was the Old Business Proposals and have not received a reply. My notes at this RSC for this Area</w:t>
      </w:r>
      <w:r w:rsidRPr="007F74A9">
        <w:rPr>
          <w:rFonts w:ascii="Times New Roman" w:eastAsia="Times New Roman" w:hAnsi="Times New Roman" w:cs="Times New Roman"/>
          <w:color w:val="000000"/>
          <w:spacing w:val="-5"/>
          <w:sz w:val="24"/>
          <w:szCs w:val="24"/>
        </w:rPr>
        <w:t xml:space="preserve"> </w:t>
      </w:r>
      <w:r w:rsidRPr="007F74A9">
        <w:rPr>
          <w:rFonts w:ascii="Times New Roman" w:eastAsia="Times New Roman" w:hAnsi="Times New Roman" w:cs="Times New Roman"/>
          <w:color w:val="000000"/>
          <w:sz w:val="24"/>
          <w:szCs w:val="24"/>
        </w:rPr>
        <w:t>has</w:t>
      </w:r>
      <w:r w:rsidRPr="007F74A9">
        <w:rPr>
          <w:rFonts w:ascii="Times New Roman" w:eastAsia="Times New Roman" w:hAnsi="Times New Roman" w:cs="Times New Roman"/>
          <w:color w:val="000000"/>
          <w:spacing w:val="-4"/>
          <w:sz w:val="24"/>
          <w:szCs w:val="24"/>
        </w:rPr>
        <w:t xml:space="preserve"> </w:t>
      </w:r>
      <w:r w:rsidRPr="007F74A9">
        <w:rPr>
          <w:rFonts w:ascii="Times New Roman" w:eastAsia="Times New Roman" w:hAnsi="Times New Roman" w:cs="Times New Roman"/>
          <w:color w:val="000000"/>
          <w:sz w:val="24"/>
          <w:szCs w:val="24"/>
        </w:rPr>
        <w:t>that</w:t>
      </w:r>
      <w:r w:rsidRPr="007F74A9">
        <w:rPr>
          <w:rFonts w:ascii="Times New Roman" w:eastAsia="Times New Roman" w:hAnsi="Times New Roman" w:cs="Times New Roman"/>
          <w:color w:val="000000"/>
          <w:spacing w:val="-5"/>
          <w:sz w:val="24"/>
          <w:szCs w:val="24"/>
        </w:rPr>
        <w:t xml:space="preserve"> </w:t>
      </w:r>
      <w:r w:rsidRPr="007F74A9">
        <w:rPr>
          <w:rFonts w:ascii="Times New Roman" w:eastAsia="Times New Roman" w:hAnsi="Times New Roman" w:cs="Times New Roman"/>
          <w:color w:val="000000"/>
          <w:sz w:val="24"/>
          <w:szCs w:val="24"/>
        </w:rPr>
        <w:t>NAWS</w:t>
      </w:r>
      <w:r w:rsidRPr="007F74A9">
        <w:rPr>
          <w:rFonts w:ascii="Times New Roman" w:eastAsia="Times New Roman" w:hAnsi="Times New Roman" w:cs="Times New Roman"/>
          <w:color w:val="000000"/>
          <w:spacing w:val="-4"/>
          <w:sz w:val="24"/>
          <w:szCs w:val="24"/>
        </w:rPr>
        <w:t xml:space="preserve"> </w:t>
      </w:r>
      <w:r w:rsidRPr="007F74A9">
        <w:rPr>
          <w:rFonts w:ascii="Times New Roman" w:eastAsia="Times New Roman" w:hAnsi="Times New Roman" w:cs="Times New Roman"/>
          <w:color w:val="000000"/>
          <w:sz w:val="24"/>
          <w:szCs w:val="24"/>
        </w:rPr>
        <w:t>is</w:t>
      </w:r>
      <w:r w:rsidRPr="007F74A9">
        <w:rPr>
          <w:rFonts w:ascii="Times New Roman" w:eastAsia="Times New Roman" w:hAnsi="Times New Roman" w:cs="Times New Roman"/>
          <w:color w:val="000000"/>
          <w:spacing w:val="-4"/>
          <w:sz w:val="24"/>
          <w:szCs w:val="24"/>
        </w:rPr>
        <w:t xml:space="preserve"> </w:t>
      </w:r>
      <w:r w:rsidRPr="007F74A9">
        <w:rPr>
          <w:rFonts w:ascii="Times New Roman" w:eastAsia="Times New Roman" w:hAnsi="Times New Roman" w:cs="Times New Roman"/>
          <w:color w:val="000000"/>
          <w:sz w:val="24"/>
          <w:szCs w:val="24"/>
        </w:rPr>
        <w:t>no</w:t>
      </w:r>
      <w:r w:rsidRPr="007F74A9">
        <w:rPr>
          <w:rFonts w:ascii="Times New Roman" w:eastAsia="Times New Roman" w:hAnsi="Times New Roman" w:cs="Times New Roman"/>
          <w:color w:val="000000"/>
          <w:spacing w:val="-4"/>
          <w:sz w:val="24"/>
          <w:szCs w:val="24"/>
        </w:rPr>
        <w:t xml:space="preserve"> </w:t>
      </w:r>
      <w:r w:rsidRPr="007F74A9">
        <w:rPr>
          <w:rFonts w:ascii="Times New Roman" w:eastAsia="Times New Roman" w:hAnsi="Times New Roman" w:cs="Times New Roman"/>
          <w:color w:val="000000"/>
          <w:sz w:val="24"/>
          <w:szCs w:val="24"/>
        </w:rPr>
        <w:t>longer</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funding</w:t>
      </w:r>
      <w:r w:rsidRPr="007F74A9">
        <w:rPr>
          <w:rFonts w:ascii="Times New Roman" w:eastAsia="Times New Roman" w:hAnsi="Times New Roman" w:cs="Times New Roman"/>
          <w:color w:val="000000"/>
          <w:spacing w:val="-4"/>
          <w:sz w:val="24"/>
          <w:szCs w:val="24"/>
        </w:rPr>
        <w:t xml:space="preserve"> </w:t>
      </w:r>
      <w:r w:rsidRPr="007F74A9">
        <w:rPr>
          <w:rFonts w:ascii="Times New Roman" w:eastAsia="Times New Roman" w:hAnsi="Times New Roman" w:cs="Times New Roman"/>
          <w:color w:val="000000"/>
          <w:sz w:val="24"/>
          <w:szCs w:val="24"/>
        </w:rPr>
        <w:t>RD's</w:t>
      </w:r>
      <w:r w:rsidRPr="007F74A9">
        <w:rPr>
          <w:rFonts w:ascii="Times New Roman" w:eastAsia="Times New Roman" w:hAnsi="Times New Roman" w:cs="Times New Roman"/>
          <w:color w:val="000000"/>
          <w:spacing w:val="-4"/>
          <w:sz w:val="24"/>
          <w:szCs w:val="24"/>
        </w:rPr>
        <w:t xml:space="preserve"> </w:t>
      </w:r>
      <w:proofErr w:type="gramStart"/>
      <w:r w:rsidRPr="007F74A9">
        <w:rPr>
          <w:rFonts w:ascii="Times New Roman" w:eastAsia="Times New Roman" w:hAnsi="Times New Roman" w:cs="Times New Roman"/>
          <w:color w:val="000000"/>
          <w:sz w:val="24"/>
          <w:szCs w:val="24"/>
        </w:rPr>
        <w:t>travel</w:t>
      </w:r>
      <w:proofErr w:type="gramEnd"/>
      <w:r w:rsidRPr="007F74A9">
        <w:rPr>
          <w:rFonts w:ascii="Times New Roman" w:eastAsia="Times New Roman" w:hAnsi="Times New Roman" w:cs="Times New Roman"/>
          <w:color w:val="000000"/>
          <w:spacing w:val="-5"/>
          <w:sz w:val="24"/>
          <w:szCs w:val="24"/>
        </w:rPr>
        <w:t xml:space="preserve"> </w:t>
      </w:r>
      <w:r w:rsidRPr="007F74A9">
        <w:rPr>
          <w:rFonts w:ascii="Times New Roman" w:eastAsia="Times New Roman" w:hAnsi="Times New Roman" w:cs="Times New Roman"/>
          <w:color w:val="000000"/>
          <w:sz w:val="24"/>
          <w:szCs w:val="24"/>
        </w:rPr>
        <w:t>and</w:t>
      </w:r>
      <w:r w:rsidRPr="007F74A9">
        <w:rPr>
          <w:rFonts w:ascii="Times New Roman" w:eastAsia="Times New Roman" w:hAnsi="Times New Roman" w:cs="Times New Roman"/>
          <w:color w:val="000000"/>
          <w:spacing w:val="-4"/>
          <w:sz w:val="24"/>
          <w:szCs w:val="24"/>
        </w:rPr>
        <w:t xml:space="preserve"> </w:t>
      </w:r>
      <w:r w:rsidRPr="007F74A9">
        <w:rPr>
          <w:rFonts w:ascii="Times New Roman" w:eastAsia="Times New Roman" w:hAnsi="Times New Roman" w:cs="Times New Roman"/>
          <w:color w:val="000000"/>
          <w:sz w:val="24"/>
          <w:szCs w:val="24"/>
        </w:rPr>
        <w:t>that</w:t>
      </w:r>
      <w:r w:rsidRPr="007F74A9">
        <w:rPr>
          <w:rFonts w:ascii="Times New Roman" w:eastAsia="Times New Roman" w:hAnsi="Times New Roman" w:cs="Times New Roman"/>
          <w:color w:val="000000"/>
          <w:spacing w:val="-5"/>
          <w:sz w:val="24"/>
          <w:szCs w:val="24"/>
        </w:rPr>
        <w:t xml:space="preserve"> </w:t>
      </w:r>
      <w:r w:rsidRPr="007F74A9">
        <w:rPr>
          <w:rFonts w:ascii="Times New Roman" w:eastAsia="Times New Roman" w:hAnsi="Times New Roman" w:cs="Times New Roman"/>
          <w:color w:val="000000"/>
          <w:sz w:val="24"/>
          <w:szCs w:val="24"/>
        </w:rPr>
        <w:t>Regions</w:t>
      </w:r>
      <w:r w:rsidRPr="007F74A9">
        <w:rPr>
          <w:rFonts w:ascii="Times New Roman" w:eastAsia="Times New Roman" w:hAnsi="Times New Roman" w:cs="Times New Roman"/>
          <w:color w:val="000000"/>
          <w:spacing w:val="-4"/>
          <w:sz w:val="24"/>
          <w:szCs w:val="24"/>
        </w:rPr>
        <w:t xml:space="preserve"> </w:t>
      </w:r>
      <w:r w:rsidRPr="007F74A9">
        <w:rPr>
          <w:rFonts w:ascii="Times New Roman" w:eastAsia="Times New Roman" w:hAnsi="Times New Roman" w:cs="Times New Roman"/>
          <w:color w:val="000000"/>
          <w:sz w:val="24"/>
          <w:szCs w:val="24"/>
        </w:rPr>
        <w:t>are</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funding</w:t>
      </w:r>
      <w:r w:rsidRPr="007F74A9">
        <w:rPr>
          <w:rFonts w:ascii="Times New Roman" w:eastAsia="Times New Roman" w:hAnsi="Times New Roman" w:cs="Times New Roman"/>
          <w:color w:val="000000"/>
          <w:spacing w:val="-4"/>
          <w:sz w:val="24"/>
          <w:szCs w:val="24"/>
        </w:rPr>
        <w:t xml:space="preserve"> </w:t>
      </w:r>
      <w:r w:rsidRPr="007F74A9">
        <w:rPr>
          <w:rFonts w:ascii="Times New Roman" w:eastAsia="Times New Roman" w:hAnsi="Times New Roman" w:cs="Times New Roman"/>
          <w:color w:val="000000"/>
          <w:sz w:val="24"/>
          <w:szCs w:val="24"/>
        </w:rPr>
        <w:t>their</w:t>
      </w:r>
      <w:r w:rsidRPr="007F74A9">
        <w:rPr>
          <w:rFonts w:ascii="Times New Roman" w:eastAsia="Times New Roman" w:hAnsi="Times New Roman" w:cs="Times New Roman"/>
          <w:color w:val="000000"/>
          <w:spacing w:val="-4"/>
          <w:sz w:val="24"/>
          <w:szCs w:val="24"/>
        </w:rPr>
        <w:t xml:space="preserve"> </w:t>
      </w:r>
      <w:r w:rsidRPr="007F74A9">
        <w:rPr>
          <w:rFonts w:ascii="Times New Roman" w:eastAsia="Times New Roman" w:hAnsi="Times New Roman" w:cs="Times New Roman"/>
          <w:color w:val="000000"/>
          <w:sz w:val="24"/>
          <w:szCs w:val="24"/>
        </w:rPr>
        <w:t>Rds.</w:t>
      </w:r>
      <w:r w:rsidRPr="007F74A9">
        <w:rPr>
          <w:rFonts w:ascii="Times New Roman" w:eastAsia="Times New Roman" w:hAnsi="Times New Roman" w:cs="Times New Roman"/>
          <w:color w:val="000000"/>
          <w:spacing w:val="-4"/>
          <w:sz w:val="24"/>
          <w:szCs w:val="24"/>
        </w:rPr>
        <w:t xml:space="preserve"> </w:t>
      </w:r>
      <w:r w:rsidRPr="007F74A9">
        <w:rPr>
          <w:rFonts w:ascii="Times New Roman" w:eastAsia="Times New Roman" w:hAnsi="Times New Roman" w:cs="Times New Roman"/>
          <w:color w:val="000000"/>
          <w:sz w:val="24"/>
          <w:szCs w:val="24"/>
        </w:rPr>
        <w:t>PPP</w:t>
      </w:r>
      <w:r w:rsidRPr="007F74A9">
        <w:rPr>
          <w:rFonts w:ascii="Times New Roman" w:eastAsia="Times New Roman" w:hAnsi="Times New Roman" w:cs="Times New Roman"/>
          <w:color w:val="000000"/>
          <w:spacing w:val="-11"/>
          <w:sz w:val="24"/>
          <w:szCs w:val="24"/>
        </w:rPr>
        <w:t xml:space="preserve"> </w:t>
      </w:r>
      <w:r w:rsidRPr="007F74A9">
        <w:rPr>
          <w:rFonts w:ascii="Times New Roman" w:eastAsia="Times New Roman" w:hAnsi="Times New Roman" w:cs="Times New Roman"/>
          <w:color w:val="000000"/>
          <w:sz w:val="24"/>
          <w:szCs w:val="24"/>
        </w:rPr>
        <w:t>was also discussed.</w:t>
      </w:r>
    </w:p>
    <w:p w14:paraId="74970A13"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p>
    <w:p w14:paraId="616A63E0" w14:textId="77777777" w:rsidR="007F74A9" w:rsidRPr="007F74A9" w:rsidRDefault="007F74A9" w:rsidP="007F74A9">
      <w:pPr>
        <w:widowControl w:val="0"/>
        <w:autoSpaceDE w:val="0"/>
        <w:autoSpaceDN w:val="0"/>
        <w:spacing w:before="1" w:after="0" w:line="240" w:lineRule="auto"/>
        <w:ind w:right="1282"/>
        <w:jc w:val="both"/>
        <w:outlineLvl w:val="0"/>
        <w:rPr>
          <w:rFonts w:ascii="Times New Roman" w:eastAsia="Times New Roman" w:hAnsi="Times New Roman" w:cs="Times New Roman"/>
          <w:b/>
          <w:bCs/>
          <w:sz w:val="24"/>
          <w:szCs w:val="24"/>
        </w:rPr>
      </w:pPr>
      <w:r w:rsidRPr="007F74A9">
        <w:rPr>
          <w:rFonts w:ascii="Times New Roman" w:eastAsia="Times New Roman" w:hAnsi="Times New Roman" w:cs="Times New Roman"/>
          <w:b/>
          <w:bCs/>
          <w:color w:val="0000FF"/>
          <w:sz w:val="24"/>
          <w:szCs w:val="24"/>
        </w:rPr>
        <w:t>Southeast</w:t>
      </w:r>
      <w:r w:rsidRPr="007F74A9">
        <w:rPr>
          <w:rFonts w:ascii="Times New Roman" w:eastAsia="Times New Roman" w:hAnsi="Times New Roman" w:cs="Times New Roman"/>
          <w:b/>
          <w:bCs/>
          <w:color w:val="0000FF"/>
          <w:spacing w:val="-10"/>
          <w:sz w:val="24"/>
          <w:szCs w:val="24"/>
        </w:rPr>
        <w:t xml:space="preserve"> </w:t>
      </w:r>
      <w:r w:rsidRPr="007F74A9">
        <w:rPr>
          <w:rFonts w:ascii="Times New Roman" w:eastAsia="Times New Roman" w:hAnsi="Times New Roman" w:cs="Times New Roman"/>
          <w:b/>
          <w:bCs/>
          <w:color w:val="0000FF"/>
          <w:sz w:val="24"/>
          <w:szCs w:val="24"/>
        </w:rPr>
        <w:t>Texas</w:t>
      </w:r>
      <w:r w:rsidRPr="007F74A9">
        <w:rPr>
          <w:rFonts w:ascii="Times New Roman" w:eastAsia="Times New Roman" w:hAnsi="Times New Roman" w:cs="Times New Roman"/>
          <w:b/>
          <w:bCs/>
          <w:color w:val="0000FF"/>
          <w:spacing w:val="-15"/>
          <w:sz w:val="24"/>
          <w:szCs w:val="24"/>
        </w:rPr>
        <w:t xml:space="preserve"> </w:t>
      </w:r>
      <w:r w:rsidRPr="007F74A9">
        <w:rPr>
          <w:rFonts w:ascii="Times New Roman" w:eastAsia="Times New Roman" w:hAnsi="Times New Roman" w:cs="Times New Roman"/>
          <w:b/>
          <w:bCs/>
          <w:color w:val="0000FF"/>
          <w:sz w:val="24"/>
          <w:szCs w:val="24"/>
        </w:rPr>
        <w:t>Area</w:t>
      </w:r>
      <w:r w:rsidRPr="007F74A9">
        <w:rPr>
          <w:rFonts w:ascii="Times New Roman" w:eastAsia="Times New Roman" w:hAnsi="Times New Roman" w:cs="Times New Roman"/>
          <w:b/>
          <w:bCs/>
          <w:color w:val="0000FF"/>
          <w:spacing w:val="-2"/>
          <w:sz w:val="24"/>
          <w:szCs w:val="24"/>
        </w:rPr>
        <w:t xml:space="preserve"> </w:t>
      </w:r>
      <w:r w:rsidRPr="007F74A9">
        <w:rPr>
          <w:rFonts w:ascii="Times New Roman" w:eastAsia="Times New Roman" w:hAnsi="Times New Roman" w:cs="Times New Roman"/>
          <w:b/>
          <w:bCs/>
          <w:sz w:val="24"/>
          <w:szCs w:val="24"/>
        </w:rPr>
        <w:t>–</w:t>
      </w:r>
      <w:r w:rsidRPr="007F74A9">
        <w:rPr>
          <w:rFonts w:ascii="Times New Roman" w:eastAsia="Times New Roman" w:hAnsi="Times New Roman" w:cs="Times New Roman"/>
          <w:b/>
          <w:bCs/>
          <w:spacing w:val="-5"/>
          <w:sz w:val="24"/>
          <w:szCs w:val="24"/>
        </w:rPr>
        <w:t xml:space="preserve"> </w:t>
      </w:r>
      <w:r w:rsidRPr="007F74A9">
        <w:rPr>
          <w:rFonts w:ascii="Times New Roman" w:eastAsia="Times New Roman" w:hAnsi="Times New Roman" w:cs="Times New Roman"/>
          <w:b/>
          <w:bCs/>
          <w:sz w:val="24"/>
          <w:szCs w:val="24"/>
        </w:rPr>
        <w:t>Micah</w:t>
      </w:r>
      <w:r w:rsidRPr="007F74A9">
        <w:rPr>
          <w:rFonts w:ascii="Times New Roman" w:eastAsia="Times New Roman" w:hAnsi="Times New Roman" w:cs="Times New Roman"/>
          <w:b/>
          <w:bCs/>
          <w:spacing w:val="-5"/>
          <w:sz w:val="24"/>
          <w:szCs w:val="24"/>
        </w:rPr>
        <w:t xml:space="preserve"> </w:t>
      </w:r>
      <w:r w:rsidRPr="007F74A9">
        <w:rPr>
          <w:rFonts w:ascii="Times New Roman" w:eastAsia="Times New Roman" w:hAnsi="Times New Roman" w:cs="Times New Roman"/>
          <w:b/>
          <w:bCs/>
          <w:sz w:val="24"/>
          <w:szCs w:val="24"/>
        </w:rPr>
        <w:t>J.</w:t>
      </w:r>
      <w:r w:rsidRPr="007F74A9">
        <w:rPr>
          <w:rFonts w:ascii="Times New Roman" w:eastAsia="Times New Roman" w:hAnsi="Times New Roman" w:cs="Times New Roman"/>
          <w:b/>
          <w:bCs/>
          <w:spacing w:val="-5"/>
          <w:sz w:val="24"/>
          <w:szCs w:val="24"/>
        </w:rPr>
        <w:t xml:space="preserve"> </w:t>
      </w:r>
      <w:r w:rsidRPr="007F74A9">
        <w:rPr>
          <w:rFonts w:ascii="Times New Roman" w:eastAsia="Times New Roman" w:hAnsi="Times New Roman" w:cs="Times New Roman"/>
          <w:b/>
          <w:bCs/>
          <w:sz w:val="24"/>
          <w:szCs w:val="24"/>
        </w:rPr>
        <w:t>–</w:t>
      </w:r>
      <w:r w:rsidRPr="007F74A9">
        <w:rPr>
          <w:rFonts w:ascii="Times New Roman" w:eastAsia="Times New Roman" w:hAnsi="Times New Roman" w:cs="Times New Roman"/>
          <w:b/>
          <w:bCs/>
          <w:spacing w:val="40"/>
          <w:sz w:val="24"/>
          <w:szCs w:val="24"/>
        </w:rPr>
        <w:t xml:space="preserve"> </w:t>
      </w:r>
      <w:r w:rsidRPr="007F74A9">
        <w:rPr>
          <w:rFonts w:ascii="Times New Roman" w:eastAsia="Times New Roman" w:hAnsi="Times New Roman" w:cs="Times New Roman"/>
          <w:b/>
          <w:bCs/>
          <w:sz w:val="24"/>
          <w:szCs w:val="24"/>
        </w:rPr>
        <w:t>We</w:t>
      </w:r>
      <w:r w:rsidRPr="007F74A9">
        <w:rPr>
          <w:rFonts w:ascii="Times New Roman" w:eastAsia="Times New Roman" w:hAnsi="Times New Roman" w:cs="Times New Roman"/>
          <w:b/>
          <w:bCs/>
          <w:spacing w:val="-4"/>
          <w:sz w:val="24"/>
          <w:szCs w:val="24"/>
        </w:rPr>
        <w:t xml:space="preserve"> </w:t>
      </w:r>
      <w:r w:rsidRPr="007F74A9">
        <w:rPr>
          <w:rFonts w:ascii="Times New Roman" w:eastAsia="Times New Roman" w:hAnsi="Times New Roman" w:cs="Times New Roman"/>
          <w:b/>
          <w:bCs/>
          <w:sz w:val="24"/>
          <w:szCs w:val="24"/>
        </w:rPr>
        <w:t>have</w:t>
      </w:r>
      <w:r w:rsidRPr="007F74A9">
        <w:rPr>
          <w:rFonts w:ascii="Times New Roman" w:eastAsia="Times New Roman" w:hAnsi="Times New Roman" w:cs="Times New Roman"/>
          <w:b/>
          <w:bCs/>
          <w:spacing w:val="-6"/>
          <w:sz w:val="24"/>
          <w:szCs w:val="24"/>
        </w:rPr>
        <w:t xml:space="preserve"> </w:t>
      </w:r>
      <w:r w:rsidRPr="007F74A9">
        <w:rPr>
          <w:rFonts w:ascii="Times New Roman" w:eastAsia="Times New Roman" w:hAnsi="Times New Roman" w:cs="Times New Roman"/>
          <w:b/>
          <w:bCs/>
          <w:sz w:val="24"/>
          <w:szCs w:val="24"/>
        </w:rPr>
        <w:t>8</w:t>
      </w:r>
      <w:r w:rsidRPr="007F74A9">
        <w:rPr>
          <w:rFonts w:ascii="Times New Roman" w:eastAsia="Times New Roman" w:hAnsi="Times New Roman" w:cs="Times New Roman"/>
          <w:b/>
          <w:bCs/>
          <w:spacing w:val="-5"/>
          <w:sz w:val="24"/>
          <w:szCs w:val="24"/>
        </w:rPr>
        <w:t xml:space="preserve"> </w:t>
      </w:r>
      <w:r w:rsidRPr="007F74A9">
        <w:rPr>
          <w:rFonts w:ascii="Times New Roman" w:eastAsia="Times New Roman" w:hAnsi="Times New Roman" w:cs="Times New Roman"/>
          <w:b/>
          <w:bCs/>
          <w:sz w:val="24"/>
          <w:szCs w:val="24"/>
        </w:rPr>
        <w:t>groups</w:t>
      </w:r>
      <w:r w:rsidRPr="007F74A9">
        <w:rPr>
          <w:rFonts w:ascii="Times New Roman" w:eastAsia="Times New Roman" w:hAnsi="Times New Roman" w:cs="Times New Roman"/>
          <w:b/>
          <w:bCs/>
          <w:spacing w:val="-5"/>
          <w:sz w:val="24"/>
          <w:szCs w:val="24"/>
        </w:rPr>
        <w:t xml:space="preserve"> </w:t>
      </w:r>
      <w:r w:rsidRPr="007F74A9">
        <w:rPr>
          <w:rFonts w:ascii="Times New Roman" w:eastAsia="Times New Roman" w:hAnsi="Times New Roman" w:cs="Times New Roman"/>
          <w:b/>
          <w:bCs/>
          <w:sz w:val="24"/>
          <w:szCs w:val="24"/>
        </w:rPr>
        <w:t>and</w:t>
      </w:r>
      <w:r w:rsidRPr="007F74A9">
        <w:rPr>
          <w:rFonts w:ascii="Times New Roman" w:eastAsia="Times New Roman" w:hAnsi="Times New Roman" w:cs="Times New Roman"/>
          <w:b/>
          <w:bCs/>
          <w:spacing w:val="-5"/>
          <w:sz w:val="24"/>
          <w:szCs w:val="24"/>
        </w:rPr>
        <w:t xml:space="preserve"> </w:t>
      </w:r>
      <w:r w:rsidRPr="007F74A9">
        <w:rPr>
          <w:rFonts w:ascii="Times New Roman" w:eastAsia="Times New Roman" w:hAnsi="Times New Roman" w:cs="Times New Roman"/>
          <w:b/>
          <w:bCs/>
          <w:sz w:val="24"/>
          <w:szCs w:val="24"/>
        </w:rPr>
        <w:t>40</w:t>
      </w:r>
      <w:r w:rsidRPr="007F74A9">
        <w:rPr>
          <w:rFonts w:ascii="Times New Roman" w:eastAsia="Times New Roman" w:hAnsi="Times New Roman" w:cs="Times New Roman"/>
          <w:b/>
          <w:bCs/>
          <w:spacing w:val="-5"/>
          <w:sz w:val="24"/>
          <w:szCs w:val="24"/>
        </w:rPr>
        <w:t xml:space="preserve"> </w:t>
      </w:r>
      <w:r w:rsidRPr="007F74A9">
        <w:rPr>
          <w:rFonts w:ascii="Times New Roman" w:eastAsia="Times New Roman" w:hAnsi="Times New Roman" w:cs="Times New Roman"/>
          <w:b/>
          <w:bCs/>
          <w:sz w:val="24"/>
          <w:szCs w:val="24"/>
        </w:rPr>
        <w:t>meetings</w:t>
      </w:r>
      <w:r w:rsidRPr="007F74A9">
        <w:rPr>
          <w:rFonts w:ascii="Times New Roman" w:eastAsia="Times New Roman" w:hAnsi="Times New Roman" w:cs="Times New Roman"/>
          <w:b/>
          <w:bCs/>
          <w:spacing w:val="-5"/>
          <w:sz w:val="24"/>
          <w:szCs w:val="24"/>
        </w:rPr>
        <w:t xml:space="preserve"> </w:t>
      </w:r>
      <w:r w:rsidRPr="007F74A9">
        <w:rPr>
          <w:rFonts w:ascii="Times New Roman" w:eastAsia="Times New Roman" w:hAnsi="Times New Roman" w:cs="Times New Roman"/>
          <w:b/>
          <w:bCs/>
          <w:sz w:val="24"/>
          <w:szCs w:val="24"/>
        </w:rPr>
        <w:t>per</w:t>
      </w:r>
      <w:r w:rsidRPr="007F74A9">
        <w:rPr>
          <w:rFonts w:ascii="Times New Roman" w:eastAsia="Times New Roman" w:hAnsi="Times New Roman" w:cs="Times New Roman"/>
          <w:b/>
          <w:bCs/>
          <w:spacing w:val="-10"/>
          <w:sz w:val="24"/>
          <w:szCs w:val="24"/>
        </w:rPr>
        <w:t xml:space="preserve"> </w:t>
      </w:r>
      <w:r w:rsidRPr="007F74A9">
        <w:rPr>
          <w:rFonts w:ascii="Times New Roman" w:eastAsia="Times New Roman" w:hAnsi="Times New Roman" w:cs="Times New Roman"/>
          <w:b/>
          <w:bCs/>
          <w:sz w:val="24"/>
          <w:szCs w:val="24"/>
        </w:rPr>
        <w:t>week</w:t>
      </w:r>
      <w:r w:rsidRPr="007F74A9">
        <w:rPr>
          <w:rFonts w:ascii="Times New Roman" w:eastAsia="Times New Roman" w:hAnsi="Times New Roman" w:cs="Times New Roman"/>
          <w:b/>
          <w:bCs/>
          <w:spacing w:val="-5"/>
          <w:sz w:val="24"/>
          <w:szCs w:val="24"/>
        </w:rPr>
        <w:t xml:space="preserve"> </w:t>
      </w:r>
      <w:r w:rsidRPr="007F74A9">
        <w:rPr>
          <w:rFonts w:ascii="Times New Roman" w:eastAsia="Times New Roman" w:hAnsi="Times New Roman" w:cs="Times New Roman"/>
          <w:b/>
          <w:bCs/>
          <w:sz w:val="24"/>
          <w:szCs w:val="24"/>
        </w:rPr>
        <w:t>in</w:t>
      </w:r>
      <w:r w:rsidRPr="007F74A9">
        <w:rPr>
          <w:rFonts w:ascii="Times New Roman" w:eastAsia="Times New Roman" w:hAnsi="Times New Roman" w:cs="Times New Roman"/>
          <w:b/>
          <w:bCs/>
          <w:spacing w:val="-5"/>
          <w:sz w:val="24"/>
          <w:szCs w:val="24"/>
        </w:rPr>
        <w:t xml:space="preserve"> </w:t>
      </w:r>
      <w:r w:rsidRPr="007F74A9">
        <w:rPr>
          <w:rFonts w:ascii="Times New Roman" w:eastAsia="Times New Roman" w:hAnsi="Times New Roman" w:cs="Times New Roman"/>
          <w:b/>
          <w:bCs/>
          <w:sz w:val="24"/>
          <w:szCs w:val="24"/>
        </w:rPr>
        <w:t>the</w:t>
      </w:r>
      <w:r w:rsidRPr="007F74A9">
        <w:rPr>
          <w:rFonts w:ascii="Times New Roman" w:eastAsia="Times New Roman" w:hAnsi="Times New Roman" w:cs="Times New Roman"/>
          <w:b/>
          <w:bCs/>
          <w:spacing w:val="-6"/>
          <w:sz w:val="24"/>
          <w:szCs w:val="24"/>
        </w:rPr>
        <w:t xml:space="preserve"> </w:t>
      </w:r>
      <w:r w:rsidRPr="007F74A9">
        <w:rPr>
          <w:rFonts w:ascii="Times New Roman" w:eastAsia="Times New Roman" w:hAnsi="Times New Roman" w:cs="Times New Roman"/>
          <w:b/>
          <w:bCs/>
          <w:sz w:val="24"/>
          <w:szCs w:val="24"/>
        </w:rPr>
        <w:t>Southeast Texas Area. Wings of</w:t>
      </w:r>
    </w:p>
    <w:p w14:paraId="498674A5" w14:textId="77777777" w:rsidR="007F74A9" w:rsidRPr="007F74A9" w:rsidRDefault="007F74A9" w:rsidP="007F74A9">
      <w:pPr>
        <w:widowControl w:val="0"/>
        <w:autoSpaceDE w:val="0"/>
        <w:autoSpaceDN w:val="0"/>
        <w:spacing w:after="0" w:line="240" w:lineRule="auto"/>
        <w:ind w:right="2768"/>
        <w:jc w:val="both"/>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Freedom</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in</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Nederland,</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CCC,</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Subject</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Change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and</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Just</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for</w:t>
      </w:r>
      <w:r w:rsidRPr="007F74A9">
        <w:rPr>
          <w:rFonts w:ascii="Times New Roman" w:eastAsia="Times New Roman" w:hAnsi="Times New Roman" w:cs="Times New Roman"/>
          <w:spacing w:val="-10"/>
          <w:sz w:val="24"/>
          <w:szCs w:val="24"/>
        </w:rPr>
        <w:t xml:space="preserve"> </w:t>
      </w:r>
      <w:r w:rsidRPr="007F74A9">
        <w:rPr>
          <w:rFonts w:ascii="Times New Roman" w:eastAsia="Times New Roman" w:hAnsi="Times New Roman" w:cs="Times New Roman"/>
          <w:sz w:val="24"/>
          <w:szCs w:val="24"/>
        </w:rPr>
        <w:t>Today</w:t>
      </w:r>
      <w:r w:rsidRPr="007F74A9">
        <w:rPr>
          <w:rFonts w:ascii="Times New Roman" w:eastAsia="Times New Roman" w:hAnsi="Times New Roman" w:cs="Times New Roman"/>
          <w:spacing w:val="-7"/>
          <w:sz w:val="24"/>
          <w:szCs w:val="24"/>
        </w:rPr>
        <w:t xml:space="preserve"> </w:t>
      </w:r>
      <w:r w:rsidRPr="007F74A9">
        <w:rPr>
          <w:rFonts w:ascii="Times New Roman" w:eastAsia="Times New Roman" w:hAnsi="Times New Roman" w:cs="Times New Roman"/>
          <w:sz w:val="24"/>
          <w:szCs w:val="24"/>
        </w:rPr>
        <w:t>in</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Beaumont.</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New Life</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in</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Rose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City,</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New</w:t>
      </w:r>
      <w:r w:rsidRPr="007F74A9">
        <w:rPr>
          <w:rFonts w:ascii="Times New Roman" w:eastAsia="Times New Roman" w:hAnsi="Times New Roman" w:cs="Times New Roman"/>
          <w:spacing w:val="-15"/>
          <w:sz w:val="24"/>
          <w:szCs w:val="24"/>
        </w:rPr>
        <w:t xml:space="preserve"> </w:t>
      </w:r>
      <w:r w:rsidRPr="007F74A9">
        <w:rPr>
          <w:rFonts w:ascii="Times New Roman" w:eastAsia="Times New Roman" w:hAnsi="Times New Roman" w:cs="Times New Roman"/>
          <w:sz w:val="24"/>
          <w:szCs w:val="24"/>
        </w:rPr>
        <w:t>Attitudes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in</w:t>
      </w:r>
      <w:r w:rsidRPr="007F74A9">
        <w:rPr>
          <w:rFonts w:ascii="Times New Roman" w:eastAsia="Times New Roman" w:hAnsi="Times New Roman" w:cs="Times New Roman"/>
          <w:spacing w:val="-2"/>
          <w:sz w:val="24"/>
          <w:szCs w:val="24"/>
        </w:rPr>
        <w:t xml:space="preserve"> </w:t>
      </w:r>
      <w:proofErr w:type="spellStart"/>
      <w:proofErr w:type="gramStart"/>
      <w:r w:rsidRPr="007F74A9">
        <w:rPr>
          <w:rFonts w:ascii="Times New Roman" w:eastAsia="Times New Roman" w:hAnsi="Times New Roman" w:cs="Times New Roman"/>
          <w:sz w:val="24"/>
          <w:szCs w:val="24"/>
        </w:rPr>
        <w:t>Jasper,and</w:t>
      </w:r>
      <w:proofErr w:type="spellEnd"/>
      <w:proofErr w:type="gramEnd"/>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Oasis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in</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Port</w:t>
      </w:r>
      <w:r w:rsidRPr="007F74A9">
        <w:rPr>
          <w:rFonts w:ascii="Times New Roman" w:eastAsia="Times New Roman" w:hAnsi="Times New Roman" w:cs="Times New Roman"/>
          <w:spacing w:val="-15"/>
          <w:sz w:val="24"/>
          <w:szCs w:val="24"/>
        </w:rPr>
        <w:t xml:space="preserve"> </w:t>
      </w:r>
      <w:r w:rsidRPr="007F74A9">
        <w:rPr>
          <w:rFonts w:ascii="Times New Roman" w:eastAsia="Times New Roman" w:hAnsi="Times New Roman" w:cs="Times New Roman"/>
          <w:sz w:val="24"/>
          <w:szCs w:val="24"/>
        </w:rPr>
        <w:t>Arthur.</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For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most</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up</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to date SETANA</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 xml:space="preserve">meeting schedule, please visit </w:t>
      </w:r>
      <w:hyperlink r:id="rId26">
        <w:r w:rsidRPr="007F74A9">
          <w:rPr>
            <w:rFonts w:ascii="Times New Roman" w:eastAsia="Times New Roman" w:hAnsi="Times New Roman" w:cs="Times New Roman"/>
            <w:sz w:val="24"/>
            <w:szCs w:val="24"/>
          </w:rPr>
          <w:t>www.setana.org</w:t>
        </w:r>
      </w:hyperlink>
    </w:p>
    <w:p w14:paraId="4635C9D7"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r w:rsidRPr="007F74A9">
        <w:rPr>
          <w:rFonts w:ascii="Times New Roman" w:eastAsia="Times New Roman" w:hAnsi="Times New Roman" w:cs="Times New Roman"/>
          <w:spacing w:val="-5"/>
          <w:sz w:val="24"/>
          <w:szCs w:val="24"/>
        </w:rPr>
        <w:t>H&amp;I</w:t>
      </w:r>
    </w:p>
    <w:p w14:paraId="188D062A" w14:textId="77777777" w:rsidR="007F74A9" w:rsidRPr="007F74A9" w:rsidRDefault="007F74A9" w:rsidP="007F74A9">
      <w:pPr>
        <w:widowControl w:val="0"/>
        <w:autoSpaceDE w:val="0"/>
        <w:autoSpaceDN w:val="0"/>
        <w:spacing w:after="0" w:line="240" w:lineRule="auto"/>
        <w:ind w:right="2578"/>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Southeast Texas</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 xml:space="preserve">Area H&amp;I is bringing meetings to The Melton </w:t>
      </w:r>
      <w:proofErr w:type="gramStart"/>
      <w:r w:rsidRPr="007F74A9">
        <w:rPr>
          <w:rFonts w:ascii="Times New Roman" w:eastAsia="Times New Roman" w:hAnsi="Times New Roman" w:cs="Times New Roman"/>
          <w:sz w:val="24"/>
          <w:szCs w:val="24"/>
        </w:rPr>
        <w:t>Center( currently</w:t>
      </w:r>
      <w:proofErr w:type="gramEnd"/>
      <w:r w:rsidRPr="007F74A9">
        <w:rPr>
          <w:rFonts w:ascii="Times New Roman" w:eastAsia="Times New Roman" w:hAnsi="Times New Roman" w:cs="Times New Roman"/>
          <w:sz w:val="24"/>
          <w:szCs w:val="24"/>
        </w:rPr>
        <w:t xml:space="preserve"> on Covid</w:t>
      </w:r>
      <w:r w:rsidRPr="007F74A9">
        <w:rPr>
          <w:rFonts w:ascii="Times New Roman" w:eastAsia="Times New Roman" w:hAnsi="Times New Roman" w:cs="Times New Roman"/>
          <w:spacing w:val="-9"/>
          <w:sz w:val="24"/>
          <w:szCs w:val="24"/>
        </w:rPr>
        <w:t xml:space="preserve"> </w:t>
      </w:r>
      <w:r w:rsidRPr="007F74A9">
        <w:rPr>
          <w:rFonts w:ascii="Times New Roman" w:eastAsia="Times New Roman" w:hAnsi="Times New Roman" w:cs="Times New Roman"/>
          <w:sz w:val="24"/>
          <w:szCs w:val="24"/>
        </w:rPr>
        <w:t>Lockdown)</w:t>
      </w:r>
      <w:r w:rsidRPr="007F74A9">
        <w:rPr>
          <w:rFonts w:ascii="Times New Roman" w:eastAsia="Times New Roman" w:hAnsi="Times New Roman" w:cs="Times New Roman"/>
          <w:spacing w:val="-10"/>
          <w:sz w:val="24"/>
          <w:szCs w:val="24"/>
        </w:rPr>
        <w:t xml:space="preserve"> </w:t>
      </w:r>
      <w:r w:rsidRPr="007F74A9">
        <w:rPr>
          <w:rFonts w:ascii="Times New Roman" w:eastAsia="Times New Roman" w:hAnsi="Times New Roman" w:cs="Times New Roman"/>
          <w:sz w:val="24"/>
          <w:szCs w:val="24"/>
        </w:rPr>
        <w:t>,</w:t>
      </w:r>
      <w:r w:rsidRPr="007F74A9">
        <w:rPr>
          <w:rFonts w:ascii="Times New Roman" w:eastAsia="Times New Roman" w:hAnsi="Times New Roman" w:cs="Times New Roman"/>
          <w:spacing w:val="-10"/>
          <w:sz w:val="24"/>
          <w:szCs w:val="24"/>
        </w:rPr>
        <w:t xml:space="preserve"> </w:t>
      </w:r>
      <w:r w:rsidRPr="007F74A9">
        <w:rPr>
          <w:rFonts w:ascii="Times New Roman" w:eastAsia="Times New Roman" w:hAnsi="Times New Roman" w:cs="Times New Roman"/>
          <w:sz w:val="24"/>
          <w:szCs w:val="24"/>
        </w:rPr>
        <w:t>Franklin</w:t>
      </w:r>
      <w:r w:rsidRPr="007F74A9">
        <w:rPr>
          <w:rFonts w:ascii="Times New Roman" w:eastAsia="Times New Roman" w:hAnsi="Times New Roman" w:cs="Times New Roman"/>
          <w:spacing w:val="-9"/>
          <w:sz w:val="24"/>
          <w:szCs w:val="24"/>
        </w:rPr>
        <w:t xml:space="preserve"> </w:t>
      </w:r>
      <w:r w:rsidRPr="007F74A9">
        <w:rPr>
          <w:rFonts w:ascii="Times New Roman" w:eastAsia="Times New Roman" w:hAnsi="Times New Roman" w:cs="Times New Roman"/>
          <w:sz w:val="24"/>
          <w:szCs w:val="24"/>
        </w:rPr>
        <w:t>North</w:t>
      </w:r>
      <w:r w:rsidRPr="007F74A9">
        <w:rPr>
          <w:rFonts w:ascii="Times New Roman" w:eastAsia="Times New Roman" w:hAnsi="Times New Roman" w:cs="Times New Roman"/>
          <w:spacing w:val="-14"/>
          <w:sz w:val="24"/>
          <w:szCs w:val="24"/>
        </w:rPr>
        <w:t xml:space="preserve"> </w:t>
      </w:r>
      <w:r w:rsidRPr="007F74A9">
        <w:rPr>
          <w:rFonts w:ascii="Times New Roman" w:eastAsia="Times New Roman" w:hAnsi="Times New Roman" w:cs="Times New Roman"/>
          <w:sz w:val="24"/>
          <w:szCs w:val="24"/>
        </w:rPr>
        <w:t>Women’s</w:t>
      </w:r>
      <w:r w:rsidRPr="007F74A9">
        <w:rPr>
          <w:rFonts w:ascii="Times New Roman" w:eastAsia="Times New Roman" w:hAnsi="Times New Roman" w:cs="Times New Roman"/>
          <w:spacing w:val="-14"/>
          <w:sz w:val="24"/>
          <w:szCs w:val="24"/>
        </w:rPr>
        <w:t xml:space="preserve"> </w:t>
      </w:r>
      <w:r w:rsidRPr="007F74A9">
        <w:rPr>
          <w:rFonts w:ascii="Times New Roman" w:eastAsia="Times New Roman" w:hAnsi="Times New Roman" w:cs="Times New Roman"/>
          <w:sz w:val="24"/>
          <w:szCs w:val="24"/>
        </w:rPr>
        <w:t>Treatment,</w:t>
      </w:r>
      <w:r w:rsidRPr="007F74A9">
        <w:rPr>
          <w:rFonts w:ascii="Times New Roman" w:eastAsia="Times New Roman" w:hAnsi="Times New Roman" w:cs="Times New Roman"/>
          <w:spacing w:val="-10"/>
          <w:sz w:val="24"/>
          <w:szCs w:val="24"/>
        </w:rPr>
        <w:t xml:space="preserve"> </w:t>
      </w:r>
      <w:r w:rsidRPr="007F74A9">
        <w:rPr>
          <w:rFonts w:ascii="Times New Roman" w:eastAsia="Times New Roman" w:hAnsi="Times New Roman" w:cs="Times New Roman"/>
          <w:sz w:val="24"/>
          <w:szCs w:val="24"/>
        </w:rPr>
        <w:t>and</w:t>
      </w:r>
      <w:r w:rsidRPr="007F74A9">
        <w:rPr>
          <w:rFonts w:ascii="Times New Roman" w:eastAsia="Times New Roman" w:hAnsi="Times New Roman" w:cs="Times New Roman"/>
          <w:spacing w:val="-9"/>
          <w:sz w:val="24"/>
          <w:szCs w:val="24"/>
        </w:rPr>
        <w:t xml:space="preserve"> </w:t>
      </w:r>
      <w:r w:rsidRPr="007F74A9">
        <w:rPr>
          <w:rFonts w:ascii="Times New Roman" w:eastAsia="Times New Roman" w:hAnsi="Times New Roman" w:cs="Times New Roman"/>
          <w:sz w:val="24"/>
          <w:szCs w:val="24"/>
        </w:rPr>
        <w:t>most</w:t>
      </w:r>
      <w:r w:rsidRPr="007F74A9">
        <w:rPr>
          <w:rFonts w:ascii="Times New Roman" w:eastAsia="Times New Roman" w:hAnsi="Times New Roman" w:cs="Times New Roman"/>
          <w:spacing w:val="-9"/>
          <w:sz w:val="24"/>
          <w:szCs w:val="24"/>
        </w:rPr>
        <w:t xml:space="preserve"> </w:t>
      </w:r>
      <w:r w:rsidRPr="007F74A9">
        <w:rPr>
          <w:rFonts w:ascii="Times New Roman" w:eastAsia="Times New Roman" w:hAnsi="Times New Roman" w:cs="Times New Roman"/>
          <w:sz w:val="24"/>
          <w:szCs w:val="24"/>
        </w:rPr>
        <w:t>recently</w:t>
      </w:r>
      <w:r w:rsidRPr="007F74A9">
        <w:rPr>
          <w:rFonts w:ascii="Times New Roman" w:eastAsia="Times New Roman" w:hAnsi="Times New Roman" w:cs="Times New Roman"/>
          <w:spacing w:val="-12"/>
          <w:sz w:val="24"/>
          <w:szCs w:val="24"/>
        </w:rPr>
        <w:t xml:space="preserve"> </w:t>
      </w:r>
      <w:r w:rsidRPr="007F74A9">
        <w:rPr>
          <w:rFonts w:ascii="Times New Roman" w:eastAsia="Times New Roman" w:hAnsi="Times New Roman" w:cs="Times New Roman"/>
          <w:sz w:val="24"/>
          <w:szCs w:val="24"/>
        </w:rPr>
        <w:t>Franklin’s South Men’s Treatment Center.</w:t>
      </w:r>
    </w:p>
    <w:p w14:paraId="7532308D"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rPr>
        <w:sectPr w:rsidR="007F74A9" w:rsidRPr="007F74A9">
          <w:pgSz w:w="12240" w:h="15840"/>
          <w:pgMar w:top="1060" w:right="0" w:bottom="280" w:left="980" w:header="720" w:footer="720" w:gutter="0"/>
          <w:cols w:space="720"/>
        </w:sectPr>
      </w:pPr>
    </w:p>
    <w:p w14:paraId="217D9360" w14:textId="77777777" w:rsidR="007F74A9" w:rsidRPr="007F74A9" w:rsidRDefault="007F74A9" w:rsidP="007F74A9">
      <w:pPr>
        <w:widowControl w:val="0"/>
        <w:autoSpaceDE w:val="0"/>
        <w:autoSpaceDN w:val="0"/>
        <w:spacing w:before="74" w:after="0" w:line="240" w:lineRule="auto"/>
        <w:outlineLvl w:val="0"/>
        <w:rPr>
          <w:rFonts w:ascii="Times New Roman" w:eastAsia="Times New Roman" w:hAnsi="Times New Roman" w:cs="Times New Roman"/>
          <w:b/>
          <w:bCs/>
          <w:sz w:val="24"/>
          <w:szCs w:val="24"/>
        </w:rPr>
      </w:pPr>
      <w:r w:rsidRPr="007F74A9">
        <w:rPr>
          <w:rFonts w:ascii="Times New Roman" w:eastAsia="Times New Roman" w:hAnsi="Times New Roman" w:cs="Times New Roman"/>
          <w:b/>
          <w:bCs/>
          <w:sz w:val="24"/>
          <w:szCs w:val="24"/>
        </w:rPr>
        <w:lastRenderedPageBreak/>
        <w:t>Trusted</w:t>
      </w:r>
      <w:r w:rsidRPr="007F74A9">
        <w:rPr>
          <w:rFonts w:ascii="Times New Roman" w:eastAsia="Times New Roman" w:hAnsi="Times New Roman" w:cs="Times New Roman"/>
          <w:b/>
          <w:bCs/>
          <w:spacing w:val="-11"/>
          <w:sz w:val="24"/>
          <w:szCs w:val="24"/>
        </w:rPr>
        <w:t xml:space="preserve"> </w:t>
      </w:r>
      <w:r w:rsidRPr="007F74A9">
        <w:rPr>
          <w:rFonts w:ascii="Times New Roman" w:eastAsia="Times New Roman" w:hAnsi="Times New Roman" w:cs="Times New Roman"/>
          <w:b/>
          <w:bCs/>
          <w:sz w:val="24"/>
          <w:szCs w:val="24"/>
        </w:rPr>
        <w:t>Servant</w:t>
      </w:r>
      <w:r w:rsidRPr="007F74A9">
        <w:rPr>
          <w:rFonts w:ascii="Times New Roman" w:eastAsia="Times New Roman" w:hAnsi="Times New Roman" w:cs="Times New Roman"/>
          <w:b/>
          <w:bCs/>
          <w:spacing w:val="-11"/>
          <w:sz w:val="24"/>
          <w:szCs w:val="24"/>
        </w:rPr>
        <w:t xml:space="preserve"> </w:t>
      </w:r>
      <w:r w:rsidRPr="007F74A9">
        <w:rPr>
          <w:rFonts w:ascii="Times New Roman" w:eastAsia="Times New Roman" w:hAnsi="Times New Roman" w:cs="Times New Roman"/>
          <w:b/>
          <w:bCs/>
          <w:spacing w:val="-2"/>
          <w:sz w:val="24"/>
          <w:szCs w:val="24"/>
        </w:rPr>
        <w:t>Positions</w:t>
      </w:r>
    </w:p>
    <w:p w14:paraId="698B90FB" w14:textId="77777777" w:rsidR="007F74A9" w:rsidRPr="007F74A9" w:rsidRDefault="007F74A9" w:rsidP="007F74A9">
      <w:pPr>
        <w:widowControl w:val="0"/>
        <w:numPr>
          <w:ilvl w:val="0"/>
          <w:numId w:val="11"/>
        </w:numPr>
        <w:tabs>
          <w:tab w:val="left" w:pos="362"/>
        </w:tabs>
        <w:autoSpaceDE w:val="0"/>
        <w:autoSpaceDN w:val="0"/>
        <w:spacing w:after="0" w:line="240" w:lineRule="auto"/>
        <w:ind w:hanging="207"/>
        <w:rPr>
          <w:rFonts w:ascii="Times New Roman" w:eastAsia="Times New Roman" w:hAnsi="Times New Roman" w:cs="Times New Roman"/>
          <w:sz w:val="24"/>
        </w:rPr>
      </w:pPr>
      <w:proofErr w:type="gramStart"/>
      <w:r w:rsidRPr="007F74A9">
        <w:rPr>
          <w:rFonts w:ascii="Times New Roman" w:eastAsia="Times New Roman" w:hAnsi="Times New Roman" w:cs="Times New Roman"/>
          <w:sz w:val="24"/>
        </w:rPr>
        <w:t>Facilitator</w:t>
      </w:r>
      <w:r w:rsidRPr="007F74A9">
        <w:rPr>
          <w:rFonts w:ascii="Times New Roman" w:eastAsia="Times New Roman" w:hAnsi="Times New Roman" w:cs="Times New Roman"/>
          <w:spacing w:val="-2"/>
          <w:sz w:val="24"/>
        </w:rPr>
        <w:t xml:space="preserve"> </w:t>
      </w:r>
      <w:r w:rsidRPr="007F74A9">
        <w:rPr>
          <w:rFonts w:ascii="Times New Roman" w:eastAsia="Times New Roman" w:hAnsi="Times New Roman" w:cs="Times New Roman"/>
          <w:sz w:val="24"/>
        </w:rPr>
        <w:t>:</w:t>
      </w:r>
      <w:proofErr w:type="gramEnd"/>
      <w:r w:rsidRPr="007F74A9">
        <w:rPr>
          <w:rFonts w:ascii="Times New Roman" w:eastAsia="Times New Roman" w:hAnsi="Times New Roman" w:cs="Times New Roman"/>
          <w:spacing w:val="-4"/>
          <w:sz w:val="24"/>
        </w:rPr>
        <w:t xml:space="preserve"> </w:t>
      </w:r>
      <w:r w:rsidRPr="007F74A9">
        <w:rPr>
          <w:rFonts w:ascii="Times New Roman" w:eastAsia="Times New Roman" w:hAnsi="Times New Roman" w:cs="Times New Roman"/>
          <w:sz w:val="24"/>
        </w:rPr>
        <w:t>Paulina</w:t>
      </w:r>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pacing w:val="-10"/>
          <w:sz w:val="24"/>
        </w:rPr>
        <w:t>G</w:t>
      </w:r>
    </w:p>
    <w:p w14:paraId="2A45D57C" w14:textId="77777777" w:rsidR="007F74A9" w:rsidRPr="007F74A9" w:rsidRDefault="007F74A9" w:rsidP="007F74A9">
      <w:pPr>
        <w:widowControl w:val="0"/>
        <w:numPr>
          <w:ilvl w:val="0"/>
          <w:numId w:val="11"/>
        </w:numPr>
        <w:tabs>
          <w:tab w:val="left" w:pos="362"/>
        </w:tabs>
        <w:autoSpaceDE w:val="0"/>
        <w:autoSpaceDN w:val="0"/>
        <w:spacing w:after="0" w:line="240" w:lineRule="auto"/>
        <w:ind w:hanging="207"/>
        <w:rPr>
          <w:rFonts w:ascii="Times New Roman" w:eastAsia="Times New Roman" w:hAnsi="Times New Roman" w:cs="Times New Roman"/>
          <w:sz w:val="24"/>
        </w:rPr>
      </w:pPr>
      <w:proofErr w:type="gramStart"/>
      <w:r w:rsidRPr="007F74A9">
        <w:rPr>
          <w:rFonts w:ascii="Times New Roman" w:eastAsia="Times New Roman" w:hAnsi="Times New Roman" w:cs="Times New Roman"/>
          <w:sz w:val="24"/>
        </w:rPr>
        <w:t>RCM</w:t>
      </w:r>
      <w:r w:rsidRPr="007F74A9">
        <w:rPr>
          <w:rFonts w:ascii="Times New Roman" w:eastAsia="Times New Roman" w:hAnsi="Times New Roman" w:cs="Times New Roman"/>
          <w:spacing w:val="-5"/>
          <w:sz w:val="24"/>
        </w:rPr>
        <w:t xml:space="preserve"> </w:t>
      </w:r>
      <w:r w:rsidRPr="007F74A9">
        <w:rPr>
          <w:rFonts w:ascii="Times New Roman" w:eastAsia="Times New Roman" w:hAnsi="Times New Roman" w:cs="Times New Roman"/>
          <w:sz w:val="24"/>
        </w:rPr>
        <w:t>:</w:t>
      </w:r>
      <w:proofErr w:type="gramEnd"/>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z w:val="24"/>
        </w:rPr>
        <w:t>Micah</w:t>
      </w:r>
      <w:r w:rsidRPr="007F74A9">
        <w:rPr>
          <w:rFonts w:ascii="Times New Roman" w:eastAsia="Times New Roman" w:hAnsi="Times New Roman" w:cs="Times New Roman"/>
          <w:spacing w:val="-2"/>
          <w:sz w:val="24"/>
        </w:rPr>
        <w:t xml:space="preserve"> </w:t>
      </w:r>
      <w:r w:rsidRPr="007F74A9">
        <w:rPr>
          <w:rFonts w:ascii="Times New Roman" w:eastAsia="Times New Roman" w:hAnsi="Times New Roman" w:cs="Times New Roman"/>
          <w:spacing w:val="-5"/>
          <w:sz w:val="24"/>
        </w:rPr>
        <w:t>J.</w:t>
      </w:r>
    </w:p>
    <w:p w14:paraId="541BC9E4" w14:textId="77777777" w:rsidR="007F74A9" w:rsidRPr="007F74A9" w:rsidRDefault="007F74A9" w:rsidP="007F74A9">
      <w:pPr>
        <w:widowControl w:val="0"/>
        <w:numPr>
          <w:ilvl w:val="0"/>
          <w:numId w:val="11"/>
        </w:numPr>
        <w:tabs>
          <w:tab w:val="left" w:pos="348"/>
        </w:tabs>
        <w:autoSpaceDE w:val="0"/>
        <w:autoSpaceDN w:val="0"/>
        <w:spacing w:after="0" w:line="240" w:lineRule="auto"/>
        <w:ind w:left="347" w:hanging="193"/>
        <w:rPr>
          <w:rFonts w:ascii="Times New Roman" w:eastAsia="Times New Roman" w:hAnsi="Times New Roman" w:cs="Times New Roman"/>
          <w:sz w:val="24"/>
        </w:rPr>
      </w:pPr>
      <w:r w:rsidRPr="007F74A9">
        <w:rPr>
          <w:rFonts w:ascii="Times New Roman" w:eastAsia="Times New Roman" w:hAnsi="Times New Roman" w:cs="Times New Roman"/>
          <w:sz w:val="24"/>
        </w:rPr>
        <w:t>Alternate</w:t>
      </w:r>
      <w:r w:rsidRPr="007F74A9">
        <w:rPr>
          <w:rFonts w:ascii="Times New Roman" w:eastAsia="Times New Roman" w:hAnsi="Times New Roman" w:cs="Times New Roman"/>
          <w:spacing w:val="-6"/>
          <w:sz w:val="24"/>
        </w:rPr>
        <w:t xml:space="preserve"> </w:t>
      </w:r>
      <w:proofErr w:type="gramStart"/>
      <w:r w:rsidRPr="007F74A9">
        <w:rPr>
          <w:rFonts w:ascii="Times New Roman" w:eastAsia="Times New Roman" w:hAnsi="Times New Roman" w:cs="Times New Roman"/>
          <w:sz w:val="24"/>
        </w:rPr>
        <w:t>RCM</w:t>
      </w:r>
      <w:r w:rsidRPr="007F74A9">
        <w:rPr>
          <w:rFonts w:ascii="Times New Roman" w:eastAsia="Times New Roman" w:hAnsi="Times New Roman" w:cs="Times New Roman"/>
          <w:spacing w:val="-5"/>
          <w:sz w:val="24"/>
        </w:rPr>
        <w:t xml:space="preserve"> </w:t>
      </w:r>
      <w:r w:rsidRPr="007F74A9">
        <w:rPr>
          <w:rFonts w:ascii="Times New Roman" w:eastAsia="Times New Roman" w:hAnsi="Times New Roman" w:cs="Times New Roman"/>
          <w:sz w:val="24"/>
        </w:rPr>
        <w:t>:</w:t>
      </w:r>
      <w:proofErr w:type="gramEnd"/>
      <w:r w:rsidRPr="007F74A9">
        <w:rPr>
          <w:rFonts w:ascii="Times New Roman" w:eastAsia="Times New Roman" w:hAnsi="Times New Roman" w:cs="Times New Roman"/>
          <w:spacing w:val="-9"/>
          <w:sz w:val="24"/>
        </w:rPr>
        <w:t xml:space="preserve"> </w:t>
      </w:r>
      <w:r w:rsidRPr="007F74A9">
        <w:rPr>
          <w:rFonts w:ascii="Times New Roman" w:eastAsia="Times New Roman" w:hAnsi="Times New Roman" w:cs="Times New Roman"/>
          <w:sz w:val="24"/>
        </w:rPr>
        <w:t>Tristian</w:t>
      </w:r>
      <w:r w:rsidRPr="007F74A9">
        <w:rPr>
          <w:rFonts w:ascii="Times New Roman" w:eastAsia="Times New Roman" w:hAnsi="Times New Roman" w:cs="Times New Roman"/>
          <w:spacing w:val="-15"/>
          <w:sz w:val="24"/>
        </w:rPr>
        <w:t xml:space="preserve"> </w:t>
      </w:r>
      <w:r w:rsidRPr="007F74A9">
        <w:rPr>
          <w:rFonts w:ascii="Times New Roman" w:eastAsia="Times New Roman" w:hAnsi="Times New Roman" w:cs="Times New Roman"/>
          <w:spacing w:val="-5"/>
          <w:sz w:val="24"/>
        </w:rPr>
        <w:t>A.</w:t>
      </w:r>
    </w:p>
    <w:p w14:paraId="491D137C" w14:textId="77777777" w:rsidR="007F74A9" w:rsidRPr="007F74A9" w:rsidRDefault="007F74A9" w:rsidP="007F74A9">
      <w:pPr>
        <w:widowControl w:val="0"/>
        <w:numPr>
          <w:ilvl w:val="0"/>
          <w:numId w:val="11"/>
        </w:numPr>
        <w:tabs>
          <w:tab w:val="left" w:pos="358"/>
        </w:tabs>
        <w:autoSpaceDE w:val="0"/>
        <w:autoSpaceDN w:val="0"/>
        <w:spacing w:after="0" w:line="240" w:lineRule="auto"/>
        <w:ind w:left="357" w:hanging="203"/>
        <w:rPr>
          <w:rFonts w:ascii="Times New Roman" w:eastAsia="Times New Roman" w:hAnsi="Times New Roman" w:cs="Times New Roman"/>
          <w:sz w:val="24"/>
        </w:rPr>
      </w:pPr>
      <w:proofErr w:type="gramStart"/>
      <w:r w:rsidRPr="007F74A9">
        <w:rPr>
          <w:rFonts w:ascii="Times New Roman" w:eastAsia="Times New Roman" w:hAnsi="Times New Roman" w:cs="Times New Roman"/>
          <w:sz w:val="24"/>
        </w:rPr>
        <w:t>Treasurer</w:t>
      </w:r>
      <w:r w:rsidRPr="007F74A9">
        <w:rPr>
          <w:rFonts w:ascii="Times New Roman" w:eastAsia="Times New Roman" w:hAnsi="Times New Roman" w:cs="Times New Roman"/>
          <w:spacing w:val="-4"/>
          <w:sz w:val="24"/>
        </w:rPr>
        <w:t xml:space="preserve"> </w:t>
      </w:r>
      <w:r w:rsidRPr="007F74A9">
        <w:rPr>
          <w:rFonts w:ascii="Times New Roman" w:eastAsia="Times New Roman" w:hAnsi="Times New Roman" w:cs="Times New Roman"/>
          <w:sz w:val="24"/>
        </w:rPr>
        <w:t>:</w:t>
      </w:r>
      <w:proofErr w:type="gramEnd"/>
      <w:r w:rsidRPr="007F74A9">
        <w:rPr>
          <w:rFonts w:ascii="Times New Roman" w:eastAsia="Times New Roman" w:hAnsi="Times New Roman" w:cs="Times New Roman"/>
          <w:spacing w:val="-5"/>
          <w:sz w:val="24"/>
        </w:rPr>
        <w:t xml:space="preserve"> </w:t>
      </w:r>
      <w:r w:rsidRPr="007F74A9">
        <w:rPr>
          <w:rFonts w:ascii="Times New Roman" w:eastAsia="Times New Roman" w:hAnsi="Times New Roman" w:cs="Times New Roman"/>
          <w:sz w:val="24"/>
        </w:rPr>
        <w:t>Cindy</w:t>
      </w:r>
      <w:r w:rsidRPr="007F74A9">
        <w:rPr>
          <w:rFonts w:ascii="Times New Roman" w:eastAsia="Times New Roman" w:hAnsi="Times New Roman" w:cs="Times New Roman"/>
          <w:spacing w:val="-5"/>
          <w:sz w:val="24"/>
        </w:rPr>
        <w:t xml:space="preserve"> B.</w:t>
      </w:r>
    </w:p>
    <w:p w14:paraId="7B8145D9" w14:textId="77777777" w:rsidR="007F74A9" w:rsidRPr="007F74A9" w:rsidRDefault="007F74A9" w:rsidP="007F74A9">
      <w:pPr>
        <w:widowControl w:val="0"/>
        <w:numPr>
          <w:ilvl w:val="0"/>
          <w:numId w:val="11"/>
        </w:numPr>
        <w:tabs>
          <w:tab w:val="left" w:pos="348"/>
        </w:tabs>
        <w:autoSpaceDE w:val="0"/>
        <w:autoSpaceDN w:val="0"/>
        <w:spacing w:after="0" w:line="240" w:lineRule="auto"/>
        <w:ind w:left="347" w:hanging="193"/>
        <w:rPr>
          <w:rFonts w:ascii="Times New Roman" w:eastAsia="Times New Roman" w:hAnsi="Times New Roman" w:cs="Times New Roman"/>
          <w:sz w:val="24"/>
        </w:rPr>
      </w:pPr>
      <w:r w:rsidRPr="007F74A9">
        <w:rPr>
          <w:rFonts w:ascii="Times New Roman" w:eastAsia="Times New Roman" w:hAnsi="Times New Roman" w:cs="Times New Roman"/>
          <w:sz w:val="24"/>
        </w:rPr>
        <w:t>Alternate</w:t>
      </w:r>
      <w:r w:rsidRPr="007F74A9">
        <w:rPr>
          <w:rFonts w:ascii="Times New Roman" w:eastAsia="Times New Roman" w:hAnsi="Times New Roman" w:cs="Times New Roman"/>
          <w:spacing w:val="-10"/>
          <w:sz w:val="24"/>
        </w:rPr>
        <w:t xml:space="preserve"> </w:t>
      </w:r>
      <w:proofErr w:type="gramStart"/>
      <w:r w:rsidRPr="007F74A9">
        <w:rPr>
          <w:rFonts w:ascii="Times New Roman" w:eastAsia="Times New Roman" w:hAnsi="Times New Roman" w:cs="Times New Roman"/>
          <w:sz w:val="24"/>
        </w:rPr>
        <w:t>Treasurer</w:t>
      </w:r>
      <w:r w:rsidRPr="007F74A9">
        <w:rPr>
          <w:rFonts w:ascii="Times New Roman" w:eastAsia="Times New Roman" w:hAnsi="Times New Roman" w:cs="Times New Roman"/>
          <w:spacing w:val="-5"/>
          <w:sz w:val="24"/>
        </w:rPr>
        <w:t xml:space="preserve"> </w:t>
      </w:r>
      <w:r w:rsidRPr="007F74A9">
        <w:rPr>
          <w:rFonts w:ascii="Times New Roman" w:eastAsia="Times New Roman" w:hAnsi="Times New Roman" w:cs="Times New Roman"/>
          <w:sz w:val="24"/>
        </w:rPr>
        <w:t>:</w:t>
      </w:r>
      <w:proofErr w:type="gramEnd"/>
      <w:r w:rsidRPr="007F74A9">
        <w:rPr>
          <w:rFonts w:ascii="Times New Roman" w:eastAsia="Times New Roman" w:hAnsi="Times New Roman" w:cs="Times New Roman"/>
          <w:spacing w:val="-5"/>
          <w:sz w:val="24"/>
        </w:rPr>
        <w:t xml:space="preserve"> </w:t>
      </w:r>
      <w:r w:rsidRPr="007F74A9">
        <w:rPr>
          <w:rFonts w:ascii="Times New Roman" w:eastAsia="Times New Roman" w:hAnsi="Times New Roman" w:cs="Times New Roman"/>
          <w:spacing w:val="-4"/>
          <w:sz w:val="24"/>
        </w:rPr>
        <w:t>Mandy</w:t>
      </w:r>
    </w:p>
    <w:p w14:paraId="296192D0" w14:textId="77777777" w:rsidR="007F74A9" w:rsidRPr="007F74A9" w:rsidRDefault="007F74A9" w:rsidP="007F74A9">
      <w:pPr>
        <w:widowControl w:val="0"/>
        <w:numPr>
          <w:ilvl w:val="0"/>
          <w:numId w:val="11"/>
        </w:numPr>
        <w:tabs>
          <w:tab w:val="left" w:pos="362"/>
        </w:tabs>
        <w:autoSpaceDE w:val="0"/>
        <w:autoSpaceDN w:val="0"/>
        <w:spacing w:after="0" w:line="240" w:lineRule="auto"/>
        <w:ind w:hanging="207"/>
        <w:rPr>
          <w:rFonts w:ascii="Times New Roman" w:eastAsia="Times New Roman" w:hAnsi="Times New Roman" w:cs="Times New Roman"/>
          <w:sz w:val="24"/>
        </w:rPr>
      </w:pPr>
      <w:proofErr w:type="gramStart"/>
      <w:r w:rsidRPr="007F74A9">
        <w:rPr>
          <w:rFonts w:ascii="Times New Roman" w:eastAsia="Times New Roman" w:hAnsi="Times New Roman" w:cs="Times New Roman"/>
          <w:sz w:val="24"/>
        </w:rPr>
        <w:t>Secretary</w:t>
      </w:r>
      <w:r w:rsidRPr="007F74A9">
        <w:rPr>
          <w:rFonts w:ascii="Times New Roman" w:eastAsia="Times New Roman" w:hAnsi="Times New Roman" w:cs="Times New Roman"/>
          <w:spacing w:val="-7"/>
          <w:sz w:val="24"/>
        </w:rPr>
        <w:t xml:space="preserve"> </w:t>
      </w:r>
      <w:r w:rsidRPr="007F74A9">
        <w:rPr>
          <w:rFonts w:ascii="Times New Roman" w:eastAsia="Times New Roman" w:hAnsi="Times New Roman" w:cs="Times New Roman"/>
          <w:sz w:val="24"/>
        </w:rPr>
        <w:t>:</w:t>
      </w:r>
      <w:proofErr w:type="gramEnd"/>
      <w:r w:rsidRPr="007F74A9">
        <w:rPr>
          <w:rFonts w:ascii="Times New Roman" w:eastAsia="Times New Roman" w:hAnsi="Times New Roman" w:cs="Times New Roman"/>
          <w:spacing w:val="-8"/>
          <w:sz w:val="24"/>
        </w:rPr>
        <w:t xml:space="preserve"> </w:t>
      </w:r>
      <w:proofErr w:type="spellStart"/>
      <w:r w:rsidRPr="007F74A9">
        <w:rPr>
          <w:rFonts w:ascii="Times New Roman" w:eastAsia="Times New Roman" w:hAnsi="Times New Roman" w:cs="Times New Roman"/>
          <w:sz w:val="24"/>
        </w:rPr>
        <w:t>Tresa</w:t>
      </w:r>
      <w:proofErr w:type="spellEnd"/>
      <w:r w:rsidRPr="007F74A9">
        <w:rPr>
          <w:rFonts w:ascii="Times New Roman" w:eastAsia="Times New Roman" w:hAnsi="Times New Roman" w:cs="Times New Roman"/>
          <w:spacing w:val="-5"/>
          <w:sz w:val="24"/>
        </w:rPr>
        <w:t xml:space="preserve"> C.</w:t>
      </w:r>
    </w:p>
    <w:p w14:paraId="1F4A0E81" w14:textId="77777777" w:rsidR="007F74A9" w:rsidRPr="007F74A9" w:rsidRDefault="007F74A9" w:rsidP="007F74A9">
      <w:pPr>
        <w:widowControl w:val="0"/>
        <w:numPr>
          <w:ilvl w:val="0"/>
          <w:numId w:val="11"/>
        </w:numPr>
        <w:tabs>
          <w:tab w:val="left" w:pos="362"/>
        </w:tabs>
        <w:autoSpaceDE w:val="0"/>
        <w:autoSpaceDN w:val="0"/>
        <w:spacing w:after="0" w:line="240" w:lineRule="auto"/>
        <w:ind w:hanging="207"/>
        <w:rPr>
          <w:rFonts w:ascii="Times New Roman" w:eastAsia="Times New Roman" w:hAnsi="Times New Roman" w:cs="Times New Roman"/>
          <w:sz w:val="24"/>
        </w:rPr>
      </w:pPr>
      <w:r w:rsidRPr="007F74A9">
        <w:rPr>
          <w:rFonts w:ascii="Times New Roman" w:eastAsia="Times New Roman" w:hAnsi="Times New Roman" w:cs="Times New Roman"/>
          <w:sz w:val="24"/>
        </w:rPr>
        <w:t>H&amp;</w:t>
      </w:r>
      <w:proofErr w:type="gramStart"/>
      <w:r w:rsidRPr="007F74A9">
        <w:rPr>
          <w:rFonts w:ascii="Times New Roman" w:eastAsia="Times New Roman" w:hAnsi="Times New Roman" w:cs="Times New Roman"/>
          <w:sz w:val="24"/>
        </w:rPr>
        <w:t>I</w:t>
      </w:r>
      <w:r w:rsidRPr="007F74A9">
        <w:rPr>
          <w:rFonts w:ascii="Times New Roman" w:eastAsia="Times New Roman" w:hAnsi="Times New Roman" w:cs="Times New Roman"/>
          <w:spacing w:val="-2"/>
          <w:sz w:val="24"/>
        </w:rPr>
        <w:t xml:space="preserve"> </w:t>
      </w:r>
      <w:r w:rsidRPr="007F74A9">
        <w:rPr>
          <w:rFonts w:ascii="Times New Roman" w:eastAsia="Times New Roman" w:hAnsi="Times New Roman" w:cs="Times New Roman"/>
          <w:sz w:val="24"/>
        </w:rPr>
        <w:t>:</w:t>
      </w:r>
      <w:proofErr w:type="gramEnd"/>
      <w:r w:rsidRPr="007F74A9">
        <w:rPr>
          <w:rFonts w:ascii="Times New Roman" w:eastAsia="Times New Roman" w:hAnsi="Times New Roman" w:cs="Times New Roman"/>
          <w:spacing w:val="-2"/>
          <w:sz w:val="24"/>
        </w:rPr>
        <w:t xml:space="preserve"> </w:t>
      </w:r>
      <w:r w:rsidRPr="007F74A9">
        <w:rPr>
          <w:rFonts w:ascii="Times New Roman" w:eastAsia="Times New Roman" w:hAnsi="Times New Roman" w:cs="Times New Roman"/>
          <w:sz w:val="24"/>
        </w:rPr>
        <w:t>Bryan</w:t>
      </w:r>
      <w:r w:rsidRPr="007F74A9">
        <w:rPr>
          <w:rFonts w:ascii="Times New Roman" w:eastAsia="Times New Roman" w:hAnsi="Times New Roman" w:cs="Times New Roman"/>
          <w:spacing w:val="-13"/>
          <w:sz w:val="24"/>
        </w:rPr>
        <w:t xml:space="preserve"> </w:t>
      </w:r>
      <w:r w:rsidRPr="007F74A9">
        <w:rPr>
          <w:rFonts w:ascii="Times New Roman" w:eastAsia="Times New Roman" w:hAnsi="Times New Roman" w:cs="Times New Roman"/>
          <w:spacing w:val="-5"/>
          <w:sz w:val="24"/>
        </w:rPr>
        <w:t>A.</w:t>
      </w:r>
    </w:p>
    <w:p w14:paraId="771B35A4" w14:textId="77777777" w:rsidR="007F74A9" w:rsidRPr="007F74A9" w:rsidRDefault="007F74A9" w:rsidP="007F74A9">
      <w:pPr>
        <w:widowControl w:val="0"/>
        <w:numPr>
          <w:ilvl w:val="0"/>
          <w:numId w:val="11"/>
        </w:numPr>
        <w:tabs>
          <w:tab w:val="left" w:pos="362"/>
        </w:tabs>
        <w:autoSpaceDE w:val="0"/>
        <w:autoSpaceDN w:val="0"/>
        <w:spacing w:after="0" w:line="240" w:lineRule="auto"/>
        <w:ind w:hanging="207"/>
        <w:rPr>
          <w:rFonts w:ascii="Times New Roman" w:eastAsia="Times New Roman" w:hAnsi="Times New Roman" w:cs="Times New Roman"/>
          <w:sz w:val="24"/>
        </w:rPr>
      </w:pPr>
      <w:proofErr w:type="gramStart"/>
      <w:r w:rsidRPr="007F74A9">
        <w:rPr>
          <w:rFonts w:ascii="Times New Roman" w:eastAsia="Times New Roman" w:hAnsi="Times New Roman" w:cs="Times New Roman"/>
          <w:sz w:val="24"/>
        </w:rPr>
        <w:t>PR</w:t>
      </w:r>
      <w:r w:rsidRPr="007F74A9">
        <w:rPr>
          <w:rFonts w:ascii="Times New Roman" w:eastAsia="Times New Roman" w:hAnsi="Times New Roman" w:cs="Times New Roman"/>
          <w:spacing w:val="-2"/>
          <w:sz w:val="24"/>
        </w:rPr>
        <w:t xml:space="preserve"> </w:t>
      </w:r>
      <w:r w:rsidRPr="007F74A9">
        <w:rPr>
          <w:rFonts w:ascii="Times New Roman" w:eastAsia="Times New Roman" w:hAnsi="Times New Roman" w:cs="Times New Roman"/>
          <w:sz w:val="24"/>
        </w:rPr>
        <w:t>:</w:t>
      </w:r>
      <w:proofErr w:type="gramEnd"/>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z w:val="24"/>
        </w:rPr>
        <w:t>Dave</w:t>
      </w:r>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pacing w:val="-7"/>
          <w:sz w:val="24"/>
        </w:rPr>
        <w:t>H.</w:t>
      </w:r>
    </w:p>
    <w:p w14:paraId="69E5B90E" w14:textId="77777777" w:rsidR="007F74A9" w:rsidRPr="007F74A9" w:rsidRDefault="007F74A9" w:rsidP="007F74A9">
      <w:pPr>
        <w:widowControl w:val="0"/>
        <w:numPr>
          <w:ilvl w:val="0"/>
          <w:numId w:val="11"/>
        </w:numPr>
        <w:tabs>
          <w:tab w:val="left" w:pos="348"/>
        </w:tabs>
        <w:autoSpaceDE w:val="0"/>
        <w:autoSpaceDN w:val="0"/>
        <w:spacing w:after="0" w:line="240" w:lineRule="auto"/>
        <w:ind w:left="347" w:hanging="193"/>
        <w:rPr>
          <w:rFonts w:ascii="Times New Roman" w:eastAsia="Times New Roman" w:hAnsi="Times New Roman" w:cs="Times New Roman"/>
          <w:sz w:val="24"/>
        </w:rPr>
      </w:pPr>
      <w:proofErr w:type="gramStart"/>
      <w:r w:rsidRPr="007F74A9">
        <w:rPr>
          <w:rFonts w:ascii="Times New Roman" w:eastAsia="Times New Roman" w:hAnsi="Times New Roman" w:cs="Times New Roman"/>
          <w:sz w:val="24"/>
        </w:rPr>
        <w:t>Activities</w:t>
      </w:r>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z w:val="24"/>
        </w:rPr>
        <w:t>:</w:t>
      </w:r>
      <w:proofErr w:type="gramEnd"/>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z w:val="24"/>
        </w:rPr>
        <w:t>Philip</w:t>
      </w:r>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pacing w:val="-5"/>
          <w:sz w:val="24"/>
        </w:rPr>
        <w:t>S.</w:t>
      </w:r>
    </w:p>
    <w:p w14:paraId="2CF93E41" w14:textId="77777777" w:rsidR="007F74A9" w:rsidRPr="007F74A9" w:rsidRDefault="007F74A9" w:rsidP="007F74A9">
      <w:pPr>
        <w:widowControl w:val="0"/>
        <w:numPr>
          <w:ilvl w:val="0"/>
          <w:numId w:val="11"/>
        </w:numPr>
        <w:tabs>
          <w:tab w:val="left" w:pos="362"/>
        </w:tabs>
        <w:autoSpaceDE w:val="0"/>
        <w:autoSpaceDN w:val="0"/>
        <w:spacing w:after="0" w:line="240" w:lineRule="auto"/>
        <w:ind w:hanging="207"/>
        <w:rPr>
          <w:rFonts w:ascii="Times New Roman" w:eastAsia="Times New Roman" w:hAnsi="Times New Roman" w:cs="Times New Roman"/>
          <w:sz w:val="24"/>
        </w:rPr>
      </w:pPr>
      <w:proofErr w:type="gramStart"/>
      <w:r w:rsidRPr="007F74A9">
        <w:rPr>
          <w:rFonts w:ascii="Times New Roman" w:eastAsia="Times New Roman" w:hAnsi="Times New Roman" w:cs="Times New Roman"/>
          <w:sz w:val="24"/>
        </w:rPr>
        <w:t>Outreach</w:t>
      </w:r>
      <w:r w:rsidRPr="007F74A9">
        <w:rPr>
          <w:rFonts w:ascii="Times New Roman" w:eastAsia="Times New Roman" w:hAnsi="Times New Roman" w:cs="Times New Roman"/>
          <w:spacing w:val="-4"/>
          <w:sz w:val="24"/>
        </w:rPr>
        <w:t xml:space="preserve"> </w:t>
      </w:r>
      <w:r w:rsidRPr="007F74A9">
        <w:rPr>
          <w:rFonts w:ascii="Times New Roman" w:eastAsia="Times New Roman" w:hAnsi="Times New Roman" w:cs="Times New Roman"/>
          <w:sz w:val="24"/>
        </w:rPr>
        <w:t>:</w:t>
      </w:r>
      <w:proofErr w:type="gramEnd"/>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pacing w:val="-4"/>
          <w:sz w:val="24"/>
        </w:rPr>
        <w:t>Bert</w:t>
      </w:r>
    </w:p>
    <w:p w14:paraId="70D61A3A" w14:textId="77777777" w:rsidR="007F74A9" w:rsidRPr="007F74A9" w:rsidRDefault="007F74A9" w:rsidP="007F74A9">
      <w:pPr>
        <w:widowControl w:val="0"/>
        <w:numPr>
          <w:ilvl w:val="0"/>
          <w:numId w:val="11"/>
        </w:numPr>
        <w:tabs>
          <w:tab w:val="left" w:pos="362"/>
        </w:tabs>
        <w:autoSpaceDE w:val="0"/>
        <w:autoSpaceDN w:val="0"/>
        <w:spacing w:after="0" w:line="240" w:lineRule="auto"/>
        <w:ind w:hanging="207"/>
        <w:rPr>
          <w:rFonts w:ascii="Times New Roman" w:eastAsia="Times New Roman" w:hAnsi="Times New Roman" w:cs="Times New Roman"/>
          <w:sz w:val="24"/>
        </w:rPr>
      </w:pPr>
      <w:r w:rsidRPr="007F74A9">
        <w:rPr>
          <w:rFonts w:ascii="Times New Roman" w:eastAsia="Times New Roman" w:hAnsi="Times New Roman" w:cs="Times New Roman"/>
          <w:sz w:val="24"/>
        </w:rPr>
        <w:t>Co</w:t>
      </w:r>
      <w:r w:rsidRPr="007F74A9">
        <w:rPr>
          <w:rFonts w:ascii="Times New Roman" w:eastAsia="Times New Roman" w:hAnsi="Times New Roman" w:cs="Times New Roman"/>
          <w:spacing w:val="-6"/>
          <w:sz w:val="24"/>
        </w:rPr>
        <w:t xml:space="preserve"> </w:t>
      </w:r>
      <w:r w:rsidRPr="007F74A9">
        <w:rPr>
          <w:rFonts w:ascii="Times New Roman" w:eastAsia="Times New Roman" w:hAnsi="Times New Roman" w:cs="Times New Roman"/>
          <w:sz w:val="24"/>
        </w:rPr>
        <w:t>-</w:t>
      </w:r>
      <w:r w:rsidRPr="007F74A9">
        <w:rPr>
          <w:rFonts w:ascii="Times New Roman" w:eastAsia="Times New Roman" w:hAnsi="Times New Roman" w:cs="Times New Roman"/>
          <w:spacing w:val="-5"/>
          <w:sz w:val="24"/>
        </w:rPr>
        <w:t xml:space="preserve"> </w:t>
      </w:r>
      <w:proofErr w:type="gramStart"/>
      <w:r w:rsidRPr="007F74A9">
        <w:rPr>
          <w:rFonts w:ascii="Times New Roman" w:eastAsia="Times New Roman" w:hAnsi="Times New Roman" w:cs="Times New Roman"/>
          <w:sz w:val="24"/>
        </w:rPr>
        <w:t>Outreach</w:t>
      </w:r>
      <w:r w:rsidRPr="007F74A9">
        <w:rPr>
          <w:rFonts w:ascii="Times New Roman" w:eastAsia="Times New Roman" w:hAnsi="Times New Roman" w:cs="Times New Roman"/>
          <w:spacing w:val="-4"/>
          <w:sz w:val="24"/>
        </w:rPr>
        <w:t xml:space="preserve"> </w:t>
      </w:r>
      <w:r w:rsidRPr="007F74A9">
        <w:rPr>
          <w:rFonts w:ascii="Times New Roman" w:eastAsia="Times New Roman" w:hAnsi="Times New Roman" w:cs="Times New Roman"/>
          <w:sz w:val="24"/>
        </w:rPr>
        <w:t>:</w:t>
      </w:r>
      <w:proofErr w:type="gramEnd"/>
      <w:r w:rsidRPr="007F74A9">
        <w:rPr>
          <w:rFonts w:ascii="Times New Roman" w:eastAsia="Times New Roman" w:hAnsi="Times New Roman" w:cs="Times New Roman"/>
          <w:spacing w:val="-10"/>
          <w:sz w:val="24"/>
        </w:rPr>
        <w:t xml:space="preserve"> </w:t>
      </w:r>
      <w:r w:rsidRPr="007F74A9">
        <w:rPr>
          <w:rFonts w:ascii="Times New Roman" w:eastAsia="Times New Roman" w:hAnsi="Times New Roman" w:cs="Times New Roman"/>
          <w:sz w:val="24"/>
        </w:rPr>
        <w:t>Twana</w:t>
      </w:r>
      <w:r w:rsidRPr="007F74A9">
        <w:rPr>
          <w:rFonts w:ascii="Times New Roman" w:eastAsia="Times New Roman" w:hAnsi="Times New Roman" w:cs="Times New Roman"/>
          <w:spacing w:val="-4"/>
          <w:sz w:val="24"/>
        </w:rPr>
        <w:t xml:space="preserve"> </w:t>
      </w:r>
      <w:r w:rsidRPr="007F74A9">
        <w:rPr>
          <w:rFonts w:ascii="Times New Roman" w:eastAsia="Times New Roman" w:hAnsi="Times New Roman" w:cs="Times New Roman"/>
          <w:spacing w:val="-5"/>
          <w:sz w:val="24"/>
        </w:rPr>
        <w:t>S.</w:t>
      </w:r>
    </w:p>
    <w:p w14:paraId="60B9225F"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p>
    <w:p w14:paraId="396887BB" w14:textId="77777777" w:rsidR="007F74A9" w:rsidRPr="007F74A9" w:rsidRDefault="007F74A9" w:rsidP="007F74A9">
      <w:pPr>
        <w:widowControl w:val="0"/>
        <w:autoSpaceDE w:val="0"/>
        <w:autoSpaceDN w:val="0"/>
        <w:spacing w:after="0" w:line="240" w:lineRule="auto"/>
        <w:outlineLvl w:val="0"/>
        <w:rPr>
          <w:rFonts w:ascii="Times New Roman" w:eastAsia="Times New Roman" w:hAnsi="Times New Roman" w:cs="Times New Roman"/>
          <w:b/>
          <w:bCs/>
          <w:sz w:val="24"/>
          <w:szCs w:val="24"/>
        </w:rPr>
      </w:pPr>
      <w:r w:rsidRPr="007F74A9">
        <w:rPr>
          <w:rFonts w:ascii="Times New Roman" w:eastAsia="Times New Roman" w:hAnsi="Times New Roman" w:cs="Times New Roman"/>
          <w:b/>
          <w:bCs/>
          <w:sz w:val="24"/>
          <w:szCs w:val="24"/>
        </w:rPr>
        <w:t>Area</w:t>
      </w:r>
      <w:r w:rsidRPr="007F74A9">
        <w:rPr>
          <w:rFonts w:ascii="Times New Roman" w:eastAsia="Times New Roman" w:hAnsi="Times New Roman" w:cs="Times New Roman"/>
          <w:b/>
          <w:bCs/>
          <w:spacing w:val="-6"/>
          <w:sz w:val="24"/>
          <w:szCs w:val="24"/>
        </w:rPr>
        <w:t xml:space="preserve"> </w:t>
      </w:r>
      <w:r w:rsidRPr="007F74A9">
        <w:rPr>
          <w:rFonts w:ascii="Times New Roman" w:eastAsia="Times New Roman" w:hAnsi="Times New Roman" w:cs="Times New Roman"/>
          <w:b/>
          <w:bCs/>
          <w:spacing w:val="-2"/>
          <w:sz w:val="24"/>
          <w:szCs w:val="24"/>
        </w:rPr>
        <w:t>Concerns</w:t>
      </w:r>
    </w:p>
    <w:p w14:paraId="7A2BD604"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Upcoming</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pacing w:val="-2"/>
          <w:sz w:val="24"/>
          <w:szCs w:val="24"/>
        </w:rPr>
        <w:t>Events</w:t>
      </w:r>
    </w:p>
    <w:p w14:paraId="7EBE436C" w14:textId="77777777" w:rsidR="007F74A9" w:rsidRPr="007F74A9" w:rsidRDefault="007F74A9" w:rsidP="007F74A9">
      <w:pPr>
        <w:widowControl w:val="0"/>
        <w:autoSpaceDE w:val="0"/>
        <w:autoSpaceDN w:val="0"/>
        <w:spacing w:after="0" w:line="240" w:lineRule="auto"/>
        <w:ind w:right="2578"/>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The New Life Canoe Trip has been canceled and probably won’t happen due to water levels</w:t>
      </w:r>
      <w:r w:rsidRPr="007F74A9">
        <w:rPr>
          <w:rFonts w:ascii="Times New Roman" w:eastAsia="Times New Roman" w:hAnsi="Times New Roman" w:cs="Times New Roman"/>
          <w:spacing w:val="-7"/>
          <w:sz w:val="24"/>
          <w:szCs w:val="24"/>
        </w:rPr>
        <w:t xml:space="preserve"> </w:t>
      </w:r>
      <w:r w:rsidRPr="007F74A9">
        <w:rPr>
          <w:rFonts w:ascii="Times New Roman" w:eastAsia="Times New Roman" w:hAnsi="Times New Roman" w:cs="Times New Roman"/>
          <w:sz w:val="24"/>
          <w:szCs w:val="24"/>
        </w:rPr>
        <w:t>at</w:t>
      </w:r>
      <w:r w:rsidRPr="007F74A9">
        <w:rPr>
          <w:rFonts w:ascii="Times New Roman" w:eastAsia="Times New Roman" w:hAnsi="Times New Roman" w:cs="Times New Roman"/>
          <w:spacing w:val="-8"/>
          <w:sz w:val="24"/>
          <w:szCs w:val="24"/>
        </w:rPr>
        <w:t xml:space="preserve"> </w:t>
      </w:r>
      <w:r w:rsidRPr="007F74A9">
        <w:rPr>
          <w:rFonts w:ascii="Times New Roman" w:eastAsia="Times New Roman" w:hAnsi="Times New Roman" w:cs="Times New Roman"/>
          <w:sz w:val="24"/>
          <w:szCs w:val="24"/>
        </w:rPr>
        <w:t>Village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Creek.</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New</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Life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is</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having</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a</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speaker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meeting</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Saturday</w:t>
      </w:r>
      <w:r w:rsidRPr="007F74A9">
        <w:rPr>
          <w:rFonts w:ascii="Times New Roman" w:eastAsia="Times New Roman" w:hAnsi="Times New Roman" w:cs="Times New Roman"/>
          <w:spacing w:val="-16"/>
          <w:sz w:val="24"/>
          <w:szCs w:val="24"/>
        </w:rPr>
        <w:t xml:space="preserve"> </w:t>
      </w:r>
      <w:r w:rsidRPr="007F74A9">
        <w:rPr>
          <w:rFonts w:ascii="Times New Roman" w:eastAsia="Times New Roman" w:hAnsi="Times New Roman" w:cs="Times New Roman"/>
          <w:sz w:val="24"/>
          <w:szCs w:val="24"/>
        </w:rPr>
        <w:t>August</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20th</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 8pm. Teresa B. from Wings of Freedom</w:t>
      </w:r>
    </w:p>
    <w:p w14:paraId="642D7CB2" w14:textId="77777777" w:rsidR="007F74A9" w:rsidRPr="007F74A9" w:rsidRDefault="007F74A9" w:rsidP="007F74A9">
      <w:pPr>
        <w:widowControl w:val="0"/>
        <w:autoSpaceDE w:val="0"/>
        <w:autoSpaceDN w:val="0"/>
        <w:spacing w:after="0" w:line="240" w:lineRule="auto"/>
        <w:ind w:right="2258"/>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CCC</w:t>
      </w:r>
      <w:r w:rsidRPr="007F74A9">
        <w:rPr>
          <w:rFonts w:ascii="Times New Roman" w:eastAsia="Times New Roman" w:hAnsi="Times New Roman" w:cs="Times New Roman"/>
          <w:spacing w:val="-8"/>
          <w:sz w:val="24"/>
          <w:szCs w:val="24"/>
        </w:rPr>
        <w:t xml:space="preserve"> </w:t>
      </w:r>
      <w:r w:rsidRPr="007F74A9">
        <w:rPr>
          <w:rFonts w:ascii="Times New Roman" w:eastAsia="Times New Roman" w:hAnsi="Times New Roman" w:cs="Times New Roman"/>
          <w:sz w:val="24"/>
          <w:szCs w:val="24"/>
        </w:rPr>
        <w:t>has</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a</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speaker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meeting</w:t>
      </w:r>
      <w:r w:rsidRPr="007F74A9">
        <w:rPr>
          <w:rFonts w:ascii="Times New Roman" w:eastAsia="Times New Roman" w:hAnsi="Times New Roman" w:cs="Times New Roman"/>
          <w:spacing w:val="-9"/>
          <w:sz w:val="24"/>
          <w:szCs w:val="24"/>
        </w:rPr>
        <w:t xml:space="preserve"> </w:t>
      </w:r>
      <w:r w:rsidRPr="007F74A9">
        <w:rPr>
          <w:rFonts w:ascii="Times New Roman" w:eastAsia="Times New Roman" w:hAnsi="Times New Roman" w:cs="Times New Roman"/>
          <w:sz w:val="24"/>
          <w:szCs w:val="24"/>
        </w:rPr>
        <w:t>Tuesday</w:t>
      </w:r>
      <w:r w:rsidRPr="007F74A9">
        <w:rPr>
          <w:rFonts w:ascii="Times New Roman" w:eastAsia="Times New Roman" w:hAnsi="Times New Roman" w:cs="Times New Roman"/>
          <w:spacing w:val="-17"/>
          <w:sz w:val="24"/>
          <w:szCs w:val="24"/>
        </w:rPr>
        <w:t xml:space="preserve"> </w:t>
      </w:r>
      <w:r w:rsidRPr="007F74A9">
        <w:rPr>
          <w:rFonts w:ascii="Times New Roman" w:eastAsia="Times New Roman" w:hAnsi="Times New Roman" w:cs="Times New Roman"/>
          <w:sz w:val="24"/>
          <w:szCs w:val="24"/>
        </w:rPr>
        <w:t>August</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20th</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8pm</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Paulina</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G.</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from</w:t>
      </w:r>
      <w:r w:rsidRPr="007F74A9">
        <w:rPr>
          <w:rFonts w:ascii="Times New Roman" w:eastAsia="Times New Roman" w:hAnsi="Times New Roman" w:cs="Times New Roman"/>
          <w:spacing w:val="-11"/>
          <w:sz w:val="24"/>
          <w:szCs w:val="24"/>
        </w:rPr>
        <w:t xml:space="preserve"> </w:t>
      </w:r>
      <w:r w:rsidRPr="007F74A9">
        <w:rPr>
          <w:rFonts w:ascii="Times New Roman" w:eastAsia="Times New Roman" w:hAnsi="Times New Roman" w:cs="Times New Roman"/>
          <w:sz w:val="24"/>
          <w:szCs w:val="24"/>
        </w:rPr>
        <w:t>Wings</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 xml:space="preserve">of </w:t>
      </w:r>
      <w:r w:rsidRPr="007F74A9">
        <w:rPr>
          <w:rFonts w:ascii="Times New Roman" w:eastAsia="Times New Roman" w:hAnsi="Times New Roman" w:cs="Times New Roman"/>
          <w:spacing w:val="-2"/>
          <w:sz w:val="24"/>
          <w:szCs w:val="24"/>
        </w:rPr>
        <w:t>Freedom.</w:t>
      </w:r>
    </w:p>
    <w:p w14:paraId="4015993F"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CCC</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Beach</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Bash</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is</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October</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28th</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through</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pacing w:val="-4"/>
          <w:sz w:val="24"/>
          <w:szCs w:val="24"/>
        </w:rPr>
        <w:t>30th</w:t>
      </w:r>
    </w:p>
    <w:p w14:paraId="17A4E4E6" w14:textId="77777777" w:rsidR="007F74A9" w:rsidRPr="007F74A9" w:rsidRDefault="007F74A9" w:rsidP="007F74A9">
      <w:pPr>
        <w:widowControl w:val="0"/>
        <w:autoSpaceDE w:val="0"/>
        <w:autoSpaceDN w:val="0"/>
        <w:spacing w:after="0" w:line="240" w:lineRule="auto"/>
        <w:ind w:right="2578"/>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SETANA</w:t>
      </w:r>
      <w:r w:rsidRPr="007F74A9">
        <w:rPr>
          <w:rFonts w:ascii="Times New Roman" w:eastAsia="Times New Roman" w:hAnsi="Times New Roman" w:cs="Times New Roman"/>
          <w:spacing w:val="-15"/>
          <w:sz w:val="24"/>
          <w:szCs w:val="24"/>
        </w:rPr>
        <w:t xml:space="preserve"> </w:t>
      </w:r>
      <w:r w:rsidRPr="007F74A9">
        <w:rPr>
          <w:rFonts w:ascii="Times New Roman" w:eastAsia="Times New Roman" w:hAnsi="Times New Roman" w:cs="Times New Roman"/>
          <w:sz w:val="24"/>
          <w:szCs w:val="24"/>
        </w:rPr>
        <w:t>will</w:t>
      </w:r>
      <w:r w:rsidRPr="007F74A9">
        <w:rPr>
          <w:rFonts w:ascii="Times New Roman" w:eastAsia="Times New Roman" w:hAnsi="Times New Roman" w:cs="Times New Roman"/>
          <w:spacing w:val="-8"/>
          <w:sz w:val="24"/>
          <w:szCs w:val="24"/>
        </w:rPr>
        <w:t xml:space="preserve"> </w:t>
      </w:r>
      <w:r w:rsidRPr="007F74A9">
        <w:rPr>
          <w:rFonts w:ascii="Times New Roman" w:eastAsia="Times New Roman" w:hAnsi="Times New Roman" w:cs="Times New Roman"/>
          <w:sz w:val="24"/>
          <w:szCs w:val="24"/>
        </w:rPr>
        <w:t>be</w:t>
      </w:r>
      <w:r w:rsidRPr="007F74A9">
        <w:rPr>
          <w:rFonts w:ascii="Times New Roman" w:eastAsia="Times New Roman" w:hAnsi="Times New Roman" w:cs="Times New Roman"/>
          <w:spacing w:val="-7"/>
          <w:sz w:val="24"/>
          <w:szCs w:val="24"/>
        </w:rPr>
        <w:t xml:space="preserve"> </w:t>
      </w:r>
      <w:r w:rsidRPr="007F74A9">
        <w:rPr>
          <w:rFonts w:ascii="Times New Roman" w:eastAsia="Times New Roman" w:hAnsi="Times New Roman" w:cs="Times New Roman"/>
          <w:sz w:val="24"/>
          <w:szCs w:val="24"/>
        </w:rPr>
        <w:t>hosting</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7"/>
          <w:sz w:val="24"/>
          <w:szCs w:val="24"/>
        </w:rPr>
        <w:t xml:space="preserve"> </w:t>
      </w:r>
      <w:r w:rsidRPr="007F74A9">
        <w:rPr>
          <w:rFonts w:ascii="Times New Roman" w:eastAsia="Times New Roman" w:hAnsi="Times New Roman" w:cs="Times New Roman"/>
          <w:sz w:val="24"/>
          <w:szCs w:val="24"/>
        </w:rPr>
        <w:t>RCS</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on</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Saturday</w:t>
      </w:r>
      <w:r w:rsidRPr="007F74A9">
        <w:rPr>
          <w:rFonts w:ascii="Times New Roman" w:eastAsia="Times New Roman" w:hAnsi="Times New Roman" w:cs="Times New Roman"/>
          <w:spacing w:val="-8"/>
          <w:sz w:val="24"/>
          <w:szCs w:val="24"/>
        </w:rPr>
        <w:t xml:space="preserve"> </w:t>
      </w:r>
      <w:r w:rsidRPr="007F74A9">
        <w:rPr>
          <w:rFonts w:ascii="Times New Roman" w:eastAsia="Times New Roman" w:hAnsi="Times New Roman" w:cs="Times New Roman"/>
          <w:sz w:val="24"/>
          <w:szCs w:val="24"/>
        </w:rPr>
        <w:t>November</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12th.</w:t>
      </w:r>
      <w:r w:rsidRPr="007F74A9">
        <w:rPr>
          <w:rFonts w:ascii="Times New Roman" w:eastAsia="Times New Roman" w:hAnsi="Times New Roman" w:cs="Times New Roman"/>
          <w:spacing w:val="-11"/>
          <w:sz w:val="24"/>
          <w:szCs w:val="24"/>
        </w:rPr>
        <w:t xml:space="preserve"> </w:t>
      </w:r>
      <w:r w:rsidRPr="007F74A9">
        <w:rPr>
          <w:rFonts w:ascii="Times New Roman" w:eastAsia="Times New Roman" w:hAnsi="Times New Roman" w:cs="Times New Roman"/>
          <w:sz w:val="24"/>
          <w:szCs w:val="24"/>
        </w:rPr>
        <w:t>We</w:t>
      </w:r>
      <w:r w:rsidRPr="007F74A9">
        <w:rPr>
          <w:rFonts w:ascii="Times New Roman" w:eastAsia="Times New Roman" w:hAnsi="Times New Roman" w:cs="Times New Roman"/>
          <w:spacing w:val="-7"/>
          <w:sz w:val="24"/>
          <w:szCs w:val="24"/>
        </w:rPr>
        <w:t xml:space="preserve"> </w:t>
      </w:r>
      <w:r w:rsidRPr="007F74A9">
        <w:rPr>
          <w:rFonts w:ascii="Times New Roman" w:eastAsia="Times New Roman" w:hAnsi="Times New Roman" w:cs="Times New Roman"/>
          <w:sz w:val="24"/>
          <w:szCs w:val="24"/>
        </w:rPr>
        <w:t>will</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also</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have</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 xml:space="preserve">our Unity Dinner that same evening </w:t>
      </w:r>
      <w:proofErr w:type="gramStart"/>
      <w:r w:rsidRPr="007F74A9">
        <w:rPr>
          <w:rFonts w:ascii="Times New Roman" w:eastAsia="Times New Roman" w:hAnsi="Times New Roman" w:cs="Times New Roman"/>
          <w:sz w:val="24"/>
          <w:szCs w:val="24"/>
        </w:rPr>
        <w:t>( tentatively</w:t>
      </w:r>
      <w:proofErr w:type="gramEnd"/>
      <w:r w:rsidRPr="007F74A9">
        <w:rPr>
          <w:rFonts w:ascii="Times New Roman" w:eastAsia="Times New Roman" w:hAnsi="Times New Roman" w:cs="Times New Roman"/>
          <w:sz w:val="24"/>
          <w:szCs w:val="24"/>
        </w:rPr>
        <w:t xml:space="preserve"> at the same venue) so any participants</w:t>
      </w:r>
    </w:p>
    <w:p w14:paraId="2BEE0B52"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from</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RCS</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will</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be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more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than</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welcome</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stay</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and</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be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part</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of!</w:t>
      </w:r>
      <w:r w:rsidRPr="007F74A9">
        <w:rPr>
          <w:rFonts w:ascii="Times New Roman" w:eastAsia="Times New Roman" w:hAnsi="Times New Roman" w:cs="Times New Roman"/>
          <w:spacing w:val="-7"/>
          <w:sz w:val="24"/>
          <w:szCs w:val="24"/>
        </w:rPr>
        <w:t xml:space="preserve"> </w:t>
      </w:r>
      <w:r w:rsidRPr="007F74A9">
        <w:rPr>
          <w:rFonts w:ascii="Times New Roman" w:eastAsia="Times New Roman" w:hAnsi="Times New Roman" w:cs="Times New Roman"/>
          <w:sz w:val="24"/>
          <w:szCs w:val="24"/>
        </w:rPr>
        <w:t>We</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hope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see</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you</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pacing w:val="-2"/>
          <w:sz w:val="24"/>
          <w:szCs w:val="24"/>
        </w:rPr>
        <w:t>there!</w:t>
      </w:r>
    </w:p>
    <w:p w14:paraId="6635125E" w14:textId="77777777" w:rsidR="007F74A9" w:rsidRPr="007F74A9" w:rsidRDefault="007F74A9" w:rsidP="007F74A9">
      <w:pPr>
        <w:widowControl w:val="0"/>
        <w:autoSpaceDE w:val="0"/>
        <w:autoSpaceDN w:val="0"/>
        <w:spacing w:after="0" w:line="240" w:lineRule="auto"/>
        <w:ind w:right="1197"/>
        <w:outlineLvl w:val="0"/>
        <w:rPr>
          <w:rFonts w:ascii="Times New Roman" w:eastAsia="Times New Roman" w:hAnsi="Times New Roman" w:cs="Times New Roman"/>
          <w:b/>
          <w:bCs/>
          <w:sz w:val="24"/>
          <w:szCs w:val="24"/>
        </w:rPr>
      </w:pPr>
      <w:r w:rsidRPr="007F74A9">
        <w:rPr>
          <w:rFonts w:ascii="Times New Roman" w:eastAsia="Times New Roman" w:hAnsi="Times New Roman" w:cs="Times New Roman"/>
          <w:b/>
          <w:bCs/>
          <w:color w:val="000000"/>
          <w:sz w:val="24"/>
          <w:szCs w:val="24"/>
          <w:shd w:val="clear" w:color="auto" w:fill="FFFF00"/>
        </w:rPr>
        <w:t>***</w:t>
      </w:r>
      <w:r w:rsidRPr="007F74A9">
        <w:rPr>
          <w:rFonts w:ascii="Times New Roman" w:eastAsia="Times New Roman" w:hAnsi="Times New Roman" w:cs="Times New Roman"/>
          <w:b/>
          <w:bCs/>
          <w:color w:val="000000"/>
          <w:spacing w:val="-4"/>
          <w:sz w:val="24"/>
          <w:szCs w:val="24"/>
          <w:shd w:val="clear" w:color="auto" w:fill="FFFF00"/>
        </w:rPr>
        <w:t xml:space="preserve"> </w:t>
      </w:r>
      <w:r w:rsidRPr="007F74A9">
        <w:rPr>
          <w:rFonts w:ascii="Times New Roman" w:eastAsia="Times New Roman" w:hAnsi="Times New Roman" w:cs="Times New Roman"/>
          <w:b/>
          <w:bCs/>
          <w:color w:val="000000"/>
          <w:sz w:val="24"/>
          <w:szCs w:val="24"/>
          <w:shd w:val="clear" w:color="auto" w:fill="FFFF00"/>
        </w:rPr>
        <w:t>Discussion</w:t>
      </w:r>
      <w:r w:rsidRPr="007F74A9">
        <w:rPr>
          <w:rFonts w:ascii="Times New Roman" w:eastAsia="Times New Roman" w:hAnsi="Times New Roman" w:cs="Times New Roman"/>
          <w:b/>
          <w:bCs/>
          <w:color w:val="000000"/>
          <w:spacing w:val="-4"/>
          <w:sz w:val="24"/>
          <w:szCs w:val="24"/>
          <w:shd w:val="clear" w:color="auto" w:fill="FFFF00"/>
        </w:rPr>
        <w:t xml:space="preserve"> </w:t>
      </w:r>
      <w:r w:rsidRPr="007F74A9">
        <w:rPr>
          <w:rFonts w:ascii="Times New Roman" w:eastAsia="Times New Roman" w:hAnsi="Times New Roman" w:cs="Times New Roman"/>
          <w:b/>
          <w:bCs/>
          <w:color w:val="000000"/>
          <w:sz w:val="24"/>
          <w:szCs w:val="24"/>
          <w:shd w:val="clear" w:color="auto" w:fill="FFFF00"/>
        </w:rPr>
        <w:t>on</w:t>
      </w:r>
      <w:r w:rsidRPr="007F74A9">
        <w:rPr>
          <w:rFonts w:ascii="Times New Roman" w:eastAsia="Times New Roman" w:hAnsi="Times New Roman" w:cs="Times New Roman"/>
          <w:b/>
          <w:bCs/>
          <w:color w:val="000000"/>
          <w:spacing w:val="-4"/>
          <w:sz w:val="24"/>
          <w:szCs w:val="24"/>
          <w:shd w:val="clear" w:color="auto" w:fill="FFFF00"/>
        </w:rPr>
        <w:t xml:space="preserve"> </w:t>
      </w:r>
      <w:r w:rsidRPr="007F74A9">
        <w:rPr>
          <w:rFonts w:ascii="Times New Roman" w:eastAsia="Times New Roman" w:hAnsi="Times New Roman" w:cs="Times New Roman"/>
          <w:b/>
          <w:bCs/>
          <w:color w:val="000000"/>
          <w:sz w:val="24"/>
          <w:szCs w:val="24"/>
          <w:shd w:val="clear" w:color="auto" w:fill="FFFF00"/>
        </w:rPr>
        <w:t>changing</w:t>
      </w:r>
      <w:r w:rsidRPr="007F74A9">
        <w:rPr>
          <w:rFonts w:ascii="Times New Roman" w:eastAsia="Times New Roman" w:hAnsi="Times New Roman" w:cs="Times New Roman"/>
          <w:b/>
          <w:bCs/>
          <w:color w:val="000000"/>
          <w:spacing w:val="-4"/>
          <w:sz w:val="24"/>
          <w:szCs w:val="24"/>
          <w:shd w:val="clear" w:color="auto" w:fill="FFFF00"/>
        </w:rPr>
        <w:t xml:space="preserve"> </w:t>
      </w:r>
      <w:r w:rsidRPr="007F74A9">
        <w:rPr>
          <w:rFonts w:ascii="Times New Roman" w:eastAsia="Times New Roman" w:hAnsi="Times New Roman" w:cs="Times New Roman"/>
          <w:b/>
          <w:bCs/>
          <w:color w:val="000000"/>
          <w:sz w:val="24"/>
          <w:szCs w:val="24"/>
          <w:shd w:val="clear" w:color="auto" w:fill="FFFF00"/>
        </w:rPr>
        <w:t>RSC</w:t>
      </w:r>
      <w:r w:rsidRPr="007F74A9">
        <w:rPr>
          <w:rFonts w:ascii="Times New Roman" w:eastAsia="Times New Roman" w:hAnsi="Times New Roman" w:cs="Times New Roman"/>
          <w:b/>
          <w:bCs/>
          <w:color w:val="000000"/>
          <w:spacing w:val="-4"/>
          <w:sz w:val="24"/>
          <w:szCs w:val="24"/>
          <w:shd w:val="clear" w:color="auto" w:fill="FFFF00"/>
        </w:rPr>
        <w:t xml:space="preserve"> </w:t>
      </w:r>
      <w:r w:rsidRPr="007F74A9">
        <w:rPr>
          <w:rFonts w:ascii="Times New Roman" w:eastAsia="Times New Roman" w:hAnsi="Times New Roman" w:cs="Times New Roman"/>
          <w:b/>
          <w:bCs/>
          <w:color w:val="000000"/>
          <w:sz w:val="24"/>
          <w:szCs w:val="24"/>
          <w:shd w:val="clear" w:color="auto" w:fill="FFFF00"/>
        </w:rPr>
        <w:t>rotation.</w:t>
      </w:r>
      <w:r w:rsidRPr="007F74A9">
        <w:rPr>
          <w:rFonts w:ascii="Times New Roman" w:eastAsia="Times New Roman" w:hAnsi="Times New Roman" w:cs="Times New Roman"/>
          <w:b/>
          <w:bCs/>
          <w:color w:val="000000"/>
          <w:spacing w:val="-2"/>
          <w:sz w:val="24"/>
          <w:szCs w:val="24"/>
        </w:rPr>
        <w:t xml:space="preserve"> </w:t>
      </w:r>
      <w:r w:rsidRPr="007F74A9">
        <w:rPr>
          <w:rFonts w:ascii="Times New Roman" w:eastAsia="Times New Roman" w:hAnsi="Times New Roman" w:cs="Times New Roman"/>
          <w:b/>
          <w:bCs/>
          <w:color w:val="000000"/>
          <w:sz w:val="24"/>
          <w:szCs w:val="24"/>
          <w:shd w:val="clear" w:color="auto" w:fill="FFFF00"/>
        </w:rPr>
        <w:t>Consensus</w:t>
      </w:r>
      <w:r w:rsidRPr="007F74A9">
        <w:rPr>
          <w:rFonts w:ascii="Times New Roman" w:eastAsia="Times New Roman" w:hAnsi="Times New Roman" w:cs="Times New Roman"/>
          <w:b/>
          <w:bCs/>
          <w:color w:val="000000"/>
          <w:spacing w:val="-3"/>
          <w:sz w:val="24"/>
          <w:szCs w:val="24"/>
        </w:rPr>
        <w:t xml:space="preserve"> </w:t>
      </w:r>
      <w:r w:rsidRPr="007F74A9">
        <w:rPr>
          <w:rFonts w:ascii="Times New Roman" w:eastAsia="Times New Roman" w:hAnsi="Times New Roman" w:cs="Times New Roman"/>
          <w:b/>
          <w:bCs/>
          <w:color w:val="000000"/>
          <w:sz w:val="24"/>
          <w:szCs w:val="24"/>
        </w:rPr>
        <w:t>to</w:t>
      </w:r>
      <w:r w:rsidRPr="007F74A9">
        <w:rPr>
          <w:rFonts w:ascii="Times New Roman" w:eastAsia="Times New Roman" w:hAnsi="Times New Roman" w:cs="Times New Roman"/>
          <w:b/>
          <w:bCs/>
          <w:color w:val="000000"/>
          <w:spacing w:val="-4"/>
          <w:sz w:val="24"/>
          <w:szCs w:val="24"/>
        </w:rPr>
        <w:t xml:space="preserve"> </w:t>
      </w:r>
      <w:r w:rsidRPr="007F74A9">
        <w:rPr>
          <w:rFonts w:ascii="Times New Roman" w:eastAsia="Times New Roman" w:hAnsi="Times New Roman" w:cs="Times New Roman"/>
          <w:b/>
          <w:bCs/>
          <w:color w:val="000000"/>
          <w:sz w:val="24"/>
          <w:szCs w:val="24"/>
        </w:rPr>
        <w:t>leave</w:t>
      </w:r>
      <w:r w:rsidRPr="007F74A9">
        <w:rPr>
          <w:rFonts w:ascii="Times New Roman" w:eastAsia="Times New Roman" w:hAnsi="Times New Roman" w:cs="Times New Roman"/>
          <w:b/>
          <w:bCs/>
          <w:color w:val="000000"/>
          <w:spacing w:val="-5"/>
          <w:sz w:val="24"/>
          <w:szCs w:val="24"/>
        </w:rPr>
        <w:t xml:space="preserve"> </w:t>
      </w:r>
      <w:r w:rsidRPr="007F74A9">
        <w:rPr>
          <w:rFonts w:ascii="Times New Roman" w:eastAsia="Times New Roman" w:hAnsi="Times New Roman" w:cs="Times New Roman"/>
          <w:b/>
          <w:bCs/>
          <w:color w:val="000000"/>
          <w:sz w:val="24"/>
          <w:szCs w:val="24"/>
        </w:rPr>
        <w:t>rotation</w:t>
      </w:r>
      <w:r w:rsidRPr="007F74A9">
        <w:rPr>
          <w:rFonts w:ascii="Times New Roman" w:eastAsia="Times New Roman" w:hAnsi="Times New Roman" w:cs="Times New Roman"/>
          <w:b/>
          <w:bCs/>
          <w:color w:val="000000"/>
          <w:spacing w:val="-4"/>
          <w:sz w:val="24"/>
          <w:szCs w:val="24"/>
        </w:rPr>
        <w:t xml:space="preserve"> </w:t>
      </w:r>
      <w:r w:rsidRPr="007F74A9">
        <w:rPr>
          <w:rFonts w:ascii="Times New Roman" w:eastAsia="Times New Roman" w:hAnsi="Times New Roman" w:cs="Times New Roman"/>
          <w:b/>
          <w:bCs/>
          <w:color w:val="000000"/>
          <w:sz w:val="24"/>
          <w:szCs w:val="24"/>
        </w:rPr>
        <w:t>as</w:t>
      </w:r>
      <w:r w:rsidRPr="007F74A9">
        <w:rPr>
          <w:rFonts w:ascii="Times New Roman" w:eastAsia="Times New Roman" w:hAnsi="Times New Roman" w:cs="Times New Roman"/>
          <w:b/>
          <w:bCs/>
          <w:color w:val="000000"/>
          <w:spacing w:val="-4"/>
          <w:sz w:val="24"/>
          <w:szCs w:val="24"/>
        </w:rPr>
        <w:t xml:space="preserve"> </w:t>
      </w:r>
      <w:r w:rsidRPr="007F74A9">
        <w:rPr>
          <w:rFonts w:ascii="Times New Roman" w:eastAsia="Times New Roman" w:hAnsi="Times New Roman" w:cs="Times New Roman"/>
          <w:b/>
          <w:bCs/>
          <w:color w:val="000000"/>
          <w:sz w:val="24"/>
          <w:szCs w:val="24"/>
        </w:rPr>
        <w:t>is</w:t>
      </w:r>
      <w:r w:rsidRPr="007F74A9">
        <w:rPr>
          <w:rFonts w:ascii="Times New Roman" w:eastAsia="Times New Roman" w:hAnsi="Times New Roman" w:cs="Times New Roman"/>
          <w:b/>
          <w:bCs/>
          <w:color w:val="000000"/>
          <w:spacing w:val="-4"/>
          <w:sz w:val="24"/>
          <w:szCs w:val="24"/>
        </w:rPr>
        <w:t xml:space="preserve"> </w:t>
      </w:r>
      <w:r w:rsidRPr="007F74A9">
        <w:rPr>
          <w:rFonts w:ascii="Times New Roman" w:eastAsia="Times New Roman" w:hAnsi="Times New Roman" w:cs="Times New Roman"/>
          <w:b/>
          <w:bCs/>
          <w:color w:val="000000"/>
          <w:sz w:val="24"/>
          <w:szCs w:val="24"/>
        </w:rPr>
        <w:t>due</w:t>
      </w:r>
      <w:r w:rsidRPr="007F74A9">
        <w:rPr>
          <w:rFonts w:ascii="Times New Roman" w:eastAsia="Times New Roman" w:hAnsi="Times New Roman" w:cs="Times New Roman"/>
          <w:b/>
          <w:bCs/>
          <w:color w:val="000000"/>
          <w:spacing w:val="-3"/>
          <w:sz w:val="24"/>
          <w:szCs w:val="24"/>
        </w:rPr>
        <w:t xml:space="preserve"> </w:t>
      </w:r>
      <w:r w:rsidRPr="007F74A9">
        <w:rPr>
          <w:rFonts w:ascii="Times New Roman" w:eastAsia="Times New Roman" w:hAnsi="Times New Roman" w:cs="Times New Roman"/>
          <w:b/>
          <w:bCs/>
          <w:color w:val="000000"/>
          <w:sz w:val="24"/>
          <w:szCs w:val="24"/>
        </w:rPr>
        <w:t>to</w:t>
      </w:r>
      <w:r w:rsidRPr="007F74A9">
        <w:rPr>
          <w:rFonts w:ascii="Times New Roman" w:eastAsia="Times New Roman" w:hAnsi="Times New Roman" w:cs="Times New Roman"/>
          <w:b/>
          <w:bCs/>
          <w:color w:val="000000"/>
          <w:spacing w:val="-4"/>
          <w:sz w:val="24"/>
          <w:szCs w:val="24"/>
        </w:rPr>
        <w:t xml:space="preserve"> </w:t>
      </w:r>
      <w:r w:rsidRPr="007F74A9">
        <w:rPr>
          <w:rFonts w:ascii="Times New Roman" w:eastAsia="Times New Roman" w:hAnsi="Times New Roman" w:cs="Times New Roman"/>
          <w:b/>
          <w:bCs/>
          <w:color w:val="000000"/>
          <w:sz w:val="24"/>
          <w:szCs w:val="24"/>
        </w:rPr>
        <w:t>upcoming Convention events already scheduled.</w:t>
      </w:r>
    </w:p>
    <w:p w14:paraId="1D0E883A"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b/>
          <w:sz w:val="24"/>
          <w:szCs w:val="24"/>
        </w:rPr>
      </w:pPr>
    </w:p>
    <w:p w14:paraId="518CD802" w14:textId="77777777" w:rsidR="007F74A9" w:rsidRPr="007F74A9" w:rsidRDefault="007F74A9" w:rsidP="007F74A9">
      <w:pPr>
        <w:widowControl w:val="0"/>
        <w:autoSpaceDE w:val="0"/>
        <w:autoSpaceDN w:val="0"/>
        <w:spacing w:after="0" w:line="240" w:lineRule="auto"/>
        <w:ind w:right="1244"/>
        <w:rPr>
          <w:rFonts w:ascii="Times New Roman" w:eastAsia="Times New Roman" w:hAnsi="Times New Roman" w:cs="Times New Roman"/>
          <w:sz w:val="24"/>
          <w:szCs w:val="24"/>
        </w:rPr>
      </w:pPr>
      <w:r w:rsidRPr="007F74A9">
        <w:rPr>
          <w:rFonts w:ascii="Times New Roman" w:eastAsia="Times New Roman" w:hAnsi="Times New Roman" w:cs="Times New Roman"/>
          <w:b/>
          <w:color w:val="0000FF"/>
          <w:sz w:val="24"/>
          <w:szCs w:val="24"/>
        </w:rPr>
        <w:t>Texas</w:t>
      </w:r>
      <w:r w:rsidRPr="007F74A9">
        <w:rPr>
          <w:rFonts w:ascii="Times New Roman" w:eastAsia="Times New Roman" w:hAnsi="Times New Roman" w:cs="Times New Roman"/>
          <w:b/>
          <w:color w:val="0000FF"/>
          <w:spacing w:val="-15"/>
          <w:sz w:val="24"/>
          <w:szCs w:val="24"/>
        </w:rPr>
        <w:t xml:space="preserve"> </w:t>
      </w:r>
      <w:r w:rsidRPr="007F74A9">
        <w:rPr>
          <w:rFonts w:ascii="Times New Roman" w:eastAsia="Times New Roman" w:hAnsi="Times New Roman" w:cs="Times New Roman"/>
          <w:b/>
          <w:color w:val="0000FF"/>
          <w:sz w:val="24"/>
          <w:szCs w:val="24"/>
        </w:rPr>
        <w:t>Tri-County</w:t>
      </w:r>
      <w:r w:rsidRPr="007F74A9">
        <w:rPr>
          <w:rFonts w:ascii="Times New Roman" w:eastAsia="Times New Roman" w:hAnsi="Times New Roman" w:cs="Times New Roman"/>
          <w:b/>
          <w:color w:val="0000FF"/>
          <w:spacing w:val="-15"/>
          <w:sz w:val="24"/>
          <w:szCs w:val="24"/>
        </w:rPr>
        <w:t xml:space="preserve"> </w:t>
      </w:r>
      <w:r w:rsidRPr="007F74A9">
        <w:rPr>
          <w:rFonts w:ascii="Times New Roman" w:eastAsia="Times New Roman" w:hAnsi="Times New Roman" w:cs="Times New Roman"/>
          <w:b/>
          <w:color w:val="0000FF"/>
          <w:sz w:val="24"/>
          <w:szCs w:val="24"/>
        </w:rPr>
        <w:t>Area</w:t>
      </w:r>
      <w:r w:rsidRPr="007F74A9">
        <w:rPr>
          <w:rFonts w:ascii="Times New Roman" w:eastAsia="Times New Roman" w:hAnsi="Times New Roman" w:cs="Times New Roman"/>
          <w:b/>
          <w:color w:val="0000FF"/>
          <w:spacing w:val="-5"/>
          <w:sz w:val="24"/>
          <w:szCs w:val="24"/>
        </w:rPr>
        <w:t xml:space="preserve"> </w:t>
      </w:r>
      <w:r w:rsidRPr="007F74A9">
        <w:rPr>
          <w:rFonts w:ascii="Times New Roman" w:eastAsia="Times New Roman" w:hAnsi="Times New Roman" w:cs="Times New Roman"/>
          <w:b/>
          <w:sz w:val="24"/>
          <w:szCs w:val="24"/>
        </w:rPr>
        <w:t>–</w:t>
      </w:r>
      <w:r w:rsidRPr="007F74A9">
        <w:rPr>
          <w:rFonts w:ascii="Times New Roman" w:eastAsia="Times New Roman" w:hAnsi="Times New Roman" w:cs="Times New Roman"/>
          <w:b/>
          <w:spacing w:val="-11"/>
          <w:sz w:val="24"/>
          <w:szCs w:val="24"/>
        </w:rPr>
        <w:t xml:space="preserve"> </w:t>
      </w:r>
      <w:r w:rsidRPr="007F74A9">
        <w:rPr>
          <w:rFonts w:ascii="Times New Roman" w:eastAsia="Times New Roman" w:hAnsi="Times New Roman" w:cs="Times New Roman"/>
          <w:b/>
          <w:sz w:val="24"/>
          <w:szCs w:val="24"/>
        </w:rPr>
        <w:t>Vic</w:t>
      </w:r>
      <w:r w:rsidRPr="007F74A9">
        <w:rPr>
          <w:rFonts w:ascii="Times New Roman" w:eastAsia="Times New Roman" w:hAnsi="Times New Roman" w:cs="Times New Roman"/>
          <w:b/>
          <w:spacing w:val="-5"/>
          <w:sz w:val="24"/>
          <w:szCs w:val="24"/>
        </w:rPr>
        <w:t xml:space="preserve"> </w:t>
      </w:r>
      <w:r w:rsidRPr="007F74A9">
        <w:rPr>
          <w:rFonts w:ascii="Times New Roman" w:eastAsia="Times New Roman" w:hAnsi="Times New Roman" w:cs="Times New Roman"/>
          <w:b/>
          <w:sz w:val="24"/>
          <w:szCs w:val="24"/>
        </w:rPr>
        <w:t>G</w:t>
      </w:r>
      <w:r w:rsidRPr="007F74A9">
        <w:rPr>
          <w:rFonts w:ascii="Times New Roman" w:eastAsia="Times New Roman" w:hAnsi="Times New Roman" w:cs="Times New Roman"/>
          <w:b/>
          <w:spacing w:val="-7"/>
          <w:sz w:val="24"/>
          <w:szCs w:val="24"/>
        </w:rPr>
        <w:t xml:space="preserve"> </w:t>
      </w:r>
      <w:r w:rsidRPr="007F74A9">
        <w:rPr>
          <w:rFonts w:ascii="Times New Roman" w:eastAsia="Times New Roman" w:hAnsi="Times New Roman" w:cs="Times New Roman"/>
          <w:b/>
          <w:sz w:val="24"/>
          <w:szCs w:val="24"/>
        </w:rPr>
        <w:t>–</w:t>
      </w:r>
      <w:r w:rsidRPr="007F74A9">
        <w:rPr>
          <w:rFonts w:ascii="Times New Roman" w:eastAsia="Times New Roman" w:hAnsi="Times New Roman" w:cs="Times New Roman"/>
          <w:b/>
          <w:spacing w:val="-6"/>
          <w:sz w:val="24"/>
          <w:szCs w:val="24"/>
        </w:rPr>
        <w:t xml:space="preserve"> </w:t>
      </w:r>
      <w:r w:rsidRPr="007F74A9">
        <w:rPr>
          <w:rFonts w:ascii="Times New Roman" w:eastAsia="Times New Roman" w:hAnsi="Times New Roman" w:cs="Times New Roman"/>
          <w:sz w:val="24"/>
          <w:szCs w:val="24"/>
        </w:rPr>
        <w:t>I'm</w:t>
      </w:r>
      <w:r w:rsidRPr="007F74A9">
        <w:rPr>
          <w:rFonts w:ascii="Times New Roman" w:eastAsia="Times New Roman" w:hAnsi="Times New Roman" w:cs="Times New Roman"/>
          <w:spacing w:val="-11"/>
          <w:sz w:val="24"/>
          <w:szCs w:val="24"/>
        </w:rPr>
        <w:t xml:space="preserve"> </w:t>
      </w:r>
      <w:r w:rsidRPr="007F74A9">
        <w:rPr>
          <w:rFonts w:ascii="Times New Roman" w:eastAsia="Times New Roman" w:hAnsi="Times New Roman" w:cs="Times New Roman"/>
          <w:sz w:val="24"/>
          <w:szCs w:val="24"/>
        </w:rPr>
        <w:t>Vic</w:t>
      </w:r>
      <w:r w:rsidRPr="007F74A9">
        <w:rPr>
          <w:rFonts w:ascii="Times New Roman" w:eastAsia="Times New Roman" w:hAnsi="Times New Roman" w:cs="Times New Roman"/>
          <w:spacing w:val="-7"/>
          <w:sz w:val="24"/>
          <w:szCs w:val="24"/>
        </w:rPr>
        <w:t xml:space="preserve"> </w:t>
      </w:r>
      <w:r w:rsidRPr="007F74A9">
        <w:rPr>
          <w:rFonts w:ascii="Times New Roman" w:eastAsia="Times New Roman" w:hAnsi="Times New Roman" w:cs="Times New Roman"/>
          <w:sz w:val="24"/>
          <w:szCs w:val="24"/>
        </w:rPr>
        <w:t>G.</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RCM</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1</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from</w:t>
      </w:r>
      <w:r w:rsidRPr="007F74A9">
        <w:rPr>
          <w:rFonts w:ascii="Times New Roman" w:eastAsia="Times New Roman" w:hAnsi="Times New Roman" w:cs="Times New Roman"/>
          <w:spacing w:val="-7"/>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11"/>
          <w:sz w:val="24"/>
          <w:szCs w:val="24"/>
        </w:rPr>
        <w:t xml:space="preserve"> </w:t>
      </w:r>
      <w:r w:rsidRPr="007F74A9">
        <w:rPr>
          <w:rFonts w:ascii="Times New Roman" w:eastAsia="Times New Roman" w:hAnsi="Times New Roman" w:cs="Times New Roman"/>
          <w:sz w:val="24"/>
          <w:szCs w:val="24"/>
        </w:rPr>
        <w:t>Tri-County</w:t>
      </w:r>
      <w:r w:rsidRPr="007F74A9">
        <w:rPr>
          <w:rFonts w:ascii="Times New Roman" w:eastAsia="Times New Roman" w:hAnsi="Times New Roman" w:cs="Times New Roman"/>
          <w:spacing w:val="-8"/>
          <w:sz w:val="24"/>
          <w:szCs w:val="24"/>
        </w:rPr>
        <w:t xml:space="preserve"> </w:t>
      </w:r>
      <w:r w:rsidRPr="007F74A9">
        <w:rPr>
          <w:rFonts w:ascii="Times New Roman" w:eastAsia="Times New Roman" w:hAnsi="Times New Roman" w:cs="Times New Roman"/>
          <w:sz w:val="24"/>
          <w:szCs w:val="24"/>
        </w:rPr>
        <w:t>area</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and</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my</w:t>
      </w:r>
      <w:r w:rsidRPr="007F74A9">
        <w:rPr>
          <w:rFonts w:ascii="Times New Roman" w:eastAsia="Times New Roman" w:hAnsi="Times New Roman" w:cs="Times New Roman"/>
          <w:spacing w:val="-8"/>
          <w:sz w:val="24"/>
          <w:szCs w:val="24"/>
        </w:rPr>
        <w:t xml:space="preserve"> </w:t>
      </w:r>
      <w:r w:rsidRPr="007F74A9">
        <w:rPr>
          <w:rFonts w:ascii="Times New Roman" w:eastAsia="Times New Roman" w:hAnsi="Times New Roman" w:cs="Times New Roman"/>
          <w:sz w:val="24"/>
          <w:szCs w:val="24"/>
        </w:rPr>
        <w:t>wife,</w:t>
      </w:r>
      <w:r w:rsidRPr="007F74A9">
        <w:rPr>
          <w:rFonts w:ascii="Times New Roman" w:eastAsia="Times New Roman" w:hAnsi="Times New Roman" w:cs="Times New Roman"/>
          <w:spacing w:val="-15"/>
          <w:sz w:val="24"/>
          <w:szCs w:val="24"/>
        </w:rPr>
        <w:t xml:space="preserve"> </w:t>
      </w:r>
      <w:r w:rsidRPr="007F74A9">
        <w:rPr>
          <w:rFonts w:ascii="Times New Roman" w:eastAsia="Times New Roman" w:hAnsi="Times New Roman" w:cs="Times New Roman"/>
          <w:sz w:val="24"/>
          <w:szCs w:val="24"/>
        </w:rPr>
        <w:t>Amy</w:t>
      </w:r>
      <w:r w:rsidRPr="007F74A9">
        <w:rPr>
          <w:rFonts w:ascii="Times New Roman" w:eastAsia="Times New Roman" w:hAnsi="Times New Roman" w:cs="Times New Roman"/>
          <w:spacing w:val="-8"/>
          <w:sz w:val="24"/>
          <w:szCs w:val="24"/>
        </w:rPr>
        <w:t xml:space="preserve"> </w:t>
      </w:r>
      <w:r w:rsidRPr="007F74A9">
        <w:rPr>
          <w:rFonts w:ascii="Times New Roman" w:eastAsia="Times New Roman" w:hAnsi="Times New Roman" w:cs="Times New Roman"/>
          <w:sz w:val="24"/>
          <w:szCs w:val="24"/>
        </w:rPr>
        <w:t xml:space="preserve">G. is RCM 2. It feels so good to finally be able to make a </w:t>
      </w:r>
      <w:proofErr w:type="gramStart"/>
      <w:r w:rsidRPr="007F74A9">
        <w:rPr>
          <w:rFonts w:ascii="Times New Roman" w:eastAsia="Times New Roman" w:hAnsi="Times New Roman" w:cs="Times New Roman"/>
          <w:sz w:val="24"/>
          <w:szCs w:val="24"/>
        </w:rPr>
        <w:t>Regional</w:t>
      </w:r>
      <w:proofErr w:type="gramEnd"/>
      <w:r w:rsidRPr="007F74A9">
        <w:rPr>
          <w:rFonts w:ascii="Times New Roman" w:eastAsia="Times New Roman" w:hAnsi="Times New Roman" w:cs="Times New Roman"/>
          <w:sz w:val="24"/>
          <w:szCs w:val="24"/>
        </w:rPr>
        <w:t xml:space="preserve"> meeting in person once </w:t>
      </w:r>
      <w:proofErr w:type="spellStart"/>
      <w:r w:rsidRPr="007F74A9">
        <w:rPr>
          <w:rFonts w:ascii="Times New Roman" w:eastAsia="Times New Roman" w:hAnsi="Times New Roman" w:cs="Times New Roman"/>
          <w:sz w:val="24"/>
          <w:szCs w:val="24"/>
        </w:rPr>
        <w:t>agaim</w:t>
      </w:r>
      <w:proofErr w:type="spellEnd"/>
      <w:r w:rsidRPr="007F74A9">
        <w:rPr>
          <w:rFonts w:ascii="Times New Roman" w:eastAsia="Times New Roman" w:hAnsi="Times New Roman" w:cs="Times New Roman"/>
          <w:sz w:val="24"/>
          <w:szCs w:val="24"/>
        </w:rPr>
        <w:t>. First thing</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I</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would</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like</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announce</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is</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that</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7"/>
          <w:sz w:val="24"/>
          <w:szCs w:val="24"/>
        </w:rPr>
        <w:t xml:space="preserve"> </w:t>
      </w:r>
      <w:r w:rsidRPr="007F74A9">
        <w:rPr>
          <w:rFonts w:ascii="Times New Roman" w:eastAsia="Times New Roman" w:hAnsi="Times New Roman" w:cs="Times New Roman"/>
          <w:sz w:val="24"/>
          <w:szCs w:val="24"/>
        </w:rPr>
        <w:t>Tri</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County</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Convention</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will</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be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held</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on</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Nov.</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18-20th.</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It</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will be at the Hilton Nasa Clear Lake, 3000 East NASA</w:t>
      </w:r>
      <w:r w:rsidRPr="007F74A9">
        <w:rPr>
          <w:rFonts w:ascii="Times New Roman" w:eastAsia="Times New Roman" w:hAnsi="Times New Roman" w:cs="Times New Roman"/>
          <w:spacing w:val="-8"/>
          <w:sz w:val="24"/>
          <w:szCs w:val="24"/>
        </w:rPr>
        <w:t xml:space="preserve"> </w:t>
      </w:r>
      <w:r w:rsidRPr="007F74A9">
        <w:rPr>
          <w:rFonts w:ascii="Times New Roman" w:eastAsia="Times New Roman" w:hAnsi="Times New Roman" w:cs="Times New Roman"/>
          <w:sz w:val="24"/>
          <w:szCs w:val="24"/>
        </w:rPr>
        <w:t>Pkwy. Houston Texas 77058</w:t>
      </w:r>
    </w:p>
    <w:p w14:paraId="2347B4BF"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Our</w:t>
      </w:r>
      <w:r w:rsidRPr="007F74A9">
        <w:rPr>
          <w:rFonts w:ascii="Times New Roman" w:eastAsia="Times New Roman" w:hAnsi="Times New Roman" w:cs="Times New Roman"/>
          <w:spacing w:val="-15"/>
          <w:sz w:val="24"/>
          <w:szCs w:val="24"/>
        </w:rPr>
        <w:t xml:space="preserve"> </w:t>
      </w:r>
      <w:r w:rsidRPr="007F74A9">
        <w:rPr>
          <w:rFonts w:ascii="Times New Roman" w:eastAsia="Times New Roman" w:hAnsi="Times New Roman" w:cs="Times New Roman"/>
          <w:sz w:val="24"/>
          <w:szCs w:val="24"/>
        </w:rPr>
        <w:t>Area</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consists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of</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14</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groups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and</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our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donation</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this</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quarter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is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$500</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w:t>
      </w:r>
      <w:r w:rsidRPr="007F74A9">
        <w:rPr>
          <w:rFonts w:ascii="Times New Roman" w:eastAsia="Times New Roman" w:hAnsi="Times New Roman" w:cs="Times New Roman"/>
          <w:spacing w:val="40"/>
          <w:sz w:val="24"/>
          <w:szCs w:val="24"/>
        </w:rPr>
        <w:t xml:space="preserve"> </w:t>
      </w:r>
      <w:r w:rsidRPr="007F74A9">
        <w:rPr>
          <w:rFonts w:ascii="Times New Roman" w:eastAsia="Times New Roman" w:hAnsi="Times New Roman" w:cs="Times New Roman"/>
          <w:sz w:val="24"/>
          <w:szCs w:val="24"/>
        </w:rPr>
        <w:t>bringing</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our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total</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for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year thus far to $13,500.</w:t>
      </w:r>
    </w:p>
    <w:p w14:paraId="10EDCC12" w14:textId="77777777" w:rsidR="007F74A9" w:rsidRPr="007F74A9" w:rsidRDefault="007F74A9" w:rsidP="007F74A9">
      <w:pPr>
        <w:widowControl w:val="0"/>
        <w:autoSpaceDE w:val="0"/>
        <w:autoSpaceDN w:val="0"/>
        <w:spacing w:after="0" w:line="240" w:lineRule="auto"/>
        <w:ind w:right="1422"/>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Our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H&amp;I</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serves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7</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facilities</w:t>
      </w:r>
      <w:r w:rsidRPr="007F74A9">
        <w:rPr>
          <w:rFonts w:ascii="Times New Roman" w:eastAsia="Times New Roman" w:hAnsi="Times New Roman" w:cs="Times New Roman"/>
          <w:spacing w:val="-3"/>
          <w:sz w:val="24"/>
          <w:szCs w:val="24"/>
        </w:rPr>
        <w:t xml:space="preserve"> </w:t>
      </w:r>
      <w:proofErr w:type="gramStart"/>
      <w:r w:rsidRPr="007F74A9">
        <w:rPr>
          <w:rFonts w:ascii="Times New Roman" w:eastAsia="Times New Roman" w:hAnsi="Times New Roman" w:cs="Times New Roman"/>
          <w:sz w:val="24"/>
          <w:szCs w:val="24"/>
        </w:rPr>
        <w:t>at</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this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time</w:t>
      </w:r>
      <w:proofErr w:type="gramEnd"/>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which</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consist</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of</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treatment</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centers,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county</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jails,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and</w:t>
      </w:r>
      <w:r w:rsidRPr="007F74A9">
        <w:rPr>
          <w:rFonts w:ascii="Times New Roman" w:eastAsia="Times New Roman" w:hAnsi="Times New Roman" w:cs="Times New Roman"/>
          <w:spacing w:val="-8"/>
          <w:sz w:val="24"/>
          <w:szCs w:val="24"/>
        </w:rPr>
        <w:t xml:space="preserve"> </w:t>
      </w:r>
      <w:r w:rsidRPr="007F74A9">
        <w:rPr>
          <w:rFonts w:ascii="Times New Roman" w:eastAsia="Times New Roman" w:hAnsi="Times New Roman" w:cs="Times New Roman"/>
          <w:sz w:val="24"/>
          <w:szCs w:val="24"/>
        </w:rPr>
        <w:t>TDCJ. Our vote to change the RD team cycle from 2 to 3 years passed.</w:t>
      </w:r>
    </w:p>
    <w:p w14:paraId="0DBA895C" w14:textId="77777777" w:rsidR="007F74A9" w:rsidRPr="007F74A9" w:rsidRDefault="007F74A9" w:rsidP="007F74A9">
      <w:pPr>
        <w:widowControl w:val="0"/>
        <w:autoSpaceDE w:val="0"/>
        <w:autoSpaceDN w:val="0"/>
        <w:spacing w:after="0" w:line="240" w:lineRule="auto"/>
        <w:ind w:right="5980"/>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Our</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vote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increase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our</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prudent</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reserve</w:t>
      </w:r>
      <w:r w:rsidRPr="007F74A9">
        <w:rPr>
          <w:rFonts w:ascii="Times New Roman" w:eastAsia="Times New Roman" w:hAnsi="Times New Roman" w:cs="Times New Roman"/>
          <w:spacing w:val="40"/>
          <w:sz w:val="24"/>
          <w:szCs w:val="24"/>
        </w:rPr>
        <w:t xml:space="preserve"> </w:t>
      </w:r>
      <w:r w:rsidRPr="007F74A9">
        <w:rPr>
          <w:rFonts w:ascii="Times New Roman" w:eastAsia="Times New Roman" w:hAnsi="Times New Roman" w:cs="Times New Roman"/>
          <w:sz w:val="24"/>
          <w:szCs w:val="24"/>
        </w:rPr>
        <w:t>did</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pass. The vote</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to increase 6the</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RD budget did not</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pass.</w:t>
      </w:r>
    </w:p>
    <w:p w14:paraId="48345873" w14:textId="77777777" w:rsidR="007F74A9" w:rsidRPr="007F74A9" w:rsidRDefault="007F74A9" w:rsidP="007F74A9">
      <w:pPr>
        <w:widowControl w:val="0"/>
        <w:autoSpaceDE w:val="0"/>
        <w:autoSpaceDN w:val="0"/>
        <w:spacing w:before="1" w:after="0" w:line="240" w:lineRule="auto"/>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vote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also</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passed</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allow</w:t>
      </w:r>
      <w:r w:rsidRPr="007F74A9">
        <w:rPr>
          <w:rFonts w:ascii="Times New Roman" w:eastAsia="Times New Roman" w:hAnsi="Times New Roman" w:cs="Times New Roman"/>
          <w:spacing w:val="-14"/>
          <w:sz w:val="24"/>
          <w:szCs w:val="24"/>
        </w:rPr>
        <w:t xml:space="preserve"> </w:t>
      </w:r>
      <w:r w:rsidRPr="007F74A9">
        <w:rPr>
          <w:rFonts w:ascii="Times New Roman" w:eastAsia="Times New Roman" w:hAnsi="Times New Roman" w:cs="Times New Roman"/>
          <w:sz w:val="24"/>
          <w:szCs w:val="24"/>
        </w:rPr>
        <w:t>AAI</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send</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approved NA</w:t>
      </w:r>
      <w:r w:rsidRPr="007F74A9">
        <w:rPr>
          <w:rFonts w:ascii="Times New Roman" w:eastAsia="Times New Roman" w:hAnsi="Times New Roman" w:cs="Times New Roman"/>
          <w:spacing w:val="-15"/>
          <w:sz w:val="24"/>
          <w:szCs w:val="24"/>
        </w:rPr>
        <w:t xml:space="preserve"> </w:t>
      </w:r>
      <w:r w:rsidRPr="007F74A9">
        <w:rPr>
          <w:rFonts w:ascii="Times New Roman" w:eastAsia="Times New Roman" w:hAnsi="Times New Roman" w:cs="Times New Roman"/>
          <w:spacing w:val="-2"/>
          <w:sz w:val="24"/>
          <w:szCs w:val="24"/>
        </w:rPr>
        <w:t>literature.</w:t>
      </w:r>
    </w:p>
    <w:p w14:paraId="1B321F4D" w14:textId="77777777" w:rsidR="007F74A9" w:rsidRPr="007F74A9" w:rsidRDefault="007F74A9" w:rsidP="007F74A9">
      <w:pPr>
        <w:widowControl w:val="0"/>
        <w:autoSpaceDE w:val="0"/>
        <w:autoSpaceDN w:val="0"/>
        <w:spacing w:before="11" w:after="0" w:line="240" w:lineRule="auto"/>
        <w:rPr>
          <w:rFonts w:ascii="Times New Roman" w:eastAsia="Times New Roman" w:hAnsi="Times New Roman" w:cs="Times New Roman"/>
          <w:sz w:val="23"/>
          <w:szCs w:val="24"/>
        </w:rPr>
      </w:pPr>
    </w:p>
    <w:p w14:paraId="6CE7998C" w14:textId="77777777" w:rsidR="007F74A9" w:rsidRPr="007F74A9" w:rsidRDefault="007F74A9" w:rsidP="007F74A9">
      <w:pPr>
        <w:widowControl w:val="0"/>
        <w:autoSpaceDE w:val="0"/>
        <w:autoSpaceDN w:val="0"/>
        <w:spacing w:after="0" w:line="240" w:lineRule="auto"/>
        <w:outlineLvl w:val="0"/>
        <w:rPr>
          <w:rFonts w:ascii="Times New Roman" w:eastAsia="Times New Roman" w:hAnsi="Times New Roman" w:cs="Times New Roman"/>
          <w:b/>
          <w:bCs/>
          <w:sz w:val="24"/>
          <w:szCs w:val="24"/>
        </w:rPr>
      </w:pPr>
      <w:r w:rsidRPr="007F74A9">
        <w:rPr>
          <w:rFonts w:ascii="Times New Roman" w:eastAsia="Times New Roman" w:hAnsi="Times New Roman" w:cs="Times New Roman"/>
          <w:b/>
          <w:bCs/>
          <w:color w:val="0000CC"/>
          <w:sz w:val="24"/>
          <w:szCs w:val="24"/>
        </w:rPr>
        <w:t>Subcommittee</w:t>
      </w:r>
      <w:r w:rsidRPr="007F74A9">
        <w:rPr>
          <w:rFonts w:ascii="Times New Roman" w:eastAsia="Times New Roman" w:hAnsi="Times New Roman" w:cs="Times New Roman"/>
          <w:b/>
          <w:bCs/>
          <w:color w:val="0000CC"/>
          <w:spacing w:val="-3"/>
          <w:sz w:val="24"/>
          <w:szCs w:val="24"/>
        </w:rPr>
        <w:t xml:space="preserve"> </w:t>
      </w:r>
      <w:r w:rsidRPr="007F74A9">
        <w:rPr>
          <w:rFonts w:ascii="Times New Roman" w:eastAsia="Times New Roman" w:hAnsi="Times New Roman" w:cs="Times New Roman"/>
          <w:b/>
          <w:bCs/>
          <w:color w:val="0000CC"/>
          <w:spacing w:val="-2"/>
          <w:sz w:val="24"/>
          <w:szCs w:val="24"/>
        </w:rPr>
        <w:t>Reports</w:t>
      </w:r>
    </w:p>
    <w:p w14:paraId="0BFA8221"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b/>
          <w:sz w:val="24"/>
          <w:szCs w:val="24"/>
        </w:rPr>
      </w:pPr>
    </w:p>
    <w:p w14:paraId="245EDF9E" w14:textId="77777777" w:rsidR="007F74A9" w:rsidRPr="007F74A9" w:rsidRDefault="007F74A9" w:rsidP="007F74A9">
      <w:pPr>
        <w:widowControl w:val="0"/>
        <w:autoSpaceDE w:val="0"/>
        <w:autoSpaceDN w:val="0"/>
        <w:spacing w:after="0" w:line="240" w:lineRule="auto"/>
        <w:ind w:right="1148"/>
        <w:rPr>
          <w:rFonts w:ascii="Times New Roman" w:eastAsia="Times New Roman" w:hAnsi="Times New Roman" w:cs="Times New Roman"/>
          <w:sz w:val="24"/>
          <w:szCs w:val="24"/>
        </w:rPr>
      </w:pPr>
      <w:r w:rsidRPr="007F74A9">
        <w:rPr>
          <w:rFonts w:ascii="Times New Roman" w:eastAsia="Times New Roman" w:hAnsi="Times New Roman" w:cs="Times New Roman"/>
          <w:b/>
          <w:color w:val="009900"/>
          <w:sz w:val="24"/>
          <w:szCs w:val="24"/>
        </w:rPr>
        <w:t>Adopt</w:t>
      </w:r>
      <w:r w:rsidRPr="007F74A9">
        <w:rPr>
          <w:rFonts w:ascii="Times New Roman" w:eastAsia="Times New Roman" w:hAnsi="Times New Roman" w:cs="Times New Roman"/>
          <w:b/>
          <w:color w:val="009900"/>
          <w:spacing w:val="-6"/>
          <w:sz w:val="24"/>
          <w:szCs w:val="24"/>
        </w:rPr>
        <w:t xml:space="preserve"> </w:t>
      </w:r>
      <w:r w:rsidRPr="007F74A9">
        <w:rPr>
          <w:rFonts w:ascii="Times New Roman" w:eastAsia="Times New Roman" w:hAnsi="Times New Roman" w:cs="Times New Roman"/>
          <w:b/>
          <w:color w:val="009900"/>
          <w:sz w:val="24"/>
          <w:szCs w:val="24"/>
        </w:rPr>
        <w:t xml:space="preserve">An Inmate </w:t>
      </w:r>
      <w:r w:rsidRPr="007F74A9">
        <w:rPr>
          <w:rFonts w:ascii="Times New Roman" w:eastAsia="Times New Roman" w:hAnsi="Times New Roman" w:cs="Times New Roman"/>
          <w:b/>
          <w:sz w:val="24"/>
          <w:szCs w:val="24"/>
        </w:rPr>
        <w:t>– Herb M –</w:t>
      </w:r>
      <w:r w:rsidRPr="007F74A9">
        <w:rPr>
          <w:rFonts w:ascii="Times New Roman" w:eastAsia="Times New Roman" w:hAnsi="Times New Roman" w:cs="Times New Roman"/>
          <w:b/>
          <w:spacing w:val="-8"/>
          <w:sz w:val="24"/>
          <w:szCs w:val="24"/>
        </w:rPr>
        <w:t xml:space="preserve"> </w:t>
      </w:r>
      <w:r w:rsidRPr="007F74A9">
        <w:rPr>
          <w:rFonts w:ascii="Times New Roman" w:eastAsia="Times New Roman" w:hAnsi="Times New Roman" w:cs="Times New Roman"/>
          <w:sz w:val="24"/>
          <w:szCs w:val="24"/>
        </w:rPr>
        <w:t>Adopt</w:t>
      </w:r>
      <w:r w:rsidRPr="007F74A9">
        <w:rPr>
          <w:rFonts w:ascii="Times New Roman" w:eastAsia="Times New Roman" w:hAnsi="Times New Roman" w:cs="Times New Roman"/>
          <w:spacing w:val="-7"/>
          <w:sz w:val="24"/>
          <w:szCs w:val="24"/>
        </w:rPr>
        <w:t xml:space="preserve"> </w:t>
      </w:r>
      <w:proofErr w:type="gramStart"/>
      <w:r w:rsidRPr="007F74A9">
        <w:rPr>
          <w:rFonts w:ascii="Times New Roman" w:eastAsia="Times New Roman" w:hAnsi="Times New Roman" w:cs="Times New Roman"/>
          <w:sz w:val="24"/>
          <w:szCs w:val="24"/>
        </w:rPr>
        <w:t>An</w:t>
      </w:r>
      <w:proofErr w:type="gramEnd"/>
      <w:r w:rsidRPr="007F74A9">
        <w:rPr>
          <w:rFonts w:ascii="Times New Roman" w:eastAsia="Times New Roman" w:hAnsi="Times New Roman" w:cs="Times New Roman"/>
          <w:sz w:val="24"/>
          <w:szCs w:val="24"/>
        </w:rPr>
        <w:t xml:space="preserve"> Inmate (AAI) has been busy this quarter sending out 40 Basic Texts, 3 Just for</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Today</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Daily Meditations, 3 Living Clean Books, and 2 Step</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Working Guides. I have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been</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assured</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by</w:t>
      </w:r>
      <w:r w:rsidRPr="007F74A9">
        <w:rPr>
          <w:rFonts w:ascii="Times New Roman" w:eastAsia="Times New Roman" w:hAnsi="Times New Roman" w:cs="Times New Roman"/>
          <w:spacing w:val="-8"/>
          <w:sz w:val="24"/>
          <w:szCs w:val="24"/>
        </w:rPr>
        <w:t xml:space="preserve"> </w:t>
      </w:r>
      <w:r w:rsidRPr="007F74A9">
        <w:rPr>
          <w:rFonts w:ascii="Times New Roman" w:eastAsia="Times New Roman" w:hAnsi="Times New Roman" w:cs="Times New Roman"/>
          <w:sz w:val="24"/>
          <w:szCs w:val="24"/>
        </w:rPr>
        <w:t>Ron</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at</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HASO</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that</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all</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requests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have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been</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mailed</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out.</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Kent</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L.</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our</w:t>
      </w:r>
      <w:r w:rsidRPr="007F74A9">
        <w:rPr>
          <w:rFonts w:ascii="Times New Roman" w:eastAsia="Times New Roman" w:hAnsi="Times New Roman" w:cs="Times New Roman"/>
          <w:spacing w:val="-9"/>
          <w:sz w:val="24"/>
          <w:szCs w:val="24"/>
        </w:rPr>
        <w:t xml:space="preserve"> </w:t>
      </w:r>
      <w:r w:rsidRPr="007F74A9">
        <w:rPr>
          <w:rFonts w:ascii="Times New Roman" w:eastAsia="Times New Roman" w:hAnsi="Times New Roman" w:cs="Times New Roman"/>
          <w:sz w:val="24"/>
          <w:szCs w:val="24"/>
        </w:rPr>
        <w:t>Treasurer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has confirmed that all invoices have been paid.</w:t>
      </w:r>
    </w:p>
    <w:p w14:paraId="66B569A4" w14:textId="77777777" w:rsidR="007F74A9" w:rsidRPr="007F74A9" w:rsidRDefault="007F74A9" w:rsidP="007F74A9">
      <w:pPr>
        <w:widowControl w:val="0"/>
        <w:tabs>
          <w:tab w:val="left" w:pos="7923"/>
        </w:tabs>
        <w:autoSpaceDE w:val="0"/>
        <w:autoSpaceDN w:val="0"/>
        <w:spacing w:after="0" w:line="240" w:lineRule="auto"/>
        <w:ind w:right="1404"/>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Our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quarterly</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budget</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is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$600.</w:t>
      </w:r>
      <w:r w:rsidRPr="007F74A9">
        <w:rPr>
          <w:rFonts w:ascii="Times New Roman" w:eastAsia="Times New Roman" w:hAnsi="Times New Roman" w:cs="Times New Roman"/>
          <w:spacing w:val="-7"/>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15"/>
          <w:sz w:val="24"/>
          <w:szCs w:val="24"/>
        </w:rPr>
        <w:t xml:space="preserve"> </w:t>
      </w:r>
      <w:r w:rsidRPr="007F74A9">
        <w:rPr>
          <w:rFonts w:ascii="Times New Roman" w:eastAsia="Times New Roman" w:hAnsi="Times New Roman" w:cs="Times New Roman"/>
          <w:sz w:val="24"/>
          <w:szCs w:val="24"/>
        </w:rPr>
        <w:t>AAI</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orders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this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quarter</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totaled</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$769.60.</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Does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this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body</w:t>
      </w:r>
      <w:r w:rsidRPr="007F74A9">
        <w:rPr>
          <w:rFonts w:ascii="Times New Roman" w:eastAsia="Times New Roman" w:hAnsi="Times New Roman" w:cs="Times New Roman"/>
          <w:spacing w:val="-7"/>
          <w:sz w:val="24"/>
          <w:szCs w:val="24"/>
        </w:rPr>
        <w:t xml:space="preserve"> </w:t>
      </w:r>
      <w:r w:rsidRPr="007F74A9">
        <w:rPr>
          <w:rFonts w:ascii="Times New Roman" w:eastAsia="Times New Roman" w:hAnsi="Times New Roman" w:cs="Times New Roman"/>
          <w:sz w:val="24"/>
          <w:szCs w:val="24"/>
        </w:rPr>
        <w:t>want</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us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to continue sending addicts literature other than the Basic Text when requested?</w:t>
      </w:r>
      <w:r w:rsidRPr="007F74A9">
        <w:rPr>
          <w:rFonts w:ascii="Times New Roman" w:eastAsia="Times New Roman" w:hAnsi="Times New Roman" w:cs="Times New Roman"/>
          <w:sz w:val="24"/>
          <w:szCs w:val="24"/>
        </w:rPr>
        <w:tab/>
        <w:t>Yours in Service</w:t>
      </w:r>
    </w:p>
    <w:p w14:paraId="58A2B016"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r w:rsidRPr="007F74A9">
        <w:rPr>
          <w:rFonts w:ascii="Times New Roman" w:eastAsia="Times New Roman" w:hAnsi="Times New Roman" w:cs="Times New Roman"/>
          <w:color w:val="000000"/>
          <w:sz w:val="24"/>
          <w:szCs w:val="24"/>
          <w:shd w:val="clear" w:color="auto" w:fill="FFFF00"/>
        </w:rPr>
        <w:t>***</w:t>
      </w:r>
      <w:r w:rsidRPr="007F74A9">
        <w:rPr>
          <w:rFonts w:ascii="Times New Roman" w:eastAsia="Times New Roman" w:hAnsi="Times New Roman" w:cs="Times New Roman"/>
          <w:color w:val="000000"/>
          <w:sz w:val="24"/>
          <w:szCs w:val="24"/>
        </w:rPr>
        <w:t>Discussion</w:t>
      </w:r>
      <w:r w:rsidRPr="007F74A9">
        <w:rPr>
          <w:rFonts w:ascii="Times New Roman" w:eastAsia="Times New Roman" w:hAnsi="Times New Roman" w:cs="Times New Roman"/>
          <w:color w:val="000000"/>
          <w:spacing w:val="-2"/>
          <w:sz w:val="24"/>
          <w:szCs w:val="24"/>
        </w:rPr>
        <w:t xml:space="preserve"> </w:t>
      </w:r>
      <w:r w:rsidRPr="007F74A9">
        <w:rPr>
          <w:rFonts w:ascii="Times New Roman" w:eastAsia="Times New Roman" w:hAnsi="Times New Roman" w:cs="Times New Roman"/>
          <w:color w:val="000000"/>
          <w:sz w:val="24"/>
          <w:szCs w:val="24"/>
        </w:rPr>
        <w:t>on</w:t>
      </w:r>
      <w:r w:rsidRPr="007F74A9">
        <w:rPr>
          <w:rFonts w:ascii="Times New Roman" w:eastAsia="Times New Roman" w:hAnsi="Times New Roman" w:cs="Times New Roman"/>
          <w:color w:val="000000"/>
          <w:spacing w:val="-14"/>
          <w:sz w:val="24"/>
          <w:szCs w:val="24"/>
        </w:rPr>
        <w:t xml:space="preserve"> </w:t>
      </w:r>
      <w:r w:rsidRPr="007F74A9">
        <w:rPr>
          <w:rFonts w:ascii="Times New Roman" w:eastAsia="Times New Roman" w:hAnsi="Times New Roman" w:cs="Times New Roman"/>
          <w:color w:val="000000"/>
          <w:sz w:val="24"/>
          <w:szCs w:val="24"/>
        </w:rPr>
        <w:t>AAI</w:t>
      </w:r>
      <w:r w:rsidRPr="007F74A9">
        <w:rPr>
          <w:rFonts w:ascii="Times New Roman" w:eastAsia="Times New Roman" w:hAnsi="Times New Roman" w:cs="Times New Roman"/>
          <w:color w:val="000000"/>
          <w:spacing w:val="-1"/>
          <w:sz w:val="24"/>
          <w:szCs w:val="24"/>
        </w:rPr>
        <w:t xml:space="preserve"> </w:t>
      </w:r>
      <w:r w:rsidRPr="007F74A9">
        <w:rPr>
          <w:rFonts w:ascii="Times New Roman" w:eastAsia="Times New Roman" w:hAnsi="Times New Roman" w:cs="Times New Roman"/>
          <w:color w:val="000000"/>
          <w:spacing w:val="-4"/>
          <w:sz w:val="24"/>
          <w:szCs w:val="24"/>
        </w:rPr>
        <w:t>Flyer</w:t>
      </w:r>
    </w:p>
    <w:p w14:paraId="744A3154"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rPr>
        <w:sectPr w:rsidR="007F74A9" w:rsidRPr="007F74A9">
          <w:pgSz w:w="12240" w:h="15840"/>
          <w:pgMar w:top="1060" w:right="0" w:bottom="280" w:left="980" w:header="720" w:footer="720" w:gutter="0"/>
          <w:cols w:space="720"/>
        </w:sectPr>
      </w:pPr>
    </w:p>
    <w:p w14:paraId="5D534E96" w14:textId="77777777" w:rsidR="007F74A9" w:rsidRPr="007F74A9" w:rsidRDefault="007F74A9" w:rsidP="007F74A9">
      <w:pPr>
        <w:widowControl w:val="0"/>
        <w:autoSpaceDE w:val="0"/>
        <w:autoSpaceDN w:val="0"/>
        <w:spacing w:before="74" w:after="0" w:line="240" w:lineRule="auto"/>
        <w:ind w:right="1168"/>
        <w:rPr>
          <w:rFonts w:ascii="Times New Roman" w:eastAsia="Times New Roman" w:hAnsi="Times New Roman" w:cs="Times New Roman"/>
          <w:sz w:val="24"/>
          <w:szCs w:val="24"/>
        </w:rPr>
      </w:pPr>
      <w:r w:rsidRPr="007F74A9">
        <w:rPr>
          <w:rFonts w:ascii="Times New Roman" w:eastAsia="Times New Roman" w:hAnsi="Times New Roman" w:cs="Times New Roman"/>
          <w:b/>
          <w:color w:val="009900"/>
          <w:sz w:val="24"/>
          <w:szCs w:val="24"/>
        </w:rPr>
        <w:lastRenderedPageBreak/>
        <w:t xml:space="preserve">Hospitals &amp; Institutions </w:t>
      </w:r>
      <w:r w:rsidRPr="007F74A9">
        <w:rPr>
          <w:rFonts w:ascii="Times New Roman" w:eastAsia="Times New Roman" w:hAnsi="Times New Roman" w:cs="Times New Roman"/>
          <w:b/>
          <w:sz w:val="24"/>
          <w:szCs w:val="24"/>
        </w:rPr>
        <w:t>– Richard T. –</w:t>
      </w:r>
      <w:r w:rsidRPr="007F74A9">
        <w:rPr>
          <w:rFonts w:ascii="Times New Roman" w:eastAsia="Times New Roman" w:hAnsi="Times New Roman" w:cs="Times New Roman"/>
          <w:b/>
          <w:spacing w:val="40"/>
          <w:sz w:val="24"/>
          <w:szCs w:val="24"/>
        </w:rPr>
        <w:t xml:space="preserve"> </w:t>
      </w:r>
      <w:r w:rsidRPr="007F74A9">
        <w:rPr>
          <w:rFonts w:ascii="Times New Roman" w:eastAsia="Times New Roman" w:hAnsi="Times New Roman" w:cs="Times New Roman"/>
          <w:sz w:val="24"/>
          <w:szCs w:val="24"/>
        </w:rPr>
        <w:t xml:space="preserve">Good </w:t>
      </w:r>
      <w:proofErr w:type="gramStart"/>
      <w:r w:rsidRPr="007F74A9">
        <w:rPr>
          <w:rFonts w:ascii="Times New Roman" w:eastAsia="Times New Roman" w:hAnsi="Times New Roman" w:cs="Times New Roman"/>
          <w:sz w:val="24"/>
          <w:szCs w:val="24"/>
        </w:rPr>
        <w:t>morning</w:t>
      </w:r>
      <w:proofErr w:type="gramEnd"/>
      <w:r w:rsidRPr="007F74A9">
        <w:rPr>
          <w:rFonts w:ascii="Times New Roman" w:eastAsia="Times New Roman" w:hAnsi="Times New Roman" w:cs="Times New Roman"/>
          <w:sz w:val="24"/>
          <w:szCs w:val="24"/>
        </w:rPr>
        <w:t xml:space="preserve"> Family, this is my H&amp;I report for Last Quarter. I have been working with HACNA</w:t>
      </w:r>
      <w:r w:rsidRPr="007F74A9">
        <w:rPr>
          <w:rFonts w:ascii="Times New Roman" w:eastAsia="Times New Roman" w:hAnsi="Times New Roman" w:cs="Times New Roman"/>
          <w:spacing w:val="-9"/>
          <w:sz w:val="24"/>
          <w:szCs w:val="24"/>
        </w:rPr>
        <w:t xml:space="preserve"> </w:t>
      </w:r>
      <w:r w:rsidRPr="007F74A9">
        <w:rPr>
          <w:rFonts w:ascii="Times New Roman" w:eastAsia="Times New Roman" w:hAnsi="Times New Roman" w:cs="Times New Roman"/>
          <w:sz w:val="24"/>
          <w:szCs w:val="24"/>
        </w:rPr>
        <w:t>and TTCCANA</w:t>
      </w:r>
      <w:r w:rsidRPr="007F74A9">
        <w:rPr>
          <w:rFonts w:ascii="Times New Roman" w:eastAsia="Times New Roman" w:hAnsi="Times New Roman" w:cs="Times New Roman"/>
          <w:spacing w:val="-9"/>
          <w:sz w:val="24"/>
          <w:szCs w:val="24"/>
        </w:rPr>
        <w:t xml:space="preserve"> </w:t>
      </w:r>
      <w:r w:rsidRPr="007F74A9">
        <w:rPr>
          <w:rFonts w:ascii="Times New Roman" w:eastAsia="Times New Roman" w:hAnsi="Times New Roman" w:cs="Times New Roman"/>
          <w:sz w:val="24"/>
          <w:szCs w:val="24"/>
        </w:rPr>
        <w:t>to help then with their H&amp;I slots. I’ve been trying to get in contact with the TDCJ chaplain about an option for the behind the walls slot at TTCCNA</w:t>
      </w:r>
      <w:r w:rsidRPr="007F74A9">
        <w:rPr>
          <w:rFonts w:ascii="Times New Roman" w:eastAsia="Times New Roman" w:hAnsi="Times New Roman" w:cs="Times New Roman"/>
          <w:spacing w:val="-11"/>
          <w:sz w:val="24"/>
          <w:szCs w:val="24"/>
        </w:rPr>
        <w:t xml:space="preserve"> </w:t>
      </w:r>
      <w:r w:rsidRPr="007F74A9">
        <w:rPr>
          <w:rFonts w:ascii="Times New Roman" w:eastAsia="Times New Roman" w:hAnsi="Times New Roman" w:cs="Times New Roman"/>
          <w:sz w:val="24"/>
          <w:szCs w:val="24"/>
        </w:rPr>
        <w:t>in November. If anyone has any</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experience with this process, please feel free to reach out to me.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I</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need</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all</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help</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I</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can</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get</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due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covid</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it’s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been</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hard</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process.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I</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was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also</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invited</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participate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 xml:space="preserve">in the learning day held by RGV in July. I was asked to help provide a case of basic text for their book drive, so I purchased a case from our area Literature Chair and took them to sell down at the event. 16 books were sold at $10 each which was done at a loss </w:t>
      </w:r>
      <w:proofErr w:type="gramStart"/>
      <w:r w:rsidRPr="007F74A9">
        <w:rPr>
          <w:rFonts w:ascii="Times New Roman" w:eastAsia="Times New Roman" w:hAnsi="Times New Roman" w:cs="Times New Roman"/>
          <w:sz w:val="24"/>
          <w:szCs w:val="24"/>
        </w:rPr>
        <w:t>in order to</w:t>
      </w:r>
      <w:proofErr w:type="gramEnd"/>
      <w:r w:rsidRPr="007F74A9">
        <w:rPr>
          <w:rFonts w:ascii="Times New Roman" w:eastAsia="Times New Roman" w:hAnsi="Times New Roman" w:cs="Times New Roman"/>
          <w:sz w:val="24"/>
          <w:szCs w:val="24"/>
        </w:rPr>
        <w:t xml:space="preserve"> make it easier to get the books in the hands of new members in that area. I had reached out to the previous chair about my budget because the request was made before I had a chance to make it to my first official regional meeting and request more guidance in this area. I am asking to be reimbursed for the loss of funds at that event if that is possible.</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I</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would</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like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purchase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another</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case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have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on</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hand</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this</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quarter</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in</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event</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an</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area</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reaches out for my support for any H&amp;I book drive. I’m honored to be of service and to be allowed to learn what my position can do to better serve NA</w:t>
      </w:r>
      <w:r w:rsidRPr="007F74A9">
        <w:rPr>
          <w:rFonts w:ascii="Times New Roman" w:eastAsia="Times New Roman" w:hAnsi="Times New Roman" w:cs="Times New Roman"/>
          <w:spacing w:val="-8"/>
          <w:sz w:val="24"/>
          <w:szCs w:val="24"/>
        </w:rPr>
        <w:t xml:space="preserve"> </w:t>
      </w:r>
      <w:r w:rsidRPr="007F74A9">
        <w:rPr>
          <w:rFonts w:ascii="Times New Roman" w:eastAsia="Times New Roman" w:hAnsi="Times New Roman" w:cs="Times New Roman"/>
          <w:sz w:val="24"/>
          <w:szCs w:val="24"/>
        </w:rPr>
        <w:t>as a whole… thank you for my recovery</w:t>
      </w:r>
    </w:p>
    <w:p w14:paraId="5FFAC00F"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p>
    <w:p w14:paraId="31A6EB0C" w14:textId="77777777" w:rsidR="007F74A9" w:rsidRPr="007F74A9" w:rsidRDefault="007F74A9" w:rsidP="007F74A9">
      <w:pPr>
        <w:widowControl w:val="0"/>
        <w:tabs>
          <w:tab w:val="left" w:pos="5234"/>
        </w:tabs>
        <w:autoSpaceDE w:val="0"/>
        <w:autoSpaceDN w:val="0"/>
        <w:spacing w:after="0" w:line="240" w:lineRule="auto"/>
        <w:ind w:right="2578"/>
        <w:rPr>
          <w:rFonts w:ascii="Times New Roman" w:eastAsia="Times New Roman" w:hAnsi="Times New Roman" w:cs="Times New Roman"/>
          <w:sz w:val="24"/>
        </w:rPr>
      </w:pPr>
      <w:r w:rsidRPr="007F74A9">
        <w:rPr>
          <w:rFonts w:ascii="Times New Roman" w:eastAsia="Times New Roman" w:hAnsi="Times New Roman" w:cs="Times New Roman"/>
          <w:b/>
          <w:color w:val="009900"/>
          <w:sz w:val="24"/>
        </w:rPr>
        <w:t xml:space="preserve">Internet Technology </w:t>
      </w:r>
      <w:r w:rsidRPr="007F74A9">
        <w:rPr>
          <w:rFonts w:ascii="Times New Roman" w:eastAsia="Times New Roman" w:hAnsi="Times New Roman" w:cs="Times New Roman"/>
          <w:b/>
          <w:sz w:val="24"/>
        </w:rPr>
        <w:t xml:space="preserve">– Steve S. </w:t>
      </w:r>
      <w:r w:rsidRPr="007F74A9">
        <w:rPr>
          <w:rFonts w:ascii="Times New Roman" w:eastAsia="Times New Roman" w:hAnsi="Times New Roman" w:cs="Times New Roman"/>
          <w:sz w:val="24"/>
        </w:rPr>
        <w:t>–</w:t>
      </w:r>
      <w:r w:rsidRPr="007F74A9">
        <w:rPr>
          <w:rFonts w:ascii="Times New Roman" w:eastAsia="Times New Roman" w:hAnsi="Times New Roman" w:cs="Times New Roman"/>
          <w:spacing w:val="40"/>
          <w:sz w:val="24"/>
        </w:rPr>
        <w:t xml:space="preserve"> </w:t>
      </w:r>
      <w:r w:rsidRPr="007F74A9">
        <w:rPr>
          <w:rFonts w:ascii="Times New Roman" w:eastAsia="Times New Roman" w:hAnsi="Times New Roman" w:cs="Times New Roman"/>
          <w:sz w:val="24"/>
        </w:rPr>
        <w:t>Hey Everyone,</w:t>
      </w:r>
      <w:r w:rsidRPr="007F74A9">
        <w:rPr>
          <w:rFonts w:ascii="Times New Roman" w:eastAsia="Times New Roman" w:hAnsi="Times New Roman" w:cs="Times New Roman"/>
          <w:sz w:val="24"/>
        </w:rPr>
        <w:tab/>
      </w:r>
      <w:proofErr w:type="gramStart"/>
      <w:r w:rsidRPr="007F74A9">
        <w:rPr>
          <w:rFonts w:ascii="Times New Roman" w:eastAsia="Times New Roman" w:hAnsi="Times New Roman" w:cs="Times New Roman"/>
          <w:sz w:val="24"/>
        </w:rPr>
        <w:t>Not</w:t>
      </w:r>
      <w:proofErr w:type="gramEnd"/>
      <w:r w:rsidRPr="007F74A9">
        <w:rPr>
          <w:rFonts w:ascii="Times New Roman" w:eastAsia="Times New Roman" w:hAnsi="Times New Roman" w:cs="Times New Roman"/>
          <w:spacing w:val="-12"/>
          <w:sz w:val="24"/>
        </w:rPr>
        <w:t xml:space="preserve"> </w:t>
      </w:r>
      <w:r w:rsidRPr="007F74A9">
        <w:rPr>
          <w:rFonts w:ascii="Times New Roman" w:eastAsia="Times New Roman" w:hAnsi="Times New Roman" w:cs="Times New Roman"/>
          <w:sz w:val="24"/>
        </w:rPr>
        <w:t>much</w:t>
      </w:r>
      <w:r w:rsidRPr="007F74A9">
        <w:rPr>
          <w:rFonts w:ascii="Times New Roman" w:eastAsia="Times New Roman" w:hAnsi="Times New Roman" w:cs="Times New Roman"/>
          <w:spacing w:val="-6"/>
          <w:sz w:val="24"/>
        </w:rPr>
        <w:t xml:space="preserve"> </w:t>
      </w:r>
      <w:r w:rsidRPr="007F74A9">
        <w:rPr>
          <w:rFonts w:ascii="Times New Roman" w:eastAsia="Times New Roman" w:hAnsi="Times New Roman" w:cs="Times New Roman"/>
          <w:sz w:val="24"/>
        </w:rPr>
        <w:t>to</w:t>
      </w:r>
      <w:r w:rsidRPr="007F74A9">
        <w:rPr>
          <w:rFonts w:ascii="Times New Roman" w:eastAsia="Times New Roman" w:hAnsi="Times New Roman" w:cs="Times New Roman"/>
          <w:spacing w:val="-7"/>
          <w:sz w:val="24"/>
        </w:rPr>
        <w:t xml:space="preserve"> </w:t>
      </w:r>
      <w:r w:rsidRPr="007F74A9">
        <w:rPr>
          <w:rFonts w:ascii="Times New Roman" w:eastAsia="Times New Roman" w:hAnsi="Times New Roman" w:cs="Times New Roman"/>
          <w:sz w:val="24"/>
        </w:rPr>
        <w:t>report</w:t>
      </w:r>
      <w:r w:rsidRPr="007F74A9">
        <w:rPr>
          <w:rFonts w:ascii="Times New Roman" w:eastAsia="Times New Roman" w:hAnsi="Times New Roman" w:cs="Times New Roman"/>
          <w:spacing w:val="-6"/>
          <w:sz w:val="24"/>
        </w:rPr>
        <w:t xml:space="preserve"> </w:t>
      </w:r>
      <w:r w:rsidRPr="007F74A9">
        <w:rPr>
          <w:rFonts w:ascii="Times New Roman" w:eastAsia="Times New Roman" w:hAnsi="Times New Roman" w:cs="Times New Roman"/>
          <w:sz w:val="24"/>
        </w:rPr>
        <w:t>on</w:t>
      </w:r>
      <w:r w:rsidRPr="007F74A9">
        <w:rPr>
          <w:rFonts w:ascii="Times New Roman" w:eastAsia="Times New Roman" w:hAnsi="Times New Roman" w:cs="Times New Roman"/>
          <w:spacing w:val="-7"/>
          <w:sz w:val="24"/>
        </w:rPr>
        <w:t xml:space="preserve"> </w:t>
      </w:r>
      <w:r w:rsidRPr="007F74A9">
        <w:rPr>
          <w:rFonts w:ascii="Times New Roman" w:eastAsia="Times New Roman" w:hAnsi="Times New Roman" w:cs="Times New Roman"/>
          <w:sz w:val="24"/>
        </w:rPr>
        <w:t>the</w:t>
      </w:r>
      <w:r w:rsidRPr="007F74A9">
        <w:rPr>
          <w:rFonts w:ascii="Times New Roman" w:eastAsia="Times New Roman" w:hAnsi="Times New Roman" w:cs="Times New Roman"/>
          <w:spacing w:val="-15"/>
          <w:sz w:val="24"/>
        </w:rPr>
        <w:t xml:space="preserve"> </w:t>
      </w:r>
      <w:r w:rsidRPr="007F74A9">
        <w:rPr>
          <w:rFonts w:ascii="Times New Roman" w:eastAsia="Times New Roman" w:hAnsi="Times New Roman" w:cs="Times New Roman"/>
          <w:sz w:val="24"/>
        </w:rPr>
        <w:t>ADHOC. IT has been just added events when needed.</w:t>
      </w:r>
    </w:p>
    <w:p w14:paraId="6B93FEE7" w14:textId="77777777" w:rsidR="007F74A9" w:rsidRPr="007F74A9" w:rsidRDefault="007F74A9" w:rsidP="007F74A9">
      <w:pPr>
        <w:widowControl w:val="0"/>
        <w:autoSpaceDE w:val="0"/>
        <w:autoSpaceDN w:val="0"/>
        <w:spacing w:after="0" w:line="240" w:lineRule="auto"/>
        <w:ind w:right="3914"/>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If</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your</w:t>
      </w:r>
      <w:r w:rsidRPr="007F74A9">
        <w:rPr>
          <w:rFonts w:ascii="Times New Roman" w:eastAsia="Times New Roman" w:hAnsi="Times New Roman" w:cs="Times New Roman"/>
          <w:spacing w:val="-15"/>
          <w:sz w:val="24"/>
          <w:szCs w:val="24"/>
        </w:rPr>
        <w:t xml:space="preserve"> </w:t>
      </w:r>
      <w:r w:rsidRPr="007F74A9">
        <w:rPr>
          <w:rFonts w:ascii="Times New Roman" w:eastAsia="Times New Roman" w:hAnsi="Times New Roman" w:cs="Times New Roman"/>
          <w:sz w:val="24"/>
          <w:szCs w:val="24"/>
        </w:rPr>
        <w:t>ASC</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web</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person</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does</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not</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have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access</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BMLT</w:t>
      </w:r>
      <w:r w:rsidRPr="007F74A9">
        <w:rPr>
          <w:rFonts w:ascii="Times New Roman" w:eastAsia="Times New Roman" w:hAnsi="Times New Roman" w:cs="Times New Roman"/>
          <w:spacing w:val="-9"/>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update</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their meetings let me know and I will help.</w:t>
      </w:r>
    </w:p>
    <w:p w14:paraId="27A6D210"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If</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any</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of</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webmasters</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need</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help just</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let</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me know</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pacing w:val="-2"/>
          <w:sz w:val="24"/>
          <w:szCs w:val="24"/>
        </w:rPr>
        <w:t>also.</w:t>
      </w:r>
    </w:p>
    <w:p w14:paraId="45D58A40" w14:textId="77777777" w:rsidR="007F74A9" w:rsidRPr="007F74A9" w:rsidRDefault="007F74A9" w:rsidP="007F74A9">
      <w:pPr>
        <w:widowControl w:val="0"/>
        <w:tabs>
          <w:tab w:val="left" w:pos="5826"/>
        </w:tabs>
        <w:autoSpaceDE w:val="0"/>
        <w:autoSpaceDN w:val="0"/>
        <w:spacing w:after="0" w:line="240" w:lineRule="auto"/>
        <w:rPr>
          <w:rFonts w:ascii="Times New Roman" w:eastAsia="Times New Roman" w:hAnsi="Times New Roman" w:cs="Times New Roman"/>
          <w:sz w:val="24"/>
          <w:szCs w:val="24"/>
        </w:rPr>
      </w:pPr>
      <w:r w:rsidRPr="007F74A9">
        <w:rPr>
          <w:rFonts w:ascii="Times New Roman" w:eastAsia="Times New Roman" w:hAnsi="Times New Roman" w:cs="Times New Roman"/>
          <w:color w:val="000000"/>
          <w:sz w:val="24"/>
          <w:szCs w:val="24"/>
          <w:shd w:val="clear" w:color="auto" w:fill="FFFF00"/>
        </w:rPr>
        <w:t>***</w:t>
      </w:r>
      <w:r w:rsidRPr="007F74A9">
        <w:rPr>
          <w:rFonts w:ascii="Times New Roman" w:eastAsia="Times New Roman" w:hAnsi="Times New Roman" w:cs="Times New Roman"/>
          <w:color w:val="000000"/>
          <w:sz w:val="24"/>
          <w:szCs w:val="24"/>
        </w:rPr>
        <w:t>Sample</w:t>
      </w:r>
      <w:r w:rsidRPr="007F74A9">
        <w:rPr>
          <w:rFonts w:ascii="Times New Roman" w:eastAsia="Times New Roman" w:hAnsi="Times New Roman" w:cs="Times New Roman"/>
          <w:color w:val="000000"/>
          <w:spacing w:val="-8"/>
          <w:sz w:val="24"/>
          <w:szCs w:val="24"/>
        </w:rPr>
        <w:t xml:space="preserve"> </w:t>
      </w:r>
      <w:r w:rsidRPr="007F74A9">
        <w:rPr>
          <w:rFonts w:ascii="Times New Roman" w:eastAsia="Times New Roman" w:hAnsi="Times New Roman" w:cs="Times New Roman"/>
          <w:color w:val="000000"/>
          <w:sz w:val="24"/>
          <w:szCs w:val="24"/>
        </w:rPr>
        <w:t>of</w:t>
      </w:r>
      <w:r w:rsidRPr="007F74A9">
        <w:rPr>
          <w:rFonts w:ascii="Times New Roman" w:eastAsia="Times New Roman" w:hAnsi="Times New Roman" w:cs="Times New Roman"/>
          <w:color w:val="000000"/>
          <w:spacing w:val="-9"/>
          <w:sz w:val="24"/>
          <w:szCs w:val="24"/>
        </w:rPr>
        <w:t xml:space="preserve"> </w:t>
      </w:r>
      <w:r w:rsidRPr="007F74A9">
        <w:rPr>
          <w:rFonts w:ascii="Times New Roman" w:eastAsia="Times New Roman" w:hAnsi="Times New Roman" w:cs="Times New Roman"/>
          <w:color w:val="000000"/>
          <w:sz w:val="24"/>
          <w:szCs w:val="24"/>
        </w:rPr>
        <w:t>T-shirt</w:t>
      </w:r>
      <w:r w:rsidRPr="007F74A9">
        <w:rPr>
          <w:rFonts w:ascii="Times New Roman" w:eastAsia="Times New Roman" w:hAnsi="Times New Roman" w:cs="Times New Roman"/>
          <w:color w:val="000000"/>
          <w:spacing w:val="-4"/>
          <w:sz w:val="24"/>
          <w:szCs w:val="24"/>
        </w:rPr>
        <w:t xml:space="preserve"> </w:t>
      </w:r>
      <w:r w:rsidRPr="007F74A9">
        <w:rPr>
          <w:rFonts w:ascii="Times New Roman" w:eastAsia="Times New Roman" w:hAnsi="Times New Roman" w:cs="Times New Roman"/>
          <w:color w:val="000000"/>
          <w:sz w:val="24"/>
          <w:szCs w:val="24"/>
        </w:rPr>
        <w:t>for</w:t>
      </w:r>
      <w:r w:rsidRPr="007F74A9">
        <w:rPr>
          <w:rFonts w:ascii="Times New Roman" w:eastAsia="Times New Roman" w:hAnsi="Times New Roman" w:cs="Times New Roman"/>
          <w:color w:val="000000"/>
          <w:spacing w:val="-4"/>
          <w:sz w:val="24"/>
          <w:szCs w:val="24"/>
        </w:rPr>
        <w:t xml:space="preserve"> </w:t>
      </w:r>
      <w:r w:rsidRPr="007F74A9">
        <w:rPr>
          <w:rFonts w:ascii="Times New Roman" w:eastAsia="Times New Roman" w:hAnsi="Times New Roman" w:cs="Times New Roman"/>
          <w:color w:val="000000"/>
          <w:sz w:val="24"/>
          <w:szCs w:val="24"/>
        </w:rPr>
        <w:t>SZF</w:t>
      </w:r>
      <w:r w:rsidRPr="007F74A9">
        <w:rPr>
          <w:rFonts w:ascii="Times New Roman" w:eastAsia="Times New Roman" w:hAnsi="Times New Roman" w:cs="Times New Roman"/>
          <w:color w:val="000000"/>
          <w:spacing w:val="-5"/>
          <w:sz w:val="24"/>
          <w:szCs w:val="24"/>
        </w:rPr>
        <w:t xml:space="preserve"> </w:t>
      </w:r>
      <w:r w:rsidRPr="007F74A9">
        <w:rPr>
          <w:rFonts w:ascii="Times New Roman" w:eastAsia="Times New Roman" w:hAnsi="Times New Roman" w:cs="Times New Roman"/>
          <w:color w:val="000000"/>
          <w:sz w:val="24"/>
          <w:szCs w:val="24"/>
        </w:rPr>
        <w:t>submitted</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with</w:t>
      </w:r>
      <w:r w:rsidRPr="007F74A9">
        <w:rPr>
          <w:rFonts w:ascii="Times New Roman" w:eastAsia="Times New Roman" w:hAnsi="Times New Roman" w:cs="Times New Roman"/>
          <w:color w:val="000000"/>
          <w:spacing w:val="-5"/>
          <w:sz w:val="24"/>
          <w:szCs w:val="24"/>
        </w:rPr>
        <w:t xml:space="preserve"> </w:t>
      </w:r>
      <w:r w:rsidRPr="007F74A9">
        <w:rPr>
          <w:rFonts w:ascii="Times New Roman" w:eastAsia="Times New Roman" w:hAnsi="Times New Roman" w:cs="Times New Roman"/>
          <w:color w:val="000000"/>
          <w:sz w:val="24"/>
          <w:szCs w:val="24"/>
        </w:rPr>
        <w:t>this</w:t>
      </w:r>
      <w:r w:rsidRPr="007F74A9">
        <w:rPr>
          <w:rFonts w:ascii="Times New Roman" w:eastAsia="Times New Roman" w:hAnsi="Times New Roman" w:cs="Times New Roman"/>
          <w:color w:val="000000"/>
          <w:spacing w:val="-4"/>
          <w:sz w:val="24"/>
          <w:szCs w:val="24"/>
        </w:rPr>
        <w:t xml:space="preserve"> </w:t>
      </w:r>
      <w:r w:rsidRPr="007F74A9">
        <w:rPr>
          <w:rFonts w:ascii="Times New Roman" w:eastAsia="Times New Roman" w:hAnsi="Times New Roman" w:cs="Times New Roman"/>
          <w:color w:val="000000"/>
          <w:spacing w:val="-2"/>
          <w:sz w:val="24"/>
          <w:szCs w:val="24"/>
        </w:rPr>
        <w:t>report.</w:t>
      </w:r>
      <w:r w:rsidRPr="007F74A9">
        <w:rPr>
          <w:rFonts w:ascii="Times New Roman" w:eastAsia="Times New Roman" w:hAnsi="Times New Roman" w:cs="Times New Roman"/>
          <w:color w:val="000000"/>
          <w:sz w:val="24"/>
          <w:szCs w:val="24"/>
        </w:rPr>
        <w:tab/>
        <w:t>BMLT</w:t>
      </w:r>
      <w:r w:rsidRPr="007F74A9">
        <w:rPr>
          <w:rFonts w:ascii="Times New Roman" w:eastAsia="Times New Roman" w:hAnsi="Times New Roman" w:cs="Times New Roman"/>
          <w:color w:val="000000"/>
          <w:spacing w:val="-16"/>
          <w:sz w:val="24"/>
          <w:szCs w:val="24"/>
        </w:rPr>
        <w:t xml:space="preserve"> </w:t>
      </w:r>
      <w:r w:rsidRPr="007F74A9">
        <w:rPr>
          <w:rFonts w:ascii="Times New Roman" w:eastAsia="Times New Roman" w:hAnsi="Times New Roman" w:cs="Times New Roman"/>
          <w:color w:val="000000"/>
          <w:sz w:val="24"/>
          <w:szCs w:val="24"/>
        </w:rPr>
        <w:t>and</w:t>
      </w:r>
      <w:r w:rsidRPr="007F74A9">
        <w:rPr>
          <w:rFonts w:ascii="Times New Roman" w:eastAsia="Times New Roman" w:hAnsi="Times New Roman" w:cs="Times New Roman"/>
          <w:color w:val="000000"/>
          <w:spacing w:val="-10"/>
          <w:sz w:val="24"/>
          <w:szCs w:val="24"/>
        </w:rPr>
        <w:t xml:space="preserve"> </w:t>
      </w:r>
      <w:r w:rsidRPr="007F74A9">
        <w:rPr>
          <w:rFonts w:ascii="Times New Roman" w:eastAsia="Times New Roman" w:hAnsi="Times New Roman" w:cs="Times New Roman"/>
          <w:color w:val="000000"/>
          <w:sz w:val="24"/>
          <w:szCs w:val="24"/>
        </w:rPr>
        <w:t>automatic</w:t>
      </w:r>
      <w:r w:rsidRPr="007F74A9">
        <w:rPr>
          <w:rFonts w:ascii="Times New Roman" w:eastAsia="Times New Roman" w:hAnsi="Times New Roman" w:cs="Times New Roman"/>
          <w:color w:val="000000"/>
          <w:spacing w:val="-8"/>
          <w:sz w:val="24"/>
          <w:szCs w:val="24"/>
        </w:rPr>
        <w:t xml:space="preserve"> </w:t>
      </w:r>
      <w:r w:rsidRPr="007F74A9">
        <w:rPr>
          <w:rFonts w:ascii="Times New Roman" w:eastAsia="Times New Roman" w:hAnsi="Times New Roman" w:cs="Times New Roman"/>
          <w:color w:val="000000"/>
          <w:spacing w:val="-2"/>
          <w:sz w:val="24"/>
          <w:szCs w:val="24"/>
        </w:rPr>
        <w:t>updates.</w:t>
      </w:r>
    </w:p>
    <w:p w14:paraId="2C259C4F"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p>
    <w:p w14:paraId="39EA3B1F"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rPr>
      </w:pPr>
      <w:r w:rsidRPr="007F74A9">
        <w:rPr>
          <w:rFonts w:ascii="Times New Roman" w:eastAsia="Times New Roman" w:hAnsi="Times New Roman" w:cs="Times New Roman"/>
          <w:b/>
          <w:color w:val="009900"/>
          <w:sz w:val="24"/>
        </w:rPr>
        <w:t>Literature</w:t>
      </w:r>
      <w:r w:rsidRPr="007F74A9">
        <w:rPr>
          <w:rFonts w:ascii="Times New Roman" w:eastAsia="Times New Roman" w:hAnsi="Times New Roman" w:cs="Times New Roman"/>
          <w:b/>
          <w:color w:val="009900"/>
          <w:spacing w:val="-5"/>
          <w:sz w:val="24"/>
        </w:rPr>
        <w:t xml:space="preserve"> </w:t>
      </w:r>
      <w:r w:rsidRPr="007F74A9">
        <w:rPr>
          <w:rFonts w:ascii="Times New Roman" w:eastAsia="Times New Roman" w:hAnsi="Times New Roman" w:cs="Times New Roman"/>
          <w:b/>
          <w:color w:val="009900"/>
          <w:sz w:val="24"/>
        </w:rPr>
        <w:t>Review</w:t>
      </w:r>
      <w:r w:rsidRPr="007F74A9">
        <w:rPr>
          <w:rFonts w:ascii="Times New Roman" w:eastAsia="Times New Roman" w:hAnsi="Times New Roman" w:cs="Times New Roman"/>
          <w:b/>
          <w:color w:val="009900"/>
          <w:spacing w:val="-1"/>
          <w:sz w:val="24"/>
        </w:rPr>
        <w:t xml:space="preserve"> </w:t>
      </w:r>
      <w:r w:rsidRPr="007F74A9">
        <w:rPr>
          <w:rFonts w:ascii="Times New Roman" w:eastAsia="Times New Roman" w:hAnsi="Times New Roman" w:cs="Times New Roman"/>
          <w:b/>
          <w:sz w:val="24"/>
        </w:rPr>
        <w:t>–</w:t>
      </w:r>
      <w:r w:rsidRPr="007F74A9">
        <w:rPr>
          <w:rFonts w:ascii="Times New Roman" w:eastAsia="Times New Roman" w:hAnsi="Times New Roman" w:cs="Times New Roman"/>
          <w:b/>
          <w:spacing w:val="-4"/>
          <w:sz w:val="24"/>
        </w:rPr>
        <w:t xml:space="preserve"> </w:t>
      </w:r>
      <w:r w:rsidRPr="007F74A9">
        <w:rPr>
          <w:rFonts w:ascii="Times New Roman" w:eastAsia="Times New Roman" w:hAnsi="Times New Roman" w:cs="Times New Roman"/>
          <w:b/>
          <w:sz w:val="24"/>
        </w:rPr>
        <w:t>Lynn</w:t>
      </w:r>
      <w:r w:rsidRPr="007F74A9">
        <w:rPr>
          <w:rFonts w:ascii="Times New Roman" w:eastAsia="Times New Roman" w:hAnsi="Times New Roman" w:cs="Times New Roman"/>
          <w:b/>
          <w:spacing w:val="-4"/>
          <w:sz w:val="24"/>
        </w:rPr>
        <w:t xml:space="preserve"> </w:t>
      </w:r>
      <w:r w:rsidRPr="007F74A9">
        <w:rPr>
          <w:rFonts w:ascii="Times New Roman" w:eastAsia="Times New Roman" w:hAnsi="Times New Roman" w:cs="Times New Roman"/>
          <w:b/>
          <w:sz w:val="24"/>
        </w:rPr>
        <w:t>S.</w:t>
      </w:r>
      <w:r w:rsidRPr="007F74A9">
        <w:rPr>
          <w:rFonts w:ascii="Times New Roman" w:eastAsia="Times New Roman" w:hAnsi="Times New Roman" w:cs="Times New Roman"/>
          <w:b/>
          <w:spacing w:val="-3"/>
          <w:sz w:val="24"/>
        </w:rPr>
        <w:t xml:space="preserve"> </w:t>
      </w:r>
      <w:r w:rsidRPr="007F74A9">
        <w:rPr>
          <w:rFonts w:ascii="Times New Roman" w:eastAsia="Times New Roman" w:hAnsi="Times New Roman" w:cs="Times New Roman"/>
          <w:b/>
          <w:sz w:val="24"/>
        </w:rPr>
        <w:t>–</w:t>
      </w:r>
      <w:r w:rsidRPr="007F74A9">
        <w:rPr>
          <w:rFonts w:ascii="Times New Roman" w:eastAsia="Times New Roman" w:hAnsi="Times New Roman" w:cs="Times New Roman"/>
          <w:b/>
          <w:spacing w:val="-3"/>
          <w:sz w:val="24"/>
        </w:rPr>
        <w:t xml:space="preserve"> </w:t>
      </w:r>
      <w:r w:rsidRPr="007F74A9">
        <w:rPr>
          <w:rFonts w:ascii="Times New Roman" w:eastAsia="Times New Roman" w:hAnsi="Times New Roman" w:cs="Times New Roman"/>
          <w:sz w:val="24"/>
        </w:rPr>
        <w:t>Hello</w:t>
      </w:r>
      <w:r w:rsidRPr="007F74A9">
        <w:rPr>
          <w:rFonts w:ascii="Times New Roman" w:eastAsia="Times New Roman" w:hAnsi="Times New Roman" w:cs="Times New Roman"/>
          <w:spacing w:val="-4"/>
          <w:sz w:val="24"/>
        </w:rPr>
        <w:t xml:space="preserve"> </w:t>
      </w:r>
      <w:r w:rsidRPr="007F74A9">
        <w:rPr>
          <w:rFonts w:ascii="Times New Roman" w:eastAsia="Times New Roman" w:hAnsi="Times New Roman" w:cs="Times New Roman"/>
          <w:sz w:val="24"/>
        </w:rPr>
        <w:t>from</w:t>
      </w:r>
      <w:r w:rsidRPr="007F74A9">
        <w:rPr>
          <w:rFonts w:ascii="Times New Roman" w:eastAsia="Times New Roman" w:hAnsi="Times New Roman" w:cs="Times New Roman"/>
          <w:spacing w:val="-5"/>
          <w:sz w:val="24"/>
        </w:rPr>
        <w:t xml:space="preserve"> </w:t>
      </w:r>
      <w:r w:rsidRPr="007F74A9">
        <w:rPr>
          <w:rFonts w:ascii="Times New Roman" w:eastAsia="Times New Roman" w:hAnsi="Times New Roman" w:cs="Times New Roman"/>
          <w:sz w:val="24"/>
        </w:rPr>
        <w:t>Literature</w:t>
      </w:r>
      <w:r w:rsidRPr="007F74A9">
        <w:rPr>
          <w:rFonts w:ascii="Times New Roman" w:eastAsia="Times New Roman" w:hAnsi="Times New Roman" w:cs="Times New Roman"/>
          <w:spacing w:val="-2"/>
          <w:sz w:val="24"/>
        </w:rPr>
        <w:t xml:space="preserve"> Review!</w:t>
      </w:r>
    </w:p>
    <w:p w14:paraId="69EAE57B" w14:textId="77777777" w:rsidR="007F74A9" w:rsidRPr="007F74A9" w:rsidRDefault="007F74A9" w:rsidP="007F74A9">
      <w:pPr>
        <w:widowControl w:val="0"/>
        <w:autoSpaceDE w:val="0"/>
        <w:autoSpaceDN w:val="0"/>
        <w:spacing w:after="0" w:line="240" w:lineRule="auto"/>
        <w:ind w:right="1422"/>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 xml:space="preserve">The Spiritual Principle a Day Meditation book is available as an email subscription. Go to </w:t>
      </w:r>
      <w:hyperlink r:id="rId27">
        <w:r w:rsidRPr="007F74A9">
          <w:rPr>
            <w:rFonts w:ascii="Times New Roman" w:eastAsia="Times New Roman" w:hAnsi="Times New Roman" w:cs="Times New Roman"/>
            <w:color w:val="0070EA"/>
            <w:sz w:val="24"/>
            <w:szCs w:val="24"/>
            <w:u w:val="single" w:color="0070EA"/>
          </w:rPr>
          <w:t>na.org</w:t>
        </w:r>
      </w:hyperlink>
      <w:r w:rsidRPr="007F74A9">
        <w:rPr>
          <w:rFonts w:ascii="Times New Roman" w:eastAsia="Times New Roman" w:hAnsi="Times New Roman" w:cs="Times New Roman"/>
          <w:sz w:val="24"/>
          <w:szCs w:val="24"/>
        </w:rPr>
        <w:t>/subscribe if you are interested. The book itself is expected to be published later this year. There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are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two</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opportunities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for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you</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give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input</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on</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literature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projects.</w:t>
      </w:r>
      <w:r w:rsidRPr="007F74A9">
        <w:rPr>
          <w:rFonts w:ascii="Times New Roman" w:eastAsia="Times New Roman" w:hAnsi="Times New Roman" w:cs="Times New Roman"/>
          <w:spacing w:val="-8"/>
          <w:sz w:val="24"/>
          <w:szCs w:val="24"/>
        </w:rPr>
        <w:t xml:space="preserve"> </w:t>
      </w:r>
      <w:r w:rsidRPr="007F74A9">
        <w:rPr>
          <w:rFonts w:ascii="Times New Roman" w:eastAsia="Times New Roman" w:hAnsi="Times New Roman" w:cs="Times New Roman"/>
          <w:sz w:val="24"/>
          <w:szCs w:val="24"/>
        </w:rPr>
        <w:t>They</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can</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both</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be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accessed</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 xml:space="preserve">at </w:t>
      </w:r>
      <w:hyperlink r:id="rId28">
        <w:r w:rsidRPr="007F74A9">
          <w:rPr>
            <w:rFonts w:ascii="Times New Roman" w:eastAsia="Times New Roman" w:hAnsi="Times New Roman" w:cs="Times New Roman"/>
            <w:color w:val="0070EA"/>
            <w:spacing w:val="-2"/>
            <w:sz w:val="24"/>
            <w:szCs w:val="24"/>
            <w:u w:val="single" w:color="0070EA"/>
          </w:rPr>
          <w:t>na.org</w:t>
        </w:r>
      </w:hyperlink>
      <w:r w:rsidRPr="007F74A9">
        <w:rPr>
          <w:rFonts w:ascii="Times New Roman" w:eastAsia="Times New Roman" w:hAnsi="Times New Roman" w:cs="Times New Roman"/>
          <w:spacing w:val="-2"/>
          <w:sz w:val="24"/>
          <w:szCs w:val="24"/>
        </w:rPr>
        <w:t>/survey.</w:t>
      </w:r>
    </w:p>
    <w:p w14:paraId="73729BFD"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Loner</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IP</w:t>
      </w:r>
      <w:r w:rsidRPr="007F74A9">
        <w:rPr>
          <w:rFonts w:ascii="Times New Roman" w:eastAsia="Times New Roman" w:hAnsi="Times New Roman" w:cs="Times New Roman"/>
          <w:spacing w:val="-9"/>
          <w:sz w:val="24"/>
          <w:szCs w:val="24"/>
        </w:rPr>
        <w:t xml:space="preserve"> </w:t>
      </w:r>
      <w:r w:rsidRPr="007F74A9">
        <w:rPr>
          <w:rFonts w:ascii="Times New Roman" w:eastAsia="Times New Roman" w:hAnsi="Times New Roman" w:cs="Times New Roman"/>
          <w:sz w:val="24"/>
          <w:szCs w:val="24"/>
        </w:rPr>
        <w:t>is</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being</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revised and</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you can give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input until</w:t>
      </w:r>
      <w:r w:rsidRPr="007F74A9">
        <w:rPr>
          <w:rFonts w:ascii="Times New Roman" w:eastAsia="Times New Roman" w:hAnsi="Times New Roman" w:cs="Times New Roman"/>
          <w:spacing w:val="-14"/>
          <w:sz w:val="24"/>
          <w:szCs w:val="24"/>
        </w:rPr>
        <w:t xml:space="preserve"> </w:t>
      </w:r>
      <w:r w:rsidRPr="007F74A9">
        <w:rPr>
          <w:rFonts w:ascii="Times New Roman" w:eastAsia="Times New Roman" w:hAnsi="Times New Roman" w:cs="Times New Roman"/>
          <w:sz w:val="24"/>
          <w:szCs w:val="24"/>
        </w:rPr>
        <w:t>August</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31,</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pacing w:val="-2"/>
          <w:sz w:val="24"/>
          <w:szCs w:val="24"/>
        </w:rPr>
        <w:t>2022.</w:t>
      </w:r>
    </w:p>
    <w:p w14:paraId="0ED71FDD" w14:textId="77777777" w:rsidR="007F74A9" w:rsidRPr="007F74A9" w:rsidRDefault="007F74A9" w:rsidP="007F74A9">
      <w:pPr>
        <w:widowControl w:val="0"/>
        <w:autoSpaceDE w:val="0"/>
        <w:autoSpaceDN w:val="0"/>
        <w:spacing w:after="0" w:line="240" w:lineRule="auto"/>
        <w:ind w:right="1130"/>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The second project</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is a</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survey</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on drug replacement therapy/medication assisted treatment</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(DRT/MAT) as it relates to NA.</w:t>
      </w:r>
      <w:r w:rsidRPr="007F74A9">
        <w:rPr>
          <w:rFonts w:ascii="Times New Roman" w:eastAsia="Times New Roman" w:hAnsi="Times New Roman" w:cs="Times New Roman"/>
          <w:spacing w:val="-10"/>
          <w:sz w:val="24"/>
          <w:szCs w:val="24"/>
        </w:rPr>
        <w:t xml:space="preserve"> </w:t>
      </w:r>
      <w:r w:rsidRPr="007F74A9">
        <w:rPr>
          <w:rFonts w:ascii="Times New Roman" w:eastAsia="Times New Roman" w:hAnsi="Times New Roman" w:cs="Times New Roman"/>
          <w:sz w:val="24"/>
          <w:szCs w:val="24"/>
        </w:rPr>
        <w:t>A</w:t>
      </w:r>
      <w:r w:rsidRPr="007F74A9">
        <w:rPr>
          <w:rFonts w:ascii="Times New Roman" w:eastAsia="Times New Roman" w:hAnsi="Times New Roman" w:cs="Times New Roman"/>
          <w:spacing w:val="-10"/>
          <w:sz w:val="24"/>
          <w:szCs w:val="24"/>
        </w:rPr>
        <w:t xml:space="preserve"> </w:t>
      </w:r>
      <w:r w:rsidRPr="007F74A9">
        <w:rPr>
          <w:rFonts w:ascii="Times New Roman" w:eastAsia="Times New Roman" w:hAnsi="Times New Roman" w:cs="Times New Roman"/>
          <w:sz w:val="24"/>
          <w:szCs w:val="24"/>
        </w:rPr>
        <w:t>motion was passed at the World Service Conference (WSC) 2018 for a project plan</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create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piece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of</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literature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on</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this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topic</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and</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at</w:t>
      </w:r>
      <w:r w:rsidRPr="007F74A9">
        <w:rPr>
          <w:rFonts w:ascii="Times New Roman" w:eastAsia="Times New Roman" w:hAnsi="Times New Roman" w:cs="Times New Roman"/>
          <w:spacing w:val="-8"/>
          <w:sz w:val="24"/>
          <w:szCs w:val="24"/>
        </w:rPr>
        <w:t xml:space="preserve"> </w:t>
      </w:r>
      <w:r w:rsidRPr="007F74A9">
        <w:rPr>
          <w:rFonts w:ascii="Times New Roman" w:eastAsia="Times New Roman" w:hAnsi="Times New Roman" w:cs="Times New Roman"/>
          <w:sz w:val="24"/>
          <w:szCs w:val="24"/>
        </w:rPr>
        <w:t>WSC</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2020</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approve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Fellowship</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survey.</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If</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you have input on what you would like to see in a piece of NA</w:t>
      </w:r>
      <w:r w:rsidRPr="007F74A9">
        <w:rPr>
          <w:rFonts w:ascii="Times New Roman" w:eastAsia="Times New Roman" w:hAnsi="Times New Roman" w:cs="Times New Roman"/>
          <w:spacing w:val="-11"/>
          <w:sz w:val="24"/>
          <w:szCs w:val="24"/>
        </w:rPr>
        <w:t xml:space="preserve"> </w:t>
      </w:r>
      <w:r w:rsidRPr="007F74A9">
        <w:rPr>
          <w:rFonts w:ascii="Times New Roman" w:eastAsia="Times New Roman" w:hAnsi="Times New Roman" w:cs="Times New Roman"/>
          <w:sz w:val="24"/>
          <w:szCs w:val="24"/>
        </w:rPr>
        <w:t>literature on DRT/</w:t>
      </w:r>
      <w:proofErr w:type="gramStart"/>
      <w:r w:rsidRPr="007F74A9">
        <w:rPr>
          <w:rFonts w:ascii="Times New Roman" w:eastAsia="Times New Roman" w:hAnsi="Times New Roman" w:cs="Times New Roman"/>
          <w:sz w:val="24"/>
          <w:szCs w:val="24"/>
        </w:rPr>
        <w:t>MAT</w:t>
      </w:r>
      <w:proofErr w:type="gramEnd"/>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 xml:space="preserve">please fill out the </w:t>
      </w:r>
      <w:r w:rsidRPr="007F74A9">
        <w:rPr>
          <w:rFonts w:ascii="Times New Roman" w:eastAsia="Times New Roman" w:hAnsi="Times New Roman" w:cs="Times New Roman"/>
          <w:spacing w:val="-2"/>
          <w:sz w:val="24"/>
          <w:szCs w:val="24"/>
        </w:rPr>
        <w:t>survey.</w:t>
      </w:r>
    </w:p>
    <w:p w14:paraId="6DEE2AF0"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Literature</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Review</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is</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always available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for</w:t>
      </w:r>
      <w:r w:rsidRPr="007F74A9">
        <w:rPr>
          <w:rFonts w:ascii="Times New Roman" w:eastAsia="Times New Roman" w:hAnsi="Times New Roman" w:cs="Times New Roman"/>
          <w:spacing w:val="-2"/>
          <w:sz w:val="24"/>
          <w:szCs w:val="24"/>
        </w:rPr>
        <w:t xml:space="preserve"> workshops.</w:t>
      </w:r>
    </w:p>
    <w:p w14:paraId="64F2283B"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Please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contact</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me if</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you need</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more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information</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or</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have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questions.</w:t>
      </w:r>
      <w:r w:rsidRPr="007F74A9">
        <w:rPr>
          <w:rFonts w:ascii="Times New Roman" w:eastAsia="Times New Roman" w:hAnsi="Times New Roman" w:cs="Times New Roman"/>
          <w:spacing w:val="28"/>
          <w:sz w:val="24"/>
          <w:szCs w:val="24"/>
        </w:rPr>
        <w:t xml:space="preserve">  </w:t>
      </w:r>
      <w:r w:rsidRPr="007F74A9">
        <w:rPr>
          <w:rFonts w:ascii="Times New Roman" w:eastAsia="Times New Roman" w:hAnsi="Times New Roman" w:cs="Times New Roman"/>
          <w:sz w:val="24"/>
          <w:szCs w:val="24"/>
        </w:rPr>
        <w:t>In</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Loving</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pacing w:val="-2"/>
          <w:sz w:val="24"/>
          <w:szCs w:val="24"/>
        </w:rPr>
        <w:t>Service</w:t>
      </w:r>
    </w:p>
    <w:p w14:paraId="38FE40C4"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p>
    <w:p w14:paraId="0D07772C"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b/>
          <w:color w:val="009900"/>
          <w:sz w:val="24"/>
          <w:szCs w:val="24"/>
        </w:rPr>
        <w:t xml:space="preserve">Public Relations </w:t>
      </w:r>
      <w:r w:rsidRPr="007F74A9">
        <w:rPr>
          <w:rFonts w:ascii="Times New Roman" w:eastAsia="Times New Roman" w:hAnsi="Times New Roman" w:cs="Times New Roman"/>
          <w:b/>
          <w:sz w:val="24"/>
          <w:szCs w:val="24"/>
        </w:rPr>
        <w:t xml:space="preserve">– Paul S. – </w:t>
      </w:r>
      <w:r w:rsidRPr="007F74A9">
        <w:rPr>
          <w:rFonts w:ascii="Times New Roman" w:eastAsia="Times New Roman" w:hAnsi="Times New Roman" w:cs="Times New Roman"/>
          <w:sz w:val="24"/>
          <w:szCs w:val="24"/>
        </w:rPr>
        <w:t>COMMENTS, PROBLEMS, QUESTIONS: I have been working on a Dynamic QR-Code program which allows me to create QR-Codes that can be tracked.</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 xml:space="preserve">We </w:t>
      </w:r>
      <w:proofErr w:type="gramStart"/>
      <w:r w:rsidRPr="007F74A9">
        <w:rPr>
          <w:rFonts w:ascii="Times New Roman" w:eastAsia="Times New Roman" w:hAnsi="Times New Roman" w:cs="Times New Roman"/>
          <w:sz w:val="24"/>
          <w:szCs w:val="24"/>
        </w:rPr>
        <w:t>are able to</w:t>
      </w:r>
      <w:proofErr w:type="gramEnd"/>
      <w:r w:rsidRPr="007F74A9">
        <w:rPr>
          <w:rFonts w:ascii="Times New Roman" w:eastAsia="Times New Roman" w:hAnsi="Times New Roman" w:cs="Times New Roman"/>
          <w:sz w:val="24"/>
          <w:szCs w:val="24"/>
        </w:rPr>
        <w:t xml:space="preserve"> know</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how</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many</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clicks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a</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particular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code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gets.</w:t>
      </w:r>
      <w:r w:rsidRPr="007F74A9">
        <w:rPr>
          <w:rFonts w:ascii="Times New Roman" w:eastAsia="Times New Roman" w:hAnsi="Times New Roman" w:cs="Times New Roman"/>
          <w:spacing w:val="-8"/>
          <w:sz w:val="24"/>
          <w:szCs w:val="24"/>
        </w:rPr>
        <w:t xml:space="preserve"> </w:t>
      </w:r>
      <w:r w:rsidRPr="007F74A9">
        <w:rPr>
          <w:rFonts w:ascii="Times New Roman" w:eastAsia="Times New Roman" w:hAnsi="Times New Roman" w:cs="Times New Roman"/>
          <w:sz w:val="24"/>
          <w:szCs w:val="24"/>
        </w:rPr>
        <w:t>This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will</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allow</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us</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know</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how</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effective</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our</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getting</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 xml:space="preserve">the word out is. I can create up to 1000 different codes for various direct links to: functions, meeting schedules, </w:t>
      </w:r>
      <w:proofErr w:type="gramStart"/>
      <w:r w:rsidRPr="007F74A9">
        <w:rPr>
          <w:rFonts w:ascii="Times New Roman" w:eastAsia="Times New Roman" w:hAnsi="Times New Roman" w:cs="Times New Roman"/>
          <w:sz w:val="24"/>
          <w:szCs w:val="24"/>
        </w:rPr>
        <w:t>websites</w:t>
      </w:r>
      <w:proofErr w:type="gramEnd"/>
      <w:r w:rsidRPr="007F74A9">
        <w:rPr>
          <w:rFonts w:ascii="Times New Roman" w:eastAsia="Times New Roman" w:hAnsi="Times New Roman" w:cs="Times New Roman"/>
          <w:sz w:val="24"/>
          <w:szCs w:val="24"/>
        </w:rPr>
        <w:t xml:space="preserve"> and subcommittees. Please see handouts at RSC.</w:t>
      </w:r>
    </w:p>
    <w:p w14:paraId="72738FE6" w14:textId="77777777" w:rsidR="007F74A9" w:rsidRPr="007F74A9" w:rsidRDefault="007F74A9" w:rsidP="007F74A9">
      <w:pPr>
        <w:widowControl w:val="0"/>
        <w:autoSpaceDE w:val="0"/>
        <w:autoSpaceDN w:val="0"/>
        <w:spacing w:before="1" w:after="0" w:line="240" w:lineRule="auto"/>
        <w:ind w:right="1130"/>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I</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am</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bringing</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a</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check</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for</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$100</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for</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my</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reimbursement</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2"/>
          <w:sz w:val="24"/>
          <w:szCs w:val="24"/>
        </w:rPr>
        <w:t xml:space="preserve"> </w:t>
      </w:r>
      <w:proofErr w:type="gramStart"/>
      <w:r w:rsidRPr="007F74A9">
        <w:rPr>
          <w:rFonts w:ascii="Times New Roman" w:eastAsia="Times New Roman" w:hAnsi="Times New Roman" w:cs="Times New Roman"/>
          <w:sz w:val="24"/>
          <w:szCs w:val="24"/>
        </w:rPr>
        <w:t>Region</w:t>
      </w:r>
      <w:proofErr w:type="gramEnd"/>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for</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an</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event</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that</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I</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was</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unable</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host</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3 years ago.</w:t>
      </w:r>
    </w:p>
    <w:p w14:paraId="56645E3E"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ACCOMPLISHMENTS,</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GOALS:</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Coordinate</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with</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all</w:t>
      </w:r>
      <w:r w:rsidRPr="007F74A9">
        <w:rPr>
          <w:rFonts w:ascii="Times New Roman" w:eastAsia="Times New Roman" w:hAnsi="Times New Roman" w:cs="Times New Roman"/>
          <w:spacing w:val="-15"/>
          <w:sz w:val="24"/>
          <w:szCs w:val="24"/>
        </w:rPr>
        <w:t xml:space="preserve"> </w:t>
      </w:r>
      <w:r w:rsidRPr="007F74A9">
        <w:rPr>
          <w:rFonts w:ascii="Times New Roman" w:eastAsia="Times New Roman" w:hAnsi="Times New Roman" w:cs="Times New Roman"/>
          <w:sz w:val="24"/>
          <w:szCs w:val="24"/>
        </w:rPr>
        <w:t>Area</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subcommittees</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to</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see</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if</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they</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are</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interested in Dynamic QR-Codes.</w:t>
      </w:r>
      <w:r w:rsidRPr="007F74A9">
        <w:rPr>
          <w:rFonts w:ascii="Times New Roman" w:eastAsia="Times New Roman" w:hAnsi="Times New Roman" w:cs="Times New Roman"/>
          <w:spacing w:val="80"/>
          <w:sz w:val="24"/>
          <w:szCs w:val="24"/>
        </w:rPr>
        <w:t xml:space="preserve"> </w:t>
      </w:r>
      <w:r w:rsidRPr="007F74A9">
        <w:rPr>
          <w:rFonts w:ascii="Times New Roman" w:eastAsia="Times New Roman" w:hAnsi="Times New Roman" w:cs="Times New Roman"/>
          <w:sz w:val="24"/>
          <w:szCs w:val="24"/>
        </w:rPr>
        <w:t>TBRNA</w:t>
      </w:r>
      <w:r w:rsidRPr="007F74A9">
        <w:rPr>
          <w:rFonts w:ascii="Times New Roman" w:eastAsia="Times New Roman" w:hAnsi="Times New Roman" w:cs="Times New Roman"/>
          <w:spacing w:val="-8"/>
          <w:sz w:val="24"/>
          <w:szCs w:val="24"/>
        </w:rPr>
        <w:t xml:space="preserve"> </w:t>
      </w:r>
      <w:r w:rsidRPr="007F74A9">
        <w:rPr>
          <w:rFonts w:ascii="Times New Roman" w:eastAsia="Times New Roman" w:hAnsi="Times New Roman" w:cs="Times New Roman"/>
          <w:sz w:val="24"/>
          <w:szCs w:val="24"/>
        </w:rPr>
        <w:t>PR booth display will be at: Miracles &amp; Solutions Event, possibly HACNA &amp; TTCANA Conventions plus EACNA Convention.</w:t>
      </w:r>
    </w:p>
    <w:p w14:paraId="63805BBE" w14:textId="77777777" w:rsidR="007F74A9" w:rsidRPr="007F74A9" w:rsidRDefault="007F74A9" w:rsidP="007F74A9">
      <w:pPr>
        <w:widowControl w:val="0"/>
        <w:autoSpaceDE w:val="0"/>
        <w:autoSpaceDN w:val="0"/>
        <w:spacing w:after="0" w:line="240" w:lineRule="auto"/>
        <w:ind w:right="2258"/>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ITEMIZED MONTHLY EXPENSES:</w:t>
      </w:r>
      <w:r w:rsidRPr="007F74A9">
        <w:rPr>
          <w:rFonts w:ascii="Times New Roman" w:eastAsia="Times New Roman" w:hAnsi="Times New Roman" w:cs="Times New Roman"/>
          <w:spacing w:val="40"/>
          <w:sz w:val="24"/>
          <w:szCs w:val="24"/>
        </w:rPr>
        <w:t xml:space="preserve"> </w:t>
      </w:r>
      <w:r w:rsidRPr="007F74A9">
        <w:rPr>
          <w:rFonts w:ascii="Times New Roman" w:eastAsia="Times New Roman" w:hAnsi="Times New Roman" w:cs="Times New Roman"/>
          <w:sz w:val="24"/>
          <w:szCs w:val="24"/>
        </w:rPr>
        <w:t>I need to get all supplies for PR booth. PROPOSALS</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FOR</w:t>
      </w:r>
      <w:r w:rsidRPr="007F74A9">
        <w:rPr>
          <w:rFonts w:ascii="Times New Roman" w:eastAsia="Times New Roman" w:hAnsi="Times New Roman" w:cs="Times New Roman"/>
          <w:spacing w:val="-10"/>
          <w:sz w:val="24"/>
          <w:szCs w:val="24"/>
        </w:rPr>
        <w:t xml:space="preserve"> </w:t>
      </w:r>
      <w:r w:rsidRPr="007F74A9">
        <w:rPr>
          <w:rFonts w:ascii="Times New Roman" w:eastAsia="Times New Roman" w:hAnsi="Times New Roman" w:cs="Times New Roman"/>
          <w:sz w:val="24"/>
          <w:szCs w:val="24"/>
        </w:rPr>
        <w:t>TBRNA:</w:t>
      </w:r>
      <w:r w:rsidRPr="007F74A9">
        <w:rPr>
          <w:rFonts w:ascii="Times New Roman" w:eastAsia="Times New Roman" w:hAnsi="Times New Roman" w:cs="Times New Roman"/>
          <w:spacing w:val="-7"/>
          <w:sz w:val="24"/>
          <w:szCs w:val="24"/>
        </w:rPr>
        <w:t xml:space="preserve"> </w:t>
      </w:r>
      <w:r w:rsidRPr="007F74A9">
        <w:rPr>
          <w:rFonts w:ascii="Times New Roman" w:eastAsia="Times New Roman" w:hAnsi="Times New Roman" w:cs="Times New Roman"/>
          <w:sz w:val="24"/>
          <w:szCs w:val="24"/>
        </w:rPr>
        <w:t>Please</w:t>
      </w:r>
      <w:r w:rsidRPr="007F74A9">
        <w:rPr>
          <w:rFonts w:ascii="Times New Roman" w:eastAsia="Times New Roman" w:hAnsi="Times New Roman" w:cs="Times New Roman"/>
          <w:spacing w:val="-7"/>
          <w:sz w:val="24"/>
          <w:szCs w:val="24"/>
        </w:rPr>
        <w:t xml:space="preserve"> </w:t>
      </w:r>
      <w:r w:rsidRPr="007F74A9">
        <w:rPr>
          <w:rFonts w:ascii="Times New Roman" w:eastAsia="Times New Roman" w:hAnsi="Times New Roman" w:cs="Times New Roman"/>
          <w:sz w:val="24"/>
          <w:szCs w:val="24"/>
        </w:rPr>
        <w:t>see</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handouts</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for</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items</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needed</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for</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PR</w:t>
      </w:r>
      <w:r w:rsidRPr="007F74A9">
        <w:rPr>
          <w:rFonts w:ascii="Times New Roman" w:eastAsia="Times New Roman" w:hAnsi="Times New Roman" w:cs="Times New Roman"/>
          <w:spacing w:val="-7"/>
          <w:sz w:val="24"/>
          <w:szCs w:val="24"/>
        </w:rPr>
        <w:t xml:space="preserve"> </w:t>
      </w:r>
      <w:r w:rsidRPr="007F74A9">
        <w:rPr>
          <w:rFonts w:ascii="Times New Roman" w:eastAsia="Times New Roman" w:hAnsi="Times New Roman" w:cs="Times New Roman"/>
          <w:sz w:val="24"/>
          <w:szCs w:val="24"/>
        </w:rPr>
        <w:t>display.</w:t>
      </w:r>
    </w:p>
    <w:p w14:paraId="4E4C8574"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r w:rsidRPr="007F74A9">
        <w:rPr>
          <w:rFonts w:ascii="Times New Roman" w:eastAsia="Times New Roman" w:hAnsi="Times New Roman" w:cs="Times New Roman"/>
          <w:color w:val="000000"/>
          <w:sz w:val="24"/>
          <w:szCs w:val="24"/>
          <w:shd w:val="clear" w:color="auto" w:fill="FFFF00"/>
        </w:rPr>
        <w:t>***</w:t>
      </w:r>
      <w:r w:rsidRPr="007F74A9">
        <w:rPr>
          <w:rFonts w:ascii="Times New Roman" w:eastAsia="Times New Roman" w:hAnsi="Times New Roman" w:cs="Times New Roman"/>
          <w:color w:val="000000"/>
          <w:sz w:val="24"/>
          <w:szCs w:val="24"/>
        </w:rPr>
        <w:t>Attached</w:t>
      </w:r>
      <w:r w:rsidRPr="007F74A9">
        <w:rPr>
          <w:rFonts w:ascii="Times New Roman" w:eastAsia="Times New Roman" w:hAnsi="Times New Roman" w:cs="Times New Roman"/>
          <w:color w:val="000000"/>
          <w:spacing w:val="-2"/>
          <w:sz w:val="24"/>
          <w:szCs w:val="24"/>
        </w:rPr>
        <w:t xml:space="preserve"> </w:t>
      </w:r>
      <w:r w:rsidRPr="007F74A9">
        <w:rPr>
          <w:rFonts w:ascii="Times New Roman" w:eastAsia="Times New Roman" w:hAnsi="Times New Roman" w:cs="Times New Roman"/>
          <w:color w:val="000000"/>
          <w:sz w:val="24"/>
          <w:szCs w:val="24"/>
        </w:rPr>
        <w:t>to</w:t>
      </w:r>
      <w:r w:rsidRPr="007F74A9">
        <w:rPr>
          <w:rFonts w:ascii="Times New Roman" w:eastAsia="Times New Roman" w:hAnsi="Times New Roman" w:cs="Times New Roman"/>
          <w:color w:val="000000"/>
          <w:spacing w:val="-1"/>
          <w:sz w:val="24"/>
          <w:szCs w:val="24"/>
        </w:rPr>
        <w:t xml:space="preserve"> </w:t>
      </w:r>
      <w:r w:rsidRPr="007F74A9">
        <w:rPr>
          <w:rFonts w:ascii="Times New Roman" w:eastAsia="Times New Roman" w:hAnsi="Times New Roman" w:cs="Times New Roman"/>
          <w:color w:val="000000"/>
          <w:sz w:val="24"/>
          <w:szCs w:val="24"/>
        </w:rPr>
        <w:t>this</w:t>
      </w:r>
      <w:r w:rsidRPr="007F74A9">
        <w:rPr>
          <w:rFonts w:ascii="Times New Roman" w:eastAsia="Times New Roman" w:hAnsi="Times New Roman" w:cs="Times New Roman"/>
          <w:color w:val="000000"/>
          <w:spacing w:val="-1"/>
          <w:sz w:val="24"/>
          <w:szCs w:val="24"/>
        </w:rPr>
        <w:t xml:space="preserve"> </w:t>
      </w:r>
      <w:r w:rsidRPr="007F74A9">
        <w:rPr>
          <w:rFonts w:ascii="Times New Roman" w:eastAsia="Times New Roman" w:hAnsi="Times New Roman" w:cs="Times New Roman"/>
          <w:color w:val="000000"/>
          <w:sz w:val="24"/>
          <w:szCs w:val="24"/>
        </w:rPr>
        <w:t>report</w:t>
      </w:r>
      <w:r w:rsidRPr="007F74A9">
        <w:rPr>
          <w:rFonts w:ascii="Times New Roman" w:eastAsia="Times New Roman" w:hAnsi="Times New Roman" w:cs="Times New Roman"/>
          <w:color w:val="000000"/>
          <w:spacing w:val="-1"/>
          <w:sz w:val="24"/>
          <w:szCs w:val="24"/>
        </w:rPr>
        <w:t xml:space="preserve"> </w:t>
      </w:r>
      <w:r w:rsidRPr="007F74A9">
        <w:rPr>
          <w:rFonts w:ascii="Times New Roman" w:eastAsia="Times New Roman" w:hAnsi="Times New Roman" w:cs="Times New Roman"/>
          <w:color w:val="000000"/>
          <w:sz w:val="24"/>
          <w:szCs w:val="24"/>
        </w:rPr>
        <w:t>were</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samples</w:t>
      </w:r>
      <w:r w:rsidRPr="007F74A9">
        <w:rPr>
          <w:rFonts w:ascii="Times New Roman" w:eastAsia="Times New Roman" w:hAnsi="Times New Roman" w:cs="Times New Roman"/>
          <w:color w:val="000000"/>
          <w:spacing w:val="-1"/>
          <w:sz w:val="24"/>
          <w:szCs w:val="24"/>
        </w:rPr>
        <w:t xml:space="preserve"> </w:t>
      </w:r>
      <w:r w:rsidRPr="007F74A9">
        <w:rPr>
          <w:rFonts w:ascii="Times New Roman" w:eastAsia="Times New Roman" w:hAnsi="Times New Roman" w:cs="Times New Roman"/>
          <w:color w:val="000000"/>
          <w:sz w:val="24"/>
          <w:szCs w:val="24"/>
        </w:rPr>
        <w:t>of</w:t>
      </w:r>
      <w:r w:rsidRPr="007F74A9">
        <w:rPr>
          <w:rFonts w:ascii="Times New Roman" w:eastAsia="Times New Roman" w:hAnsi="Times New Roman" w:cs="Times New Roman"/>
          <w:color w:val="000000"/>
          <w:spacing w:val="-2"/>
          <w:sz w:val="24"/>
          <w:szCs w:val="24"/>
        </w:rPr>
        <w:t xml:space="preserve"> </w:t>
      </w:r>
      <w:r w:rsidRPr="007F74A9">
        <w:rPr>
          <w:rFonts w:ascii="Times New Roman" w:eastAsia="Times New Roman" w:hAnsi="Times New Roman" w:cs="Times New Roman"/>
          <w:color w:val="000000"/>
          <w:sz w:val="24"/>
          <w:szCs w:val="24"/>
        </w:rPr>
        <w:t>QR-Codes</w:t>
      </w:r>
      <w:r w:rsidRPr="007F74A9">
        <w:rPr>
          <w:rFonts w:ascii="Times New Roman" w:eastAsia="Times New Roman" w:hAnsi="Times New Roman" w:cs="Times New Roman"/>
          <w:color w:val="000000"/>
          <w:spacing w:val="-2"/>
          <w:sz w:val="24"/>
          <w:szCs w:val="24"/>
        </w:rPr>
        <w:t xml:space="preserve"> </w:t>
      </w:r>
      <w:r w:rsidRPr="007F74A9">
        <w:rPr>
          <w:rFonts w:ascii="Times New Roman" w:eastAsia="Times New Roman" w:hAnsi="Times New Roman" w:cs="Times New Roman"/>
          <w:color w:val="000000"/>
          <w:sz w:val="24"/>
          <w:szCs w:val="24"/>
        </w:rPr>
        <w:t>for</w:t>
      </w:r>
      <w:r w:rsidRPr="007F74A9">
        <w:rPr>
          <w:rFonts w:ascii="Times New Roman" w:eastAsia="Times New Roman" w:hAnsi="Times New Roman" w:cs="Times New Roman"/>
          <w:color w:val="000000"/>
          <w:spacing w:val="-1"/>
          <w:sz w:val="24"/>
          <w:szCs w:val="24"/>
        </w:rPr>
        <w:t xml:space="preserve"> </w:t>
      </w:r>
      <w:r w:rsidRPr="007F74A9">
        <w:rPr>
          <w:rFonts w:ascii="Times New Roman" w:eastAsia="Times New Roman" w:hAnsi="Times New Roman" w:cs="Times New Roman"/>
          <w:color w:val="000000"/>
          <w:sz w:val="24"/>
          <w:szCs w:val="24"/>
        </w:rPr>
        <w:t>some</w:t>
      </w:r>
      <w:r w:rsidRPr="007F74A9">
        <w:rPr>
          <w:rFonts w:ascii="Times New Roman" w:eastAsia="Times New Roman" w:hAnsi="Times New Roman" w:cs="Times New Roman"/>
          <w:color w:val="000000"/>
          <w:spacing w:val="-14"/>
          <w:sz w:val="24"/>
          <w:szCs w:val="24"/>
        </w:rPr>
        <w:t xml:space="preserve"> </w:t>
      </w:r>
      <w:r w:rsidRPr="007F74A9">
        <w:rPr>
          <w:rFonts w:ascii="Times New Roman" w:eastAsia="Times New Roman" w:hAnsi="Times New Roman" w:cs="Times New Roman"/>
          <w:color w:val="000000"/>
          <w:spacing w:val="-2"/>
          <w:sz w:val="24"/>
          <w:szCs w:val="24"/>
        </w:rPr>
        <w:t>Areas.</w:t>
      </w:r>
    </w:p>
    <w:p w14:paraId="68A88F86"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rPr>
        <w:sectPr w:rsidR="007F74A9" w:rsidRPr="007F74A9">
          <w:pgSz w:w="12240" w:h="15840"/>
          <w:pgMar w:top="1060" w:right="0" w:bottom="280" w:left="980" w:header="720" w:footer="720" w:gutter="0"/>
          <w:cols w:space="720"/>
        </w:sectPr>
      </w:pPr>
    </w:p>
    <w:p w14:paraId="25970676" w14:textId="77777777" w:rsidR="007F74A9" w:rsidRPr="007F74A9" w:rsidRDefault="007F74A9" w:rsidP="007F74A9">
      <w:pPr>
        <w:widowControl w:val="0"/>
        <w:autoSpaceDE w:val="0"/>
        <w:autoSpaceDN w:val="0"/>
        <w:spacing w:before="70" w:after="0" w:line="240" w:lineRule="auto"/>
        <w:ind w:right="1373"/>
        <w:rPr>
          <w:rFonts w:ascii="Times New Roman" w:eastAsia="Times New Roman" w:hAnsi="Times New Roman" w:cs="Times New Roman"/>
          <w:b/>
          <w:i/>
          <w:sz w:val="24"/>
          <w:szCs w:val="24"/>
        </w:rPr>
      </w:pPr>
      <w:r w:rsidRPr="007F74A9">
        <w:rPr>
          <w:rFonts w:ascii="Times New Roman" w:eastAsia="Times New Roman" w:hAnsi="Times New Roman" w:cs="Times New Roman"/>
          <w:b/>
          <w:i/>
          <w:color w:val="000000"/>
          <w:sz w:val="24"/>
          <w:szCs w:val="24"/>
          <w:shd w:val="clear" w:color="auto" w:fill="FFFF00"/>
        </w:rPr>
        <w:lastRenderedPageBreak/>
        <w:t>Proposal:</w:t>
      </w:r>
      <w:r w:rsidRPr="007F74A9">
        <w:rPr>
          <w:rFonts w:ascii="Times New Roman" w:eastAsia="Times New Roman" w:hAnsi="Times New Roman" w:cs="Times New Roman"/>
          <w:b/>
          <w:i/>
          <w:color w:val="000000"/>
          <w:spacing w:val="-3"/>
          <w:sz w:val="24"/>
          <w:szCs w:val="24"/>
        </w:rPr>
        <w:t xml:space="preserve"> </w:t>
      </w:r>
      <w:r w:rsidRPr="007F74A9">
        <w:rPr>
          <w:rFonts w:ascii="Times New Roman" w:eastAsia="Times New Roman" w:hAnsi="Times New Roman" w:cs="Times New Roman"/>
          <w:color w:val="000000"/>
          <w:sz w:val="24"/>
          <w:szCs w:val="24"/>
        </w:rPr>
        <w:t>By</w:t>
      </w:r>
      <w:r w:rsidRPr="007F74A9">
        <w:rPr>
          <w:rFonts w:ascii="Times New Roman" w:eastAsia="Times New Roman" w:hAnsi="Times New Roman" w:cs="Times New Roman"/>
          <w:color w:val="000000"/>
          <w:spacing w:val="-7"/>
          <w:sz w:val="24"/>
          <w:szCs w:val="24"/>
        </w:rPr>
        <w:t xml:space="preserve"> </w:t>
      </w:r>
      <w:r w:rsidRPr="007F74A9">
        <w:rPr>
          <w:rFonts w:ascii="Times New Roman" w:eastAsia="Times New Roman" w:hAnsi="Times New Roman" w:cs="Times New Roman"/>
          <w:color w:val="000000"/>
          <w:sz w:val="24"/>
          <w:szCs w:val="24"/>
        </w:rPr>
        <w:t>Esperanza</w:t>
      </w:r>
      <w:r w:rsidRPr="007F74A9">
        <w:rPr>
          <w:rFonts w:ascii="Times New Roman" w:eastAsia="Times New Roman" w:hAnsi="Times New Roman" w:cs="Times New Roman"/>
          <w:color w:val="000000"/>
          <w:spacing w:val="-15"/>
          <w:sz w:val="24"/>
          <w:szCs w:val="24"/>
        </w:rPr>
        <w:t xml:space="preserve"> </w:t>
      </w:r>
      <w:r w:rsidRPr="007F74A9">
        <w:rPr>
          <w:rFonts w:ascii="Times New Roman" w:eastAsia="Times New Roman" w:hAnsi="Times New Roman" w:cs="Times New Roman"/>
          <w:color w:val="000000"/>
          <w:sz w:val="24"/>
          <w:szCs w:val="24"/>
        </w:rPr>
        <w:t>Area</w:t>
      </w:r>
      <w:r w:rsidRPr="007F74A9">
        <w:rPr>
          <w:rFonts w:ascii="Times New Roman" w:eastAsia="Times New Roman" w:hAnsi="Times New Roman" w:cs="Times New Roman"/>
          <w:color w:val="000000"/>
          <w:spacing w:val="-2"/>
          <w:sz w:val="24"/>
          <w:szCs w:val="24"/>
        </w:rPr>
        <w:t xml:space="preserve"> </w:t>
      </w:r>
      <w:r w:rsidRPr="007F74A9">
        <w:rPr>
          <w:rFonts w:ascii="Times New Roman" w:eastAsia="Times New Roman" w:hAnsi="Times New Roman" w:cs="Times New Roman"/>
          <w:color w:val="000000"/>
          <w:sz w:val="24"/>
          <w:szCs w:val="24"/>
        </w:rPr>
        <w:t>that</w:t>
      </w:r>
      <w:r w:rsidRPr="007F74A9">
        <w:rPr>
          <w:rFonts w:ascii="Times New Roman" w:eastAsia="Times New Roman" w:hAnsi="Times New Roman" w:cs="Times New Roman"/>
          <w:color w:val="000000"/>
          <w:spacing w:val="-2"/>
          <w:sz w:val="24"/>
          <w:szCs w:val="24"/>
        </w:rPr>
        <w:t xml:space="preserve"> </w:t>
      </w:r>
      <w:r w:rsidRPr="007F74A9">
        <w:rPr>
          <w:rFonts w:ascii="Times New Roman" w:eastAsia="Times New Roman" w:hAnsi="Times New Roman" w:cs="Times New Roman"/>
          <w:color w:val="000000"/>
          <w:sz w:val="24"/>
          <w:szCs w:val="24"/>
        </w:rPr>
        <w:t>RSC</w:t>
      </w:r>
      <w:r w:rsidRPr="007F74A9">
        <w:rPr>
          <w:rFonts w:ascii="Times New Roman" w:eastAsia="Times New Roman" w:hAnsi="Times New Roman" w:cs="Times New Roman"/>
          <w:color w:val="000000"/>
          <w:spacing w:val="-4"/>
          <w:sz w:val="24"/>
          <w:szCs w:val="24"/>
        </w:rPr>
        <w:t xml:space="preserve"> </w:t>
      </w:r>
      <w:r w:rsidRPr="007F74A9">
        <w:rPr>
          <w:rFonts w:ascii="Times New Roman" w:eastAsia="Times New Roman" w:hAnsi="Times New Roman" w:cs="Times New Roman"/>
          <w:color w:val="000000"/>
          <w:sz w:val="24"/>
          <w:szCs w:val="24"/>
        </w:rPr>
        <w:t>fund</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PR</w:t>
      </w:r>
      <w:r w:rsidRPr="007F74A9">
        <w:rPr>
          <w:rFonts w:ascii="Times New Roman" w:eastAsia="Times New Roman" w:hAnsi="Times New Roman" w:cs="Times New Roman"/>
          <w:color w:val="000000"/>
          <w:spacing w:val="-2"/>
          <w:sz w:val="24"/>
          <w:szCs w:val="24"/>
        </w:rPr>
        <w:t xml:space="preserve"> </w:t>
      </w:r>
      <w:r w:rsidRPr="007F74A9">
        <w:rPr>
          <w:rFonts w:ascii="Times New Roman" w:eastAsia="Times New Roman" w:hAnsi="Times New Roman" w:cs="Times New Roman"/>
          <w:b/>
          <w:color w:val="000000"/>
          <w:sz w:val="24"/>
          <w:szCs w:val="24"/>
          <w:shd w:val="clear" w:color="auto" w:fill="FFFF00"/>
        </w:rPr>
        <w:t>$900</w:t>
      </w:r>
      <w:r w:rsidRPr="007F74A9">
        <w:rPr>
          <w:rFonts w:ascii="Times New Roman" w:eastAsia="Times New Roman" w:hAnsi="Times New Roman" w:cs="Times New Roman"/>
          <w:b/>
          <w:color w:val="000000"/>
          <w:spacing w:val="-3"/>
          <w:sz w:val="24"/>
          <w:szCs w:val="24"/>
        </w:rPr>
        <w:t xml:space="preserve"> </w:t>
      </w:r>
      <w:r w:rsidRPr="007F74A9">
        <w:rPr>
          <w:rFonts w:ascii="Times New Roman" w:eastAsia="Times New Roman" w:hAnsi="Times New Roman" w:cs="Times New Roman"/>
          <w:color w:val="000000"/>
          <w:sz w:val="24"/>
          <w:szCs w:val="24"/>
        </w:rPr>
        <w:t>to</w:t>
      </w:r>
      <w:r w:rsidRPr="007F74A9">
        <w:rPr>
          <w:rFonts w:ascii="Times New Roman" w:eastAsia="Times New Roman" w:hAnsi="Times New Roman" w:cs="Times New Roman"/>
          <w:color w:val="000000"/>
          <w:spacing w:val="-2"/>
          <w:sz w:val="24"/>
          <w:szCs w:val="24"/>
        </w:rPr>
        <w:t xml:space="preserve"> </w:t>
      </w:r>
      <w:r w:rsidRPr="007F74A9">
        <w:rPr>
          <w:rFonts w:ascii="Times New Roman" w:eastAsia="Times New Roman" w:hAnsi="Times New Roman" w:cs="Times New Roman"/>
          <w:color w:val="000000"/>
          <w:sz w:val="24"/>
          <w:szCs w:val="24"/>
        </w:rPr>
        <w:t>re-stock</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literature,</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a</w:t>
      </w:r>
      <w:r w:rsidRPr="007F74A9">
        <w:rPr>
          <w:rFonts w:ascii="Times New Roman" w:eastAsia="Times New Roman" w:hAnsi="Times New Roman" w:cs="Times New Roman"/>
          <w:color w:val="000000"/>
          <w:spacing w:val="-4"/>
          <w:sz w:val="24"/>
          <w:szCs w:val="24"/>
        </w:rPr>
        <w:t xml:space="preserve"> </w:t>
      </w:r>
      <w:r w:rsidRPr="007F74A9">
        <w:rPr>
          <w:rFonts w:ascii="Times New Roman" w:eastAsia="Times New Roman" w:hAnsi="Times New Roman" w:cs="Times New Roman"/>
          <w:color w:val="000000"/>
          <w:sz w:val="24"/>
          <w:szCs w:val="24"/>
        </w:rPr>
        <w:t>new</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IP</w:t>
      </w:r>
      <w:r w:rsidRPr="007F74A9">
        <w:rPr>
          <w:rFonts w:ascii="Times New Roman" w:eastAsia="Times New Roman" w:hAnsi="Times New Roman" w:cs="Times New Roman"/>
          <w:color w:val="000000"/>
          <w:spacing w:val="-10"/>
          <w:sz w:val="24"/>
          <w:szCs w:val="24"/>
        </w:rPr>
        <w:t xml:space="preserve"> </w:t>
      </w:r>
      <w:proofErr w:type="gramStart"/>
      <w:r w:rsidRPr="007F74A9">
        <w:rPr>
          <w:rFonts w:ascii="Times New Roman" w:eastAsia="Times New Roman" w:hAnsi="Times New Roman" w:cs="Times New Roman"/>
          <w:color w:val="000000"/>
          <w:sz w:val="24"/>
          <w:szCs w:val="24"/>
        </w:rPr>
        <w:t>Rack</w:t>
      </w:r>
      <w:proofErr w:type="gramEnd"/>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and</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a</w:t>
      </w:r>
      <w:r w:rsidRPr="007F74A9">
        <w:rPr>
          <w:rFonts w:ascii="Times New Roman" w:eastAsia="Times New Roman" w:hAnsi="Times New Roman" w:cs="Times New Roman"/>
          <w:color w:val="000000"/>
          <w:spacing w:val="-2"/>
          <w:sz w:val="24"/>
          <w:szCs w:val="24"/>
        </w:rPr>
        <w:t xml:space="preserve"> </w:t>
      </w:r>
      <w:r w:rsidRPr="007F74A9">
        <w:rPr>
          <w:rFonts w:ascii="Times New Roman" w:eastAsia="Times New Roman" w:hAnsi="Times New Roman" w:cs="Times New Roman"/>
          <w:color w:val="000000"/>
          <w:sz w:val="24"/>
          <w:szCs w:val="24"/>
        </w:rPr>
        <w:t>new Tri-fold Display Case.</w:t>
      </w:r>
      <w:r w:rsidRPr="007F74A9">
        <w:rPr>
          <w:rFonts w:ascii="Times New Roman" w:eastAsia="Times New Roman" w:hAnsi="Times New Roman" w:cs="Times New Roman"/>
          <w:color w:val="000000"/>
          <w:spacing w:val="40"/>
          <w:sz w:val="24"/>
          <w:szCs w:val="24"/>
        </w:rPr>
        <w:t xml:space="preserve"> </w:t>
      </w:r>
      <w:r w:rsidRPr="007F74A9">
        <w:rPr>
          <w:rFonts w:ascii="Times New Roman" w:eastAsia="Times New Roman" w:hAnsi="Times New Roman" w:cs="Times New Roman"/>
          <w:b/>
          <w:i/>
          <w:color w:val="000000"/>
          <w:sz w:val="24"/>
          <w:szCs w:val="24"/>
          <w:shd w:val="clear" w:color="auto" w:fill="FFFF00"/>
        </w:rPr>
        <w:t>Consensus</w:t>
      </w:r>
    </w:p>
    <w:p w14:paraId="2DDF9D3B"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b/>
          <w:i/>
          <w:sz w:val="24"/>
          <w:szCs w:val="24"/>
        </w:rPr>
      </w:pPr>
    </w:p>
    <w:p w14:paraId="769FBB65"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rPr>
      </w:pPr>
      <w:r w:rsidRPr="007F74A9">
        <w:rPr>
          <w:rFonts w:ascii="Times New Roman" w:eastAsia="Times New Roman" w:hAnsi="Times New Roman" w:cs="Times New Roman"/>
          <w:b/>
          <w:color w:val="009900"/>
          <w:sz w:val="24"/>
        </w:rPr>
        <w:t xml:space="preserve">Policy </w:t>
      </w:r>
      <w:r w:rsidRPr="007F74A9">
        <w:rPr>
          <w:rFonts w:ascii="Times New Roman" w:eastAsia="Times New Roman" w:hAnsi="Times New Roman" w:cs="Times New Roman"/>
          <w:b/>
          <w:sz w:val="24"/>
        </w:rPr>
        <w:t>–</w:t>
      </w:r>
      <w:r w:rsidRPr="007F74A9">
        <w:rPr>
          <w:rFonts w:ascii="Times New Roman" w:eastAsia="Times New Roman" w:hAnsi="Times New Roman" w:cs="Times New Roman"/>
          <w:b/>
          <w:spacing w:val="-1"/>
          <w:sz w:val="24"/>
        </w:rPr>
        <w:t xml:space="preserve"> </w:t>
      </w:r>
      <w:r w:rsidRPr="007F74A9">
        <w:rPr>
          <w:rFonts w:ascii="Times New Roman" w:eastAsia="Times New Roman" w:hAnsi="Times New Roman" w:cs="Times New Roman"/>
          <w:sz w:val="24"/>
        </w:rPr>
        <w:t>Megan</w:t>
      </w:r>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z w:val="24"/>
        </w:rPr>
        <w:t>H.</w:t>
      </w:r>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z w:val="24"/>
        </w:rPr>
        <w:t>–</w:t>
      </w:r>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z w:val="24"/>
        </w:rPr>
        <w:t>Hello</w:t>
      </w:r>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pacing w:val="-2"/>
          <w:sz w:val="24"/>
        </w:rPr>
        <w:t>family,</w:t>
      </w:r>
    </w:p>
    <w:p w14:paraId="68E4FF29" w14:textId="77777777" w:rsidR="007F74A9" w:rsidRPr="007F74A9" w:rsidRDefault="007F74A9" w:rsidP="007F74A9">
      <w:pPr>
        <w:widowControl w:val="0"/>
        <w:tabs>
          <w:tab w:val="left" w:pos="2105"/>
        </w:tabs>
        <w:autoSpaceDE w:val="0"/>
        <w:autoSpaceDN w:val="0"/>
        <w:spacing w:after="0" w:line="240" w:lineRule="auto"/>
        <w:ind w:right="1464"/>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Per</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discussion</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during</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RSC</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meeting</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in</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May,</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I</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have</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added</w:t>
      </w:r>
      <w:r w:rsidRPr="007F74A9">
        <w:rPr>
          <w:rFonts w:ascii="Times New Roman" w:eastAsia="Times New Roman" w:hAnsi="Times New Roman" w:cs="Times New Roman"/>
          <w:spacing w:val="-15"/>
          <w:sz w:val="24"/>
          <w:szCs w:val="24"/>
        </w:rPr>
        <w:t xml:space="preserve"> </w:t>
      </w:r>
      <w:r w:rsidRPr="007F74A9">
        <w:rPr>
          <w:rFonts w:ascii="Times New Roman" w:eastAsia="Times New Roman" w:hAnsi="Times New Roman" w:cs="Times New Roman"/>
          <w:sz w:val="24"/>
          <w:szCs w:val="24"/>
        </w:rPr>
        <w:t>AAI</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on</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May</w:t>
      </w:r>
      <w:r w:rsidRPr="007F74A9">
        <w:rPr>
          <w:rFonts w:ascii="Times New Roman" w:eastAsia="Times New Roman" w:hAnsi="Times New Roman" w:cs="Times New Roman"/>
          <w:spacing w:val="-8"/>
          <w:sz w:val="24"/>
          <w:szCs w:val="24"/>
        </w:rPr>
        <w:t xml:space="preserve"> </w:t>
      </w:r>
      <w:r w:rsidRPr="007F74A9">
        <w:rPr>
          <w:rFonts w:ascii="Times New Roman" w:eastAsia="Times New Roman" w:hAnsi="Times New Roman" w:cs="Times New Roman"/>
          <w:sz w:val="24"/>
          <w:szCs w:val="24"/>
        </w:rPr>
        <w:t>RSC</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conference</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 xml:space="preserve">planning (section 8) for subcommittee elections. It’s not a policy </w:t>
      </w:r>
      <w:proofErr w:type="gramStart"/>
      <w:r w:rsidRPr="007F74A9">
        <w:rPr>
          <w:rFonts w:ascii="Times New Roman" w:eastAsia="Times New Roman" w:hAnsi="Times New Roman" w:cs="Times New Roman"/>
          <w:sz w:val="24"/>
          <w:szCs w:val="24"/>
        </w:rPr>
        <w:t>change, but</w:t>
      </w:r>
      <w:proofErr w:type="gramEnd"/>
      <w:r w:rsidRPr="007F74A9">
        <w:rPr>
          <w:rFonts w:ascii="Times New Roman" w:eastAsia="Times New Roman" w:hAnsi="Times New Roman" w:cs="Times New Roman"/>
          <w:sz w:val="24"/>
          <w:szCs w:val="24"/>
        </w:rPr>
        <w:t xml:space="preserve"> needed to be included for consistency</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and accuracy. I met with Chris C. (former policy</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chair) on 6/25/22 via Zoom</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to address discrepancies &amp; get clarification. I am attaching the updated policy and it has been uploaded to the TBRNA</w:t>
      </w:r>
      <w:r w:rsidRPr="007F74A9">
        <w:rPr>
          <w:rFonts w:ascii="Times New Roman" w:eastAsia="Times New Roman" w:hAnsi="Times New Roman" w:cs="Times New Roman"/>
          <w:spacing w:val="-9"/>
          <w:sz w:val="24"/>
          <w:szCs w:val="24"/>
        </w:rPr>
        <w:t xml:space="preserve"> </w:t>
      </w:r>
      <w:r w:rsidRPr="007F74A9">
        <w:rPr>
          <w:rFonts w:ascii="Times New Roman" w:eastAsia="Times New Roman" w:hAnsi="Times New Roman" w:cs="Times New Roman"/>
          <w:sz w:val="24"/>
          <w:szCs w:val="24"/>
        </w:rPr>
        <w:t>website.</w:t>
      </w:r>
      <w:r w:rsidRPr="007F74A9">
        <w:rPr>
          <w:rFonts w:ascii="Times New Roman" w:eastAsia="Times New Roman" w:hAnsi="Times New Roman" w:cs="Times New Roman"/>
          <w:sz w:val="24"/>
          <w:szCs w:val="24"/>
        </w:rPr>
        <w:tab/>
        <w:t>Thank you for letting me be of service,</w:t>
      </w:r>
    </w:p>
    <w:p w14:paraId="341DB045"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color w:val="000000"/>
          <w:sz w:val="24"/>
          <w:szCs w:val="24"/>
          <w:shd w:val="clear" w:color="auto" w:fill="FFFF00"/>
        </w:rPr>
        <w:t>***</w:t>
      </w:r>
      <w:r w:rsidRPr="007F74A9">
        <w:rPr>
          <w:rFonts w:ascii="Times New Roman" w:eastAsia="Times New Roman" w:hAnsi="Times New Roman" w:cs="Times New Roman"/>
          <w:color w:val="000000"/>
          <w:sz w:val="24"/>
          <w:szCs w:val="24"/>
        </w:rPr>
        <w:t>Please</w:t>
      </w:r>
      <w:r w:rsidRPr="007F74A9">
        <w:rPr>
          <w:rFonts w:ascii="Times New Roman" w:eastAsia="Times New Roman" w:hAnsi="Times New Roman" w:cs="Times New Roman"/>
          <w:color w:val="000000"/>
          <w:spacing w:val="-2"/>
          <w:sz w:val="24"/>
          <w:szCs w:val="24"/>
        </w:rPr>
        <w:t xml:space="preserve"> </w:t>
      </w:r>
      <w:r w:rsidRPr="007F74A9">
        <w:rPr>
          <w:rFonts w:ascii="Times New Roman" w:eastAsia="Times New Roman" w:hAnsi="Times New Roman" w:cs="Times New Roman"/>
          <w:color w:val="000000"/>
          <w:sz w:val="24"/>
          <w:szCs w:val="24"/>
        </w:rPr>
        <w:t>disregard</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the</w:t>
      </w:r>
      <w:r w:rsidRPr="007F74A9">
        <w:rPr>
          <w:rFonts w:ascii="Times New Roman" w:eastAsia="Times New Roman" w:hAnsi="Times New Roman" w:cs="Times New Roman"/>
          <w:color w:val="000000"/>
          <w:spacing w:val="-2"/>
          <w:sz w:val="24"/>
          <w:szCs w:val="24"/>
        </w:rPr>
        <w:t xml:space="preserve"> </w:t>
      </w:r>
      <w:r w:rsidRPr="007F74A9">
        <w:rPr>
          <w:rFonts w:ascii="Times New Roman" w:eastAsia="Times New Roman" w:hAnsi="Times New Roman" w:cs="Times New Roman"/>
          <w:color w:val="000000"/>
          <w:sz w:val="24"/>
          <w:szCs w:val="24"/>
        </w:rPr>
        <w:t>attachment</w:t>
      </w:r>
      <w:r w:rsidRPr="007F74A9">
        <w:rPr>
          <w:rFonts w:ascii="Times New Roman" w:eastAsia="Times New Roman" w:hAnsi="Times New Roman" w:cs="Times New Roman"/>
          <w:color w:val="000000"/>
          <w:spacing w:val="-4"/>
          <w:sz w:val="24"/>
          <w:szCs w:val="24"/>
        </w:rPr>
        <w:t xml:space="preserve"> </w:t>
      </w:r>
      <w:r w:rsidRPr="007F74A9">
        <w:rPr>
          <w:rFonts w:ascii="Times New Roman" w:eastAsia="Times New Roman" w:hAnsi="Times New Roman" w:cs="Times New Roman"/>
          <w:color w:val="000000"/>
          <w:sz w:val="24"/>
          <w:szCs w:val="24"/>
        </w:rPr>
        <w:t>on</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my</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previous</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email,</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I</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made</w:t>
      </w:r>
      <w:r w:rsidRPr="007F74A9">
        <w:rPr>
          <w:rFonts w:ascii="Times New Roman" w:eastAsia="Times New Roman" w:hAnsi="Times New Roman" w:cs="Times New Roman"/>
          <w:color w:val="000000"/>
          <w:spacing w:val="-4"/>
          <w:sz w:val="24"/>
          <w:szCs w:val="24"/>
        </w:rPr>
        <w:t xml:space="preserve"> </w:t>
      </w:r>
      <w:r w:rsidRPr="007F74A9">
        <w:rPr>
          <w:rFonts w:ascii="Times New Roman" w:eastAsia="Times New Roman" w:hAnsi="Times New Roman" w:cs="Times New Roman"/>
          <w:color w:val="000000"/>
          <w:sz w:val="24"/>
          <w:szCs w:val="24"/>
        </w:rPr>
        <w:t>an</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error</w:t>
      </w:r>
      <w:r w:rsidRPr="007F74A9">
        <w:rPr>
          <w:rFonts w:ascii="Times New Roman" w:eastAsia="Times New Roman" w:hAnsi="Times New Roman" w:cs="Times New Roman"/>
          <w:color w:val="000000"/>
          <w:spacing w:val="-2"/>
          <w:sz w:val="24"/>
          <w:szCs w:val="24"/>
        </w:rPr>
        <w:t xml:space="preserve"> </w:t>
      </w:r>
      <w:r w:rsidRPr="007F74A9">
        <w:rPr>
          <w:rFonts w:ascii="Times New Roman" w:eastAsia="Times New Roman" w:hAnsi="Times New Roman" w:cs="Times New Roman"/>
          <w:color w:val="000000"/>
          <w:sz w:val="24"/>
          <w:szCs w:val="24"/>
        </w:rPr>
        <w:t>in</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the</w:t>
      </w:r>
      <w:r w:rsidRPr="007F74A9">
        <w:rPr>
          <w:rFonts w:ascii="Times New Roman" w:eastAsia="Times New Roman" w:hAnsi="Times New Roman" w:cs="Times New Roman"/>
          <w:color w:val="000000"/>
          <w:spacing w:val="-2"/>
          <w:sz w:val="24"/>
          <w:szCs w:val="24"/>
        </w:rPr>
        <w:t xml:space="preserve"> </w:t>
      </w:r>
      <w:r w:rsidRPr="007F74A9">
        <w:rPr>
          <w:rFonts w:ascii="Times New Roman" w:eastAsia="Times New Roman" w:hAnsi="Times New Roman" w:cs="Times New Roman"/>
          <w:color w:val="000000"/>
          <w:sz w:val="24"/>
          <w:szCs w:val="24"/>
        </w:rPr>
        <w:t>formatting</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of</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 xml:space="preserve">the policy document. It has been corrected and is attached to this email as well as uploaded onto the </w:t>
      </w:r>
      <w:r w:rsidRPr="007F74A9">
        <w:rPr>
          <w:rFonts w:ascii="Times New Roman" w:eastAsia="Times New Roman" w:hAnsi="Times New Roman" w:cs="Times New Roman"/>
          <w:color w:val="000000"/>
          <w:spacing w:val="-2"/>
          <w:sz w:val="24"/>
          <w:szCs w:val="24"/>
        </w:rPr>
        <w:t>website.</w:t>
      </w:r>
    </w:p>
    <w:p w14:paraId="720021E0"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r w:rsidRPr="007F74A9">
        <w:rPr>
          <w:rFonts w:ascii="Times New Roman" w:eastAsia="Times New Roman" w:hAnsi="Times New Roman" w:cs="Times New Roman"/>
          <w:color w:val="000000"/>
          <w:sz w:val="24"/>
          <w:szCs w:val="24"/>
          <w:shd w:val="clear" w:color="auto" w:fill="FFFF00"/>
        </w:rPr>
        <w:t>***</w:t>
      </w:r>
      <w:r w:rsidRPr="007F74A9">
        <w:rPr>
          <w:rFonts w:ascii="Times New Roman" w:eastAsia="Times New Roman" w:hAnsi="Times New Roman" w:cs="Times New Roman"/>
          <w:color w:val="000000"/>
          <w:sz w:val="24"/>
          <w:szCs w:val="24"/>
        </w:rPr>
        <w:t>Discussion</w:t>
      </w:r>
      <w:r w:rsidRPr="007F74A9">
        <w:rPr>
          <w:rFonts w:ascii="Times New Roman" w:eastAsia="Times New Roman" w:hAnsi="Times New Roman" w:cs="Times New Roman"/>
          <w:color w:val="000000"/>
          <w:spacing w:val="-4"/>
          <w:sz w:val="24"/>
          <w:szCs w:val="24"/>
        </w:rPr>
        <w:t xml:space="preserve"> </w:t>
      </w:r>
      <w:r w:rsidRPr="007F74A9">
        <w:rPr>
          <w:rFonts w:ascii="Times New Roman" w:eastAsia="Times New Roman" w:hAnsi="Times New Roman" w:cs="Times New Roman"/>
          <w:color w:val="000000"/>
          <w:sz w:val="24"/>
          <w:szCs w:val="24"/>
        </w:rPr>
        <w:t>on</w:t>
      </w:r>
      <w:r w:rsidRPr="007F74A9">
        <w:rPr>
          <w:rFonts w:ascii="Times New Roman" w:eastAsia="Times New Roman" w:hAnsi="Times New Roman" w:cs="Times New Roman"/>
          <w:color w:val="000000"/>
          <w:spacing w:val="-1"/>
          <w:sz w:val="24"/>
          <w:szCs w:val="24"/>
        </w:rPr>
        <w:t xml:space="preserve"> </w:t>
      </w:r>
      <w:r w:rsidRPr="007F74A9">
        <w:rPr>
          <w:rFonts w:ascii="Times New Roman" w:eastAsia="Times New Roman" w:hAnsi="Times New Roman" w:cs="Times New Roman"/>
          <w:color w:val="000000"/>
          <w:sz w:val="24"/>
          <w:szCs w:val="24"/>
        </w:rPr>
        <w:t>updating</w:t>
      </w:r>
      <w:r w:rsidRPr="007F74A9">
        <w:rPr>
          <w:rFonts w:ascii="Times New Roman" w:eastAsia="Times New Roman" w:hAnsi="Times New Roman" w:cs="Times New Roman"/>
          <w:color w:val="000000"/>
          <w:spacing w:val="-1"/>
          <w:sz w:val="24"/>
          <w:szCs w:val="24"/>
        </w:rPr>
        <w:t xml:space="preserve"> </w:t>
      </w:r>
      <w:r w:rsidRPr="007F74A9">
        <w:rPr>
          <w:rFonts w:ascii="Times New Roman" w:eastAsia="Times New Roman" w:hAnsi="Times New Roman" w:cs="Times New Roman"/>
          <w:color w:val="000000"/>
          <w:sz w:val="24"/>
          <w:szCs w:val="24"/>
        </w:rPr>
        <w:t>Policy</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and</w:t>
      </w:r>
      <w:r w:rsidRPr="007F74A9">
        <w:rPr>
          <w:rFonts w:ascii="Times New Roman" w:eastAsia="Times New Roman" w:hAnsi="Times New Roman" w:cs="Times New Roman"/>
          <w:color w:val="000000"/>
          <w:spacing w:val="2"/>
          <w:sz w:val="24"/>
          <w:szCs w:val="24"/>
        </w:rPr>
        <w:t xml:space="preserve"> </w:t>
      </w:r>
      <w:r w:rsidRPr="007F74A9">
        <w:rPr>
          <w:rFonts w:ascii="Times New Roman" w:eastAsia="Times New Roman" w:hAnsi="Times New Roman" w:cs="Times New Roman"/>
          <w:color w:val="000000"/>
          <w:sz w:val="24"/>
          <w:szCs w:val="24"/>
          <w:shd w:val="clear" w:color="auto" w:fill="FFFF00"/>
        </w:rPr>
        <w:t>Consensus</w:t>
      </w:r>
      <w:r w:rsidRPr="007F74A9">
        <w:rPr>
          <w:rFonts w:ascii="Times New Roman" w:eastAsia="Times New Roman" w:hAnsi="Times New Roman" w:cs="Times New Roman"/>
          <w:color w:val="000000"/>
          <w:spacing w:val="-2"/>
          <w:sz w:val="24"/>
          <w:szCs w:val="24"/>
        </w:rPr>
        <w:t xml:space="preserve"> </w:t>
      </w:r>
      <w:r w:rsidRPr="007F74A9">
        <w:rPr>
          <w:rFonts w:ascii="Times New Roman" w:eastAsia="Times New Roman" w:hAnsi="Times New Roman" w:cs="Times New Roman"/>
          <w:color w:val="000000"/>
          <w:sz w:val="24"/>
          <w:szCs w:val="24"/>
        </w:rPr>
        <w:t>on</w:t>
      </w:r>
      <w:r w:rsidRPr="007F74A9">
        <w:rPr>
          <w:rFonts w:ascii="Times New Roman" w:eastAsia="Times New Roman" w:hAnsi="Times New Roman" w:cs="Times New Roman"/>
          <w:color w:val="000000"/>
          <w:spacing w:val="-1"/>
          <w:sz w:val="24"/>
          <w:szCs w:val="24"/>
        </w:rPr>
        <w:t xml:space="preserve"> </w:t>
      </w:r>
      <w:r w:rsidRPr="007F74A9">
        <w:rPr>
          <w:rFonts w:ascii="Times New Roman" w:eastAsia="Times New Roman" w:hAnsi="Times New Roman" w:cs="Times New Roman"/>
          <w:color w:val="000000"/>
          <w:sz w:val="24"/>
          <w:szCs w:val="24"/>
        </w:rPr>
        <w:t>Policy</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pacing w:val="-2"/>
          <w:sz w:val="24"/>
          <w:szCs w:val="24"/>
        </w:rPr>
        <w:t>Housekeeping.</w:t>
      </w:r>
    </w:p>
    <w:p w14:paraId="0A209447"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p>
    <w:p w14:paraId="1EE50BB0" w14:textId="77777777" w:rsidR="007F74A9" w:rsidRPr="007F74A9" w:rsidRDefault="007F74A9" w:rsidP="007F74A9">
      <w:pPr>
        <w:widowControl w:val="0"/>
        <w:autoSpaceDE w:val="0"/>
        <w:autoSpaceDN w:val="0"/>
        <w:spacing w:after="0" w:line="240" w:lineRule="auto"/>
        <w:outlineLvl w:val="0"/>
        <w:rPr>
          <w:rFonts w:ascii="Times New Roman" w:eastAsia="Times New Roman" w:hAnsi="Times New Roman" w:cs="Times New Roman"/>
          <w:b/>
          <w:bCs/>
          <w:sz w:val="24"/>
          <w:szCs w:val="24"/>
        </w:rPr>
      </w:pPr>
      <w:r w:rsidRPr="007F74A9">
        <w:rPr>
          <w:rFonts w:ascii="Times New Roman" w:eastAsia="Times New Roman" w:hAnsi="Times New Roman" w:cs="Times New Roman"/>
          <w:b/>
          <w:bCs/>
          <w:color w:val="0066CC"/>
          <w:sz w:val="24"/>
          <w:szCs w:val="24"/>
        </w:rPr>
        <w:t xml:space="preserve">Old </w:t>
      </w:r>
      <w:r w:rsidRPr="007F74A9">
        <w:rPr>
          <w:rFonts w:ascii="Times New Roman" w:eastAsia="Times New Roman" w:hAnsi="Times New Roman" w:cs="Times New Roman"/>
          <w:b/>
          <w:bCs/>
          <w:color w:val="0066CC"/>
          <w:spacing w:val="-2"/>
          <w:sz w:val="24"/>
          <w:szCs w:val="24"/>
        </w:rPr>
        <w:t>Business</w:t>
      </w:r>
    </w:p>
    <w:p w14:paraId="53FE12A3"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r w:rsidRPr="007F74A9">
        <w:rPr>
          <w:rFonts w:ascii="Times New Roman" w:eastAsia="Times New Roman" w:hAnsi="Times New Roman" w:cs="Times New Roman"/>
          <w:sz w:val="24"/>
          <w:szCs w:val="24"/>
        </w:rPr>
        <w:t>Convention</w:t>
      </w:r>
      <w:r w:rsidRPr="007F74A9">
        <w:rPr>
          <w:rFonts w:ascii="Times New Roman" w:eastAsia="Times New Roman" w:hAnsi="Times New Roman" w:cs="Times New Roman"/>
          <w:spacing w:val="-13"/>
          <w:sz w:val="24"/>
          <w:szCs w:val="24"/>
        </w:rPr>
        <w:t xml:space="preserve"> </w:t>
      </w:r>
      <w:r w:rsidRPr="007F74A9">
        <w:rPr>
          <w:rFonts w:ascii="Times New Roman" w:eastAsia="Times New Roman" w:hAnsi="Times New Roman" w:cs="Times New Roman"/>
          <w:sz w:val="24"/>
          <w:szCs w:val="24"/>
        </w:rPr>
        <w:t>Advisory</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Committee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Policy</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 xml:space="preserve">– </w:t>
      </w:r>
      <w:r w:rsidRPr="007F74A9">
        <w:rPr>
          <w:rFonts w:ascii="Times New Roman" w:eastAsia="Times New Roman" w:hAnsi="Times New Roman" w:cs="Times New Roman"/>
          <w:color w:val="000000"/>
          <w:spacing w:val="-2"/>
          <w:sz w:val="24"/>
          <w:szCs w:val="24"/>
          <w:shd w:val="clear" w:color="auto" w:fill="FFFF00"/>
        </w:rPr>
        <w:t>Consensus</w:t>
      </w:r>
    </w:p>
    <w:p w14:paraId="551DDDCA"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proofErr w:type="gramStart"/>
      <w:r w:rsidRPr="007F74A9">
        <w:rPr>
          <w:rFonts w:ascii="Times New Roman" w:eastAsia="Times New Roman" w:hAnsi="Times New Roman" w:cs="Times New Roman"/>
          <w:b/>
          <w:color w:val="000000"/>
          <w:sz w:val="24"/>
          <w:szCs w:val="24"/>
          <w:shd w:val="clear" w:color="auto" w:fill="FFFF00"/>
        </w:rPr>
        <w:t>Proposal</w:t>
      </w:r>
      <w:r w:rsidRPr="007F74A9">
        <w:rPr>
          <w:rFonts w:ascii="Times New Roman" w:eastAsia="Times New Roman" w:hAnsi="Times New Roman" w:cs="Times New Roman"/>
          <w:b/>
          <w:color w:val="000000"/>
          <w:spacing w:val="23"/>
          <w:sz w:val="24"/>
          <w:szCs w:val="24"/>
        </w:rPr>
        <w:t xml:space="preserve">  </w:t>
      </w:r>
      <w:r w:rsidRPr="007F74A9">
        <w:rPr>
          <w:rFonts w:ascii="Times New Roman" w:eastAsia="Times New Roman" w:hAnsi="Times New Roman" w:cs="Times New Roman"/>
          <w:color w:val="000000"/>
          <w:sz w:val="24"/>
          <w:szCs w:val="24"/>
        </w:rPr>
        <w:t>Policy</w:t>
      </w:r>
      <w:proofErr w:type="gramEnd"/>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change</w:t>
      </w:r>
      <w:r w:rsidRPr="007F74A9">
        <w:rPr>
          <w:rFonts w:ascii="Times New Roman" w:eastAsia="Times New Roman" w:hAnsi="Times New Roman" w:cs="Times New Roman"/>
          <w:color w:val="000000"/>
          <w:spacing w:val="-1"/>
          <w:sz w:val="24"/>
          <w:szCs w:val="24"/>
        </w:rPr>
        <w:t xml:space="preserve"> </w:t>
      </w:r>
      <w:r w:rsidRPr="007F74A9">
        <w:rPr>
          <w:rFonts w:ascii="Times New Roman" w:eastAsia="Times New Roman" w:hAnsi="Times New Roman" w:cs="Times New Roman"/>
          <w:color w:val="000000"/>
          <w:sz w:val="24"/>
          <w:szCs w:val="24"/>
        </w:rPr>
        <w:t>RD</w:t>
      </w:r>
      <w:r w:rsidRPr="007F74A9">
        <w:rPr>
          <w:rFonts w:ascii="Times New Roman" w:eastAsia="Times New Roman" w:hAnsi="Times New Roman" w:cs="Times New Roman"/>
          <w:color w:val="000000"/>
          <w:spacing w:val="-7"/>
          <w:sz w:val="24"/>
          <w:szCs w:val="24"/>
        </w:rPr>
        <w:t xml:space="preserve"> </w:t>
      </w:r>
      <w:r w:rsidRPr="007F74A9">
        <w:rPr>
          <w:rFonts w:ascii="Times New Roman" w:eastAsia="Times New Roman" w:hAnsi="Times New Roman" w:cs="Times New Roman"/>
          <w:color w:val="000000"/>
          <w:sz w:val="24"/>
          <w:szCs w:val="24"/>
        </w:rPr>
        <w:t>Team</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cycle</w:t>
      </w:r>
      <w:r w:rsidRPr="007F74A9">
        <w:rPr>
          <w:rFonts w:ascii="Times New Roman" w:eastAsia="Times New Roman" w:hAnsi="Times New Roman" w:cs="Times New Roman"/>
          <w:color w:val="000000"/>
          <w:spacing w:val="-2"/>
          <w:sz w:val="24"/>
          <w:szCs w:val="24"/>
        </w:rPr>
        <w:t xml:space="preserve"> </w:t>
      </w:r>
      <w:r w:rsidRPr="007F74A9">
        <w:rPr>
          <w:rFonts w:ascii="Times New Roman" w:eastAsia="Times New Roman" w:hAnsi="Times New Roman" w:cs="Times New Roman"/>
          <w:color w:val="000000"/>
          <w:sz w:val="24"/>
          <w:szCs w:val="24"/>
        </w:rPr>
        <w:t>from</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b/>
          <w:color w:val="000000"/>
          <w:sz w:val="24"/>
          <w:szCs w:val="24"/>
        </w:rPr>
        <w:t>2</w:t>
      </w:r>
      <w:r w:rsidRPr="007F74A9">
        <w:rPr>
          <w:rFonts w:ascii="Times New Roman" w:eastAsia="Times New Roman" w:hAnsi="Times New Roman" w:cs="Times New Roman"/>
          <w:b/>
          <w:color w:val="000000"/>
          <w:spacing w:val="-2"/>
          <w:sz w:val="24"/>
          <w:szCs w:val="24"/>
        </w:rPr>
        <w:t xml:space="preserve"> </w:t>
      </w:r>
      <w:r w:rsidRPr="007F74A9">
        <w:rPr>
          <w:rFonts w:ascii="Times New Roman" w:eastAsia="Times New Roman" w:hAnsi="Times New Roman" w:cs="Times New Roman"/>
          <w:color w:val="000000"/>
          <w:sz w:val="24"/>
          <w:szCs w:val="24"/>
        </w:rPr>
        <w:t>years</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 xml:space="preserve">to </w:t>
      </w:r>
      <w:r w:rsidRPr="007F74A9">
        <w:rPr>
          <w:rFonts w:ascii="Times New Roman" w:eastAsia="Times New Roman" w:hAnsi="Times New Roman" w:cs="Times New Roman"/>
          <w:b/>
          <w:color w:val="000000"/>
          <w:sz w:val="24"/>
          <w:szCs w:val="24"/>
        </w:rPr>
        <w:t>3</w:t>
      </w:r>
      <w:r w:rsidRPr="007F74A9">
        <w:rPr>
          <w:rFonts w:ascii="Times New Roman" w:eastAsia="Times New Roman" w:hAnsi="Times New Roman" w:cs="Times New Roman"/>
          <w:b/>
          <w:color w:val="000000"/>
          <w:spacing w:val="-3"/>
          <w:sz w:val="24"/>
          <w:szCs w:val="24"/>
        </w:rPr>
        <w:t xml:space="preserve"> </w:t>
      </w:r>
      <w:r w:rsidRPr="007F74A9">
        <w:rPr>
          <w:rFonts w:ascii="Times New Roman" w:eastAsia="Times New Roman" w:hAnsi="Times New Roman" w:cs="Times New Roman"/>
          <w:color w:val="000000"/>
          <w:sz w:val="24"/>
          <w:szCs w:val="24"/>
        </w:rPr>
        <w:t>years</w:t>
      </w:r>
      <w:r w:rsidRPr="007F74A9">
        <w:rPr>
          <w:rFonts w:ascii="Times New Roman" w:eastAsia="Times New Roman" w:hAnsi="Times New Roman" w:cs="Times New Roman"/>
          <w:color w:val="000000"/>
          <w:spacing w:val="-2"/>
          <w:sz w:val="24"/>
          <w:szCs w:val="24"/>
        </w:rPr>
        <w:t xml:space="preserve"> </w:t>
      </w:r>
      <w:r w:rsidRPr="007F74A9">
        <w:rPr>
          <w:rFonts w:ascii="Times New Roman" w:eastAsia="Times New Roman" w:hAnsi="Times New Roman" w:cs="Times New Roman"/>
          <w:color w:val="000000"/>
          <w:sz w:val="24"/>
          <w:szCs w:val="24"/>
        </w:rPr>
        <w:t>to</w:t>
      </w:r>
      <w:r w:rsidRPr="007F74A9">
        <w:rPr>
          <w:rFonts w:ascii="Times New Roman" w:eastAsia="Times New Roman" w:hAnsi="Times New Roman" w:cs="Times New Roman"/>
          <w:color w:val="000000"/>
          <w:spacing w:val="-2"/>
          <w:sz w:val="24"/>
          <w:szCs w:val="24"/>
        </w:rPr>
        <w:t xml:space="preserve"> </w:t>
      </w:r>
      <w:r w:rsidRPr="007F74A9">
        <w:rPr>
          <w:rFonts w:ascii="Times New Roman" w:eastAsia="Times New Roman" w:hAnsi="Times New Roman" w:cs="Times New Roman"/>
          <w:color w:val="000000"/>
          <w:sz w:val="24"/>
          <w:szCs w:val="24"/>
        </w:rPr>
        <w:t>match</w:t>
      </w:r>
      <w:r w:rsidRPr="007F74A9">
        <w:rPr>
          <w:rFonts w:ascii="Times New Roman" w:eastAsia="Times New Roman" w:hAnsi="Times New Roman" w:cs="Times New Roman"/>
          <w:color w:val="000000"/>
          <w:spacing w:val="-8"/>
          <w:sz w:val="24"/>
          <w:szCs w:val="24"/>
        </w:rPr>
        <w:t xml:space="preserve"> </w:t>
      </w:r>
      <w:r w:rsidRPr="007F74A9">
        <w:rPr>
          <w:rFonts w:ascii="Times New Roman" w:eastAsia="Times New Roman" w:hAnsi="Times New Roman" w:cs="Times New Roman"/>
          <w:color w:val="000000"/>
          <w:sz w:val="24"/>
          <w:szCs w:val="24"/>
        </w:rPr>
        <w:t>WSC</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cycle.</w:t>
      </w:r>
      <w:r w:rsidRPr="007F74A9">
        <w:rPr>
          <w:rFonts w:ascii="Times New Roman" w:eastAsia="Times New Roman" w:hAnsi="Times New Roman" w:cs="Times New Roman"/>
          <w:color w:val="000000"/>
          <w:spacing w:val="-1"/>
          <w:sz w:val="24"/>
          <w:szCs w:val="24"/>
        </w:rPr>
        <w:t xml:space="preserve"> </w:t>
      </w:r>
      <w:r w:rsidRPr="007F74A9">
        <w:rPr>
          <w:rFonts w:ascii="Times New Roman" w:eastAsia="Times New Roman" w:hAnsi="Times New Roman" w:cs="Times New Roman"/>
          <w:color w:val="000000"/>
          <w:spacing w:val="-2"/>
          <w:sz w:val="24"/>
          <w:szCs w:val="24"/>
          <w:shd w:val="clear" w:color="auto" w:fill="FFFF00"/>
        </w:rPr>
        <w:t>Consensus</w:t>
      </w:r>
    </w:p>
    <w:p w14:paraId="75D281C5" w14:textId="77777777" w:rsidR="007F74A9" w:rsidRPr="007F74A9" w:rsidRDefault="007F74A9" w:rsidP="007F74A9">
      <w:pPr>
        <w:widowControl w:val="0"/>
        <w:autoSpaceDE w:val="0"/>
        <w:autoSpaceDN w:val="0"/>
        <w:spacing w:before="2" w:after="0" w:line="240" w:lineRule="auto"/>
        <w:rPr>
          <w:rFonts w:ascii="Times New Roman" w:eastAsia="Times New Roman" w:hAnsi="Times New Roman" w:cs="Times New Roman"/>
          <w:sz w:val="16"/>
          <w:szCs w:val="24"/>
        </w:rPr>
      </w:pPr>
    </w:p>
    <w:p w14:paraId="27C95848" w14:textId="77777777" w:rsidR="007F74A9" w:rsidRPr="007F74A9" w:rsidRDefault="007F74A9" w:rsidP="007F74A9">
      <w:pPr>
        <w:widowControl w:val="0"/>
        <w:autoSpaceDE w:val="0"/>
        <w:autoSpaceDN w:val="0"/>
        <w:spacing w:before="90" w:after="0" w:line="240" w:lineRule="auto"/>
        <w:rPr>
          <w:rFonts w:ascii="Times New Roman" w:eastAsia="Times New Roman" w:hAnsi="Times New Roman" w:cs="Times New Roman"/>
          <w:sz w:val="24"/>
        </w:rPr>
      </w:pPr>
      <w:proofErr w:type="gramStart"/>
      <w:r w:rsidRPr="007F74A9">
        <w:rPr>
          <w:rFonts w:ascii="Times New Roman" w:eastAsia="Times New Roman" w:hAnsi="Times New Roman" w:cs="Times New Roman"/>
          <w:b/>
          <w:color w:val="000000"/>
          <w:sz w:val="24"/>
          <w:shd w:val="clear" w:color="auto" w:fill="FFFF00"/>
        </w:rPr>
        <w:t>Proposal</w:t>
      </w:r>
      <w:r w:rsidRPr="007F74A9">
        <w:rPr>
          <w:rFonts w:ascii="Times New Roman" w:eastAsia="Times New Roman" w:hAnsi="Times New Roman" w:cs="Times New Roman"/>
          <w:b/>
          <w:color w:val="000000"/>
          <w:spacing w:val="24"/>
          <w:sz w:val="24"/>
        </w:rPr>
        <w:t xml:space="preserve">  </w:t>
      </w:r>
      <w:r w:rsidRPr="007F74A9">
        <w:rPr>
          <w:rFonts w:ascii="Times New Roman" w:eastAsia="Times New Roman" w:hAnsi="Times New Roman" w:cs="Times New Roman"/>
          <w:color w:val="000000"/>
          <w:sz w:val="24"/>
        </w:rPr>
        <w:t>Policy</w:t>
      </w:r>
      <w:proofErr w:type="gramEnd"/>
      <w:r w:rsidRPr="007F74A9">
        <w:rPr>
          <w:rFonts w:ascii="Times New Roman" w:eastAsia="Times New Roman" w:hAnsi="Times New Roman" w:cs="Times New Roman"/>
          <w:color w:val="000000"/>
          <w:spacing w:val="-5"/>
          <w:sz w:val="24"/>
        </w:rPr>
        <w:t xml:space="preserve"> </w:t>
      </w:r>
      <w:r w:rsidRPr="007F74A9">
        <w:rPr>
          <w:rFonts w:ascii="Times New Roman" w:eastAsia="Times New Roman" w:hAnsi="Times New Roman" w:cs="Times New Roman"/>
          <w:color w:val="000000"/>
          <w:sz w:val="24"/>
        </w:rPr>
        <w:t>change</w:t>
      </w:r>
      <w:r w:rsidRPr="007F74A9">
        <w:rPr>
          <w:rFonts w:ascii="Times New Roman" w:eastAsia="Times New Roman" w:hAnsi="Times New Roman" w:cs="Times New Roman"/>
          <w:color w:val="000000"/>
          <w:spacing w:val="-1"/>
          <w:sz w:val="24"/>
        </w:rPr>
        <w:t xml:space="preserve"> </w:t>
      </w:r>
      <w:r w:rsidRPr="007F74A9">
        <w:rPr>
          <w:rFonts w:ascii="Times New Roman" w:eastAsia="Times New Roman" w:hAnsi="Times New Roman" w:cs="Times New Roman"/>
          <w:color w:val="000000"/>
          <w:sz w:val="24"/>
        </w:rPr>
        <w:t>RD</w:t>
      </w:r>
      <w:r w:rsidRPr="007F74A9">
        <w:rPr>
          <w:rFonts w:ascii="Times New Roman" w:eastAsia="Times New Roman" w:hAnsi="Times New Roman" w:cs="Times New Roman"/>
          <w:color w:val="000000"/>
          <w:spacing w:val="-6"/>
          <w:sz w:val="24"/>
        </w:rPr>
        <w:t xml:space="preserve"> </w:t>
      </w:r>
      <w:r w:rsidRPr="007F74A9">
        <w:rPr>
          <w:rFonts w:ascii="Times New Roman" w:eastAsia="Times New Roman" w:hAnsi="Times New Roman" w:cs="Times New Roman"/>
          <w:color w:val="000000"/>
          <w:sz w:val="24"/>
        </w:rPr>
        <w:t>Team</w:t>
      </w:r>
      <w:r w:rsidRPr="007F74A9">
        <w:rPr>
          <w:rFonts w:ascii="Times New Roman" w:eastAsia="Times New Roman" w:hAnsi="Times New Roman" w:cs="Times New Roman"/>
          <w:color w:val="000000"/>
          <w:spacing w:val="-3"/>
          <w:sz w:val="24"/>
        </w:rPr>
        <w:t xml:space="preserve"> </w:t>
      </w:r>
      <w:r w:rsidRPr="007F74A9">
        <w:rPr>
          <w:rFonts w:ascii="Times New Roman" w:eastAsia="Times New Roman" w:hAnsi="Times New Roman" w:cs="Times New Roman"/>
          <w:color w:val="000000"/>
          <w:sz w:val="24"/>
        </w:rPr>
        <w:t>Budget</w:t>
      </w:r>
      <w:r w:rsidRPr="007F74A9">
        <w:rPr>
          <w:rFonts w:ascii="Times New Roman" w:eastAsia="Times New Roman" w:hAnsi="Times New Roman" w:cs="Times New Roman"/>
          <w:color w:val="000000"/>
          <w:spacing w:val="-2"/>
          <w:sz w:val="24"/>
        </w:rPr>
        <w:t xml:space="preserve"> </w:t>
      </w:r>
      <w:r w:rsidRPr="007F74A9">
        <w:rPr>
          <w:rFonts w:ascii="Times New Roman" w:eastAsia="Times New Roman" w:hAnsi="Times New Roman" w:cs="Times New Roman"/>
          <w:color w:val="000000"/>
          <w:sz w:val="24"/>
        </w:rPr>
        <w:t>from</w:t>
      </w:r>
      <w:r w:rsidRPr="007F74A9">
        <w:rPr>
          <w:rFonts w:ascii="Times New Roman" w:eastAsia="Times New Roman" w:hAnsi="Times New Roman" w:cs="Times New Roman"/>
          <w:color w:val="000000"/>
          <w:spacing w:val="-2"/>
          <w:sz w:val="24"/>
        </w:rPr>
        <w:t xml:space="preserve"> </w:t>
      </w:r>
      <w:r w:rsidRPr="007F74A9">
        <w:rPr>
          <w:rFonts w:ascii="Times New Roman" w:eastAsia="Times New Roman" w:hAnsi="Times New Roman" w:cs="Times New Roman"/>
          <w:b/>
          <w:color w:val="000000"/>
          <w:sz w:val="24"/>
        </w:rPr>
        <w:t>$2500</w:t>
      </w:r>
      <w:r w:rsidRPr="007F74A9">
        <w:rPr>
          <w:rFonts w:ascii="Times New Roman" w:eastAsia="Times New Roman" w:hAnsi="Times New Roman" w:cs="Times New Roman"/>
          <w:b/>
          <w:color w:val="000000"/>
          <w:spacing w:val="-3"/>
          <w:sz w:val="24"/>
        </w:rPr>
        <w:t xml:space="preserve"> </w:t>
      </w:r>
      <w:r w:rsidRPr="007F74A9">
        <w:rPr>
          <w:rFonts w:ascii="Times New Roman" w:eastAsia="Times New Roman" w:hAnsi="Times New Roman" w:cs="Times New Roman"/>
          <w:color w:val="000000"/>
          <w:sz w:val="24"/>
        </w:rPr>
        <w:t>to</w:t>
      </w:r>
      <w:r w:rsidRPr="007F74A9">
        <w:rPr>
          <w:rFonts w:ascii="Times New Roman" w:eastAsia="Times New Roman" w:hAnsi="Times New Roman" w:cs="Times New Roman"/>
          <w:color w:val="000000"/>
          <w:spacing w:val="-2"/>
          <w:sz w:val="24"/>
        </w:rPr>
        <w:t xml:space="preserve"> </w:t>
      </w:r>
      <w:r w:rsidRPr="007F74A9">
        <w:rPr>
          <w:rFonts w:ascii="Times New Roman" w:eastAsia="Times New Roman" w:hAnsi="Times New Roman" w:cs="Times New Roman"/>
          <w:b/>
          <w:color w:val="000000"/>
          <w:sz w:val="24"/>
        </w:rPr>
        <w:t>$6000.</w:t>
      </w:r>
      <w:r w:rsidRPr="007F74A9">
        <w:rPr>
          <w:rFonts w:ascii="Times New Roman" w:eastAsia="Times New Roman" w:hAnsi="Times New Roman" w:cs="Times New Roman"/>
          <w:b/>
          <w:color w:val="000000"/>
          <w:spacing w:val="56"/>
          <w:sz w:val="24"/>
        </w:rPr>
        <w:t xml:space="preserve"> </w:t>
      </w:r>
      <w:r w:rsidRPr="007F74A9">
        <w:rPr>
          <w:rFonts w:ascii="Times New Roman" w:eastAsia="Times New Roman" w:hAnsi="Times New Roman" w:cs="Times New Roman"/>
          <w:color w:val="000000"/>
          <w:spacing w:val="-2"/>
          <w:sz w:val="24"/>
          <w:shd w:val="clear" w:color="auto" w:fill="FFFF00"/>
        </w:rPr>
        <w:t>Consensus</w:t>
      </w:r>
    </w:p>
    <w:p w14:paraId="724C836B" w14:textId="77777777" w:rsidR="007F74A9" w:rsidRPr="007F74A9" w:rsidRDefault="007F74A9" w:rsidP="007F74A9">
      <w:pPr>
        <w:widowControl w:val="0"/>
        <w:autoSpaceDE w:val="0"/>
        <w:autoSpaceDN w:val="0"/>
        <w:spacing w:before="2" w:after="0" w:line="240" w:lineRule="auto"/>
        <w:rPr>
          <w:rFonts w:ascii="Times New Roman" w:eastAsia="Times New Roman" w:hAnsi="Times New Roman" w:cs="Times New Roman"/>
          <w:sz w:val="16"/>
          <w:szCs w:val="24"/>
        </w:rPr>
      </w:pPr>
    </w:p>
    <w:p w14:paraId="7C5A81B9" w14:textId="77777777" w:rsidR="007F74A9" w:rsidRPr="007F74A9" w:rsidRDefault="007F74A9" w:rsidP="007F74A9">
      <w:pPr>
        <w:widowControl w:val="0"/>
        <w:autoSpaceDE w:val="0"/>
        <w:autoSpaceDN w:val="0"/>
        <w:spacing w:before="90" w:after="0" w:line="240" w:lineRule="auto"/>
        <w:rPr>
          <w:rFonts w:ascii="Times New Roman" w:eastAsia="Times New Roman" w:hAnsi="Times New Roman" w:cs="Times New Roman"/>
          <w:sz w:val="24"/>
        </w:rPr>
      </w:pPr>
      <w:proofErr w:type="gramStart"/>
      <w:r w:rsidRPr="007F74A9">
        <w:rPr>
          <w:rFonts w:ascii="Times New Roman" w:eastAsia="Times New Roman" w:hAnsi="Times New Roman" w:cs="Times New Roman"/>
          <w:b/>
          <w:color w:val="000000"/>
          <w:sz w:val="24"/>
          <w:shd w:val="clear" w:color="auto" w:fill="FFFF00"/>
        </w:rPr>
        <w:t>Proposal</w:t>
      </w:r>
      <w:r w:rsidRPr="007F74A9">
        <w:rPr>
          <w:rFonts w:ascii="Times New Roman" w:eastAsia="Times New Roman" w:hAnsi="Times New Roman" w:cs="Times New Roman"/>
          <w:b/>
          <w:color w:val="000000"/>
          <w:spacing w:val="28"/>
          <w:sz w:val="24"/>
        </w:rPr>
        <w:t xml:space="preserve">  </w:t>
      </w:r>
      <w:r w:rsidRPr="007F74A9">
        <w:rPr>
          <w:rFonts w:ascii="Times New Roman" w:eastAsia="Times New Roman" w:hAnsi="Times New Roman" w:cs="Times New Roman"/>
          <w:color w:val="000000"/>
          <w:sz w:val="24"/>
        </w:rPr>
        <w:t>Policy</w:t>
      </w:r>
      <w:proofErr w:type="gramEnd"/>
      <w:r w:rsidRPr="007F74A9">
        <w:rPr>
          <w:rFonts w:ascii="Times New Roman" w:eastAsia="Times New Roman" w:hAnsi="Times New Roman" w:cs="Times New Roman"/>
          <w:color w:val="000000"/>
          <w:spacing w:val="-3"/>
          <w:sz w:val="24"/>
        </w:rPr>
        <w:t xml:space="preserve"> </w:t>
      </w:r>
      <w:r w:rsidRPr="007F74A9">
        <w:rPr>
          <w:rFonts w:ascii="Times New Roman" w:eastAsia="Times New Roman" w:hAnsi="Times New Roman" w:cs="Times New Roman"/>
          <w:color w:val="000000"/>
          <w:sz w:val="24"/>
        </w:rPr>
        <w:t>change Prudent</w:t>
      </w:r>
      <w:r w:rsidRPr="007F74A9">
        <w:rPr>
          <w:rFonts w:ascii="Times New Roman" w:eastAsia="Times New Roman" w:hAnsi="Times New Roman" w:cs="Times New Roman"/>
          <w:color w:val="000000"/>
          <w:spacing w:val="-2"/>
          <w:sz w:val="24"/>
        </w:rPr>
        <w:t xml:space="preserve"> </w:t>
      </w:r>
      <w:r w:rsidRPr="007F74A9">
        <w:rPr>
          <w:rFonts w:ascii="Times New Roman" w:eastAsia="Times New Roman" w:hAnsi="Times New Roman" w:cs="Times New Roman"/>
          <w:color w:val="000000"/>
          <w:sz w:val="24"/>
        </w:rPr>
        <w:t>Reserve</w:t>
      </w:r>
      <w:r w:rsidRPr="007F74A9">
        <w:rPr>
          <w:rFonts w:ascii="Times New Roman" w:eastAsia="Times New Roman" w:hAnsi="Times New Roman" w:cs="Times New Roman"/>
          <w:color w:val="000000"/>
          <w:spacing w:val="-2"/>
          <w:sz w:val="24"/>
        </w:rPr>
        <w:t xml:space="preserve"> </w:t>
      </w:r>
      <w:r w:rsidRPr="007F74A9">
        <w:rPr>
          <w:rFonts w:ascii="Times New Roman" w:eastAsia="Times New Roman" w:hAnsi="Times New Roman" w:cs="Times New Roman"/>
          <w:color w:val="000000"/>
          <w:sz w:val="24"/>
        </w:rPr>
        <w:t>from</w:t>
      </w:r>
      <w:r w:rsidRPr="007F74A9">
        <w:rPr>
          <w:rFonts w:ascii="Times New Roman" w:eastAsia="Times New Roman" w:hAnsi="Times New Roman" w:cs="Times New Roman"/>
          <w:color w:val="000000"/>
          <w:spacing w:val="-1"/>
          <w:sz w:val="24"/>
        </w:rPr>
        <w:t xml:space="preserve"> </w:t>
      </w:r>
      <w:r w:rsidRPr="007F74A9">
        <w:rPr>
          <w:rFonts w:ascii="Times New Roman" w:eastAsia="Times New Roman" w:hAnsi="Times New Roman" w:cs="Times New Roman"/>
          <w:b/>
          <w:color w:val="000000"/>
          <w:sz w:val="24"/>
        </w:rPr>
        <w:t>$4500</w:t>
      </w:r>
      <w:r w:rsidRPr="007F74A9">
        <w:rPr>
          <w:rFonts w:ascii="Times New Roman" w:eastAsia="Times New Roman" w:hAnsi="Times New Roman" w:cs="Times New Roman"/>
          <w:b/>
          <w:color w:val="000000"/>
          <w:spacing w:val="-1"/>
          <w:sz w:val="24"/>
        </w:rPr>
        <w:t xml:space="preserve"> </w:t>
      </w:r>
      <w:r w:rsidRPr="007F74A9">
        <w:rPr>
          <w:rFonts w:ascii="Times New Roman" w:eastAsia="Times New Roman" w:hAnsi="Times New Roman" w:cs="Times New Roman"/>
          <w:color w:val="000000"/>
          <w:sz w:val="24"/>
        </w:rPr>
        <w:t>to</w:t>
      </w:r>
      <w:r w:rsidRPr="007F74A9">
        <w:rPr>
          <w:rFonts w:ascii="Times New Roman" w:eastAsia="Times New Roman" w:hAnsi="Times New Roman" w:cs="Times New Roman"/>
          <w:color w:val="000000"/>
          <w:spacing w:val="-1"/>
          <w:sz w:val="24"/>
        </w:rPr>
        <w:t xml:space="preserve"> </w:t>
      </w:r>
      <w:r w:rsidRPr="007F74A9">
        <w:rPr>
          <w:rFonts w:ascii="Times New Roman" w:eastAsia="Times New Roman" w:hAnsi="Times New Roman" w:cs="Times New Roman"/>
          <w:b/>
          <w:color w:val="000000"/>
          <w:sz w:val="24"/>
        </w:rPr>
        <w:t>$7500</w:t>
      </w:r>
      <w:r w:rsidRPr="007F74A9">
        <w:rPr>
          <w:rFonts w:ascii="Times New Roman" w:eastAsia="Times New Roman" w:hAnsi="Times New Roman" w:cs="Times New Roman"/>
          <w:color w:val="000000"/>
          <w:sz w:val="24"/>
        </w:rPr>
        <w:t>.</w:t>
      </w:r>
      <w:r w:rsidRPr="007F74A9">
        <w:rPr>
          <w:rFonts w:ascii="Times New Roman" w:eastAsia="Times New Roman" w:hAnsi="Times New Roman" w:cs="Times New Roman"/>
          <w:color w:val="000000"/>
          <w:spacing w:val="58"/>
          <w:sz w:val="24"/>
        </w:rPr>
        <w:t xml:space="preserve"> </w:t>
      </w:r>
      <w:r w:rsidRPr="007F74A9">
        <w:rPr>
          <w:rFonts w:ascii="Times New Roman" w:eastAsia="Times New Roman" w:hAnsi="Times New Roman" w:cs="Times New Roman"/>
          <w:color w:val="000000"/>
          <w:spacing w:val="-2"/>
          <w:sz w:val="24"/>
          <w:shd w:val="clear" w:color="auto" w:fill="FFFF00"/>
        </w:rPr>
        <w:t>Consensus</w:t>
      </w:r>
    </w:p>
    <w:p w14:paraId="372F9F1A" w14:textId="77777777" w:rsidR="007F74A9" w:rsidRPr="007F74A9" w:rsidRDefault="007F74A9" w:rsidP="007F74A9">
      <w:pPr>
        <w:widowControl w:val="0"/>
        <w:autoSpaceDE w:val="0"/>
        <w:autoSpaceDN w:val="0"/>
        <w:spacing w:before="2" w:after="0" w:line="240" w:lineRule="auto"/>
        <w:rPr>
          <w:rFonts w:ascii="Times New Roman" w:eastAsia="Times New Roman" w:hAnsi="Times New Roman" w:cs="Times New Roman"/>
          <w:sz w:val="16"/>
          <w:szCs w:val="24"/>
        </w:rPr>
      </w:pPr>
    </w:p>
    <w:p w14:paraId="38F77CE4" w14:textId="77777777" w:rsidR="007F74A9" w:rsidRPr="007F74A9" w:rsidRDefault="007F74A9" w:rsidP="007F74A9">
      <w:pPr>
        <w:widowControl w:val="0"/>
        <w:autoSpaceDE w:val="0"/>
        <w:autoSpaceDN w:val="0"/>
        <w:spacing w:before="90" w:after="0" w:line="240" w:lineRule="auto"/>
        <w:rPr>
          <w:rFonts w:ascii="Times New Roman" w:eastAsia="Times New Roman" w:hAnsi="Times New Roman" w:cs="Times New Roman"/>
          <w:sz w:val="24"/>
          <w:szCs w:val="24"/>
        </w:rPr>
      </w:pPr>
      <w:proofErr w:type="gramStart"/>
      <w:r w:rsidRPr="007F74A9">
        <w:rPr>
          <w:rFonts w:ascii="Times New Roman" w:eastAsia="Times New Roman" w:hAnsi="Times New Roman" w:cs="Times New Roman"/>
          <w:b/>
          <w:color w:val="000000"/>
          <w:sz w:val="24"/>
          <w:szCs w:val="24"/>
          <w:shd w:val="clear" w:color="auto" w:fill="FFFF00"/>
        </w:rPr>
        <w:t>Proposal</w:t>
      </w:r>
      <w:r w:rsidRPr="007F74A9">
        <w:rPr>
          <w:rFonts w:ascii="Times New Roman" w:eastAsia="Times New Roman" w:hAnsi="Times New Roman" w:cs="Times New Roman"/>
          <w:b/>
          <w:color w:val="000000"/>
          <w:spacing w:val="23"/>
          <w:sz w:val="24"/>
          <w:szCs w:val="24"/>
        </w:rPr>
        <w:t xml:space="preserve">  </w:t>
      </w:r>
      <w:r w:rsidRPr="007F74A9">
        <w:rPr>
          <w:rFonts w:ascii="Times New Roman" w:eastAsia="Times New Roman" w:hAnsi="Times New Roman" w:cs="Times New Roman"/>
          <w:color w:val="000000"/>
          <w:sz w:val="24"/>
          <w:szCs w:val="24"/>
        </w:rPr>
        <w:t>That</w:t>
      </w:r>
      <w:proofErr w:type="gramEnd"/>
      <w:r w:rsidRPr="007F74A9">
        <w:rPr>
          <w:rFonts w:ascii="Times New Roman" w:eastAsia="Times New Roman" w:hAnsi="Times New Roman" w:cs="Times New Roman"/>
          <w:color w:val="000000"/>
          <w:spacing w:val="-1"/>
          <w:sz w:val="24"/>
          <w:szCs w:val="24"/>
        </w:rPr>
        <w:t xml:space="preserve"> </w:t>
      </w:r>
      <w:r w:rsidRPr="007F74A9">
        <w:rPr>
          <w:rFonts w:ascii="Times New Roman" w:eastAsia="Times New Roman" w:hAnsi="Times New Roman" w:cs="Times New Roman"/>
          <w:color w:val="000000"/>
          <w:sz w:val="24"/>
          <w:szCs w:val="24"/>
        </w:rPr>
        <w:t>we</w:t>
      </w:r>
      <w:r w:rsidRPr="007F74A9">
        <w:rPr>
          <w:rFonts w:ascii="Times New Roman" w:eastAsia="Times New Roman" w:hAnsi="Times New Roman" w:cs="Times New Roman"/>
          <w:color w:val="000000"/>
          <w:spacing w:val="-2"/>
          <w:sz w:val="24"/>
          <w:szCs w:val="24"/>
        </w:rPr>
        <w:t xml:space="preserve"> </w:t>
      </w:r>
      <w:r w:rsidRPr="007F74A9">
        <w:rPr>
          <w:rFonts w:ascii="Times New Roman" w:eastAsia="Times New Roman" w:hAnsi="Times New Roman" w:cs="Times New Roman"/>
          <w:color w:val="000000"/>
          <w:sz w:val="24"/>
          <w:szCs w:val="24"/>
        </w:rPr>
        <w:t>allow</w:t>
      </w:r>
      <w:r w:rsidRPr="007F74A9">
        <w:rPr>
          <w:rFonts w:ascii="Times New Roman" w:eastAsia="Times New Roman" w:hAnsi="Times New Roman" w:cs="Times New Roman"/>
          <w:color w:val="000000"/>
          <w:spacing w:val="-15"/>
          <w:sz w:val="24"/>
          <w:szCs w:val="24"/>
        </w:rPr>
        <w:t xml:space="preserve"> </w:t>
      </w:r>
      <w:r w:rsidRPr="007F74A9">
        <w:rPr>
          <w:rFonts w:ascii="Times New Roman" w:eastAsia="Times New Roman" w:hAnsi="Times New Roman" w:cs="Times New Roman"/>
          <w:color w:val="000000"/>
          <w:sz w:val="24"/>
          <w:szCs w:val="24"/>
        </w:rPr>
        <w:t>AAI</w:t>
      </w:r>
      <w:r w:rsidRPr="007F74A9">
        <w:rPr>
          <w:rFonts w:ascii="Times New Roman" w:eastAsia="Times New Roman" w:hAnsi="Times New Roman" w:cs="Times New Roman"/>
          <w:color w:val="000000"/>
          <w:spacing w:val="-1"/>
          <w:sz w:val="24"/>
          <w:szCs w:val="24"/>
        </w:rPr>
        <w:t xml:space="preserve"> </w:t>
      </w:r>
      <w:r w:rsidRPr="007F74A9">
        <w:rPr>
          <w:rFonts w:ascii="Times New Roman" w:eastAsia="Times New Roman" w:hAnsi="Times New Roman" w:cs="Times New Roman"/>
          <w:color w:val="000000"/>
          <w:sz w:val="24"/>
          <w:szCs w:val="24"/>
        </w:rPr>
        <w:t>to send</w:t>
      </w:r>
      <w:r w:rsidRPr="007F74A9">
        <w:rPr>
          <w:rFonts w:ascii="Times New Roman" w:eastAsia="Times New Roman" w:hAnsi="Times New Roman" w:cs="Times New Roman"/>
          <w:color w:val="000000"/>
          <w:spacing w:val="-1"/>
          <w:sz w:val="24"/>
          <w:szCs w:val="24"/>
        </w:rPr>
        <w:t xml:space="preserve"> </w:t>
      </w:r>
      <w:r w:rsidRPr="007F74A9">
        <w:rPr>
          <w:rFonts w:ascii="Times New Roman" w:eastAsia="Times New Roman" w:hAnsi="Times New Roman" w:cs="Times New Roman"/>
          <w:color w:val="000000"/>
          <w:sz w:val="24"/>
          <w:szCs w:val="24"/>
        </w:rPr>
        <w:t>one</w:t>
      </w:r>
      <w:r w:rsidRPr="007F74A9">
        <w:rPr>
          <w:rFonts w:ascii="Times New Roman" w:eastAsia="Times New Roman" w:hAnsi="Times New Roman" w:cs="Times New Roman"/>
          <w:color w:val="000000"/>
          <w:spacing w:val="-2"/>
          <w:sz w:val="24"/>
          <w:szCs w:val="24"/>
        </w:rPr>
        <w:t xml:space="preserve"> </w:t>
      </w:r>
      <w:r w:rsidRPr="007F74A9">
        <w:rPr>
          <w:rFonts w:ascii="Times New Roman" w:eastAsia="Times New Roman" w:hAnsi="Times New Roman" w:cs="Times New Roman"/>
          <w:color w:val="000000"/>
          <w:sz w:val="24"/>
          <w:szCs w:val="24"/>
        </w:rPr>
        <w:t>(1)</w:t>
      </w:r>
      <w:r w:rsidRPr="007F74A9">
        <w:rPr>
          <w:rFonts w:ascii="Times New Roman" w:eastAsia="Times New Roman" w:hAnsi="Times New Roman" w:cs="Times New Roman"/>
          <w:color w:val="000000"/>
          <w:spacing w:val="-2"/>
          <w:sz w:val="24"/>
          <w:szCs w:val="24"/>
        </w:rPr>
        <w:t xml:space="preserve"> </w:t>
      </w:r>
      <w:r w:rsidRPr="007F74A9">
        <w:rPr>
          <w:rFonts w:ascii="Times New Roman" w:eastAsia="Times New Roman" w:hAnsi="Times New Roman" w:cs="Times New Roman"/>
          <w:color w:val="000000"/>
          <w:sz w:val="24"/>
          <w:szCs w:val="24"/>
        </w:rPr>
        <w:t>piece</w:t>
      </w:r>
      <w:r w:rsidRPr="007F74A9">
        <w:rPr>
          <w:rFonts w:ascii="Times New Roman" w:eastAsia="Times New Roman" w:hAnsi="Times New Roman" w:cs="Times New Roman"/>
          <w:color w:val="000000"/>
          <w:spacing w:val="-2"/>
          <w:sz w:val="24"/>
          <w:szCs w:val="24"/>
        </w:rPr>
        <w:t xml:space="preserve"> </w:t>
      </w:r>
      <w:r w:rsidRPr="007F74A9">
        <w:rPr>
          <w:rFonts w:ascii="Times New Roman" w:eastAsia="Times New Roman" w:hAnsi="Times New Roman" w:cs="Times New Roman"/>
          <w:color w:val="000000"/>
          <w:sz w:val="24"/>
          <w:szCs w:val="24"/>
        </w:rPr>
        <w:t>of</w:t>
      </w:r>
      <w:r w:rsidRPr="007F74A9">
        <w:rPr>
          <w:rFonts w:ascii="Times New Roman" w:eastAsia="Times New Roman" w:hAnsi="Times New Roman" w:cs="Times New Roman"/>
          <w:color w:val="000000"/>
          <w:spacing w:val="-1"/>
          <w:sz w:val="24"/>
          <w:szCs w:val="24"/>
        </w:rPr>
        <w:t xml:space="preserve"> </w:t>
      </w:r>
      <w:r w:rsidRPr="007F74A9">
        <w:rPr>
          <w:rFonts w:ascii="Times New Roman" w:eastAsia="Times New Roman" w:hAnsi="Times New Roman" w:cs="Times New Roman"/>
          <w:color w:val="000000"/>
          <w:sz w:val="24"/>
          <w:szCs w:val="24"/>
        </w:rPr>
        <w:t>literature</w:t>
      </w:r>
      <w:r w:rsidRPr="007F74A9">
        <w:rPr>
          <w:rFonts w:ascii="Times New Roman" w:eastAsia="Times New Roman" w:hAnsi="Times New Roman" w:cs="Times New Roman"/>
          <w:color w:val="000000"/>
          <w:spacing w:val="-2"/>
          <w:sz w:val="24"/>
          <w:szCs w:val="24"/>
        </w:rPr>
        <w:t xml:space="preserve"> </w:t>
      </w:r>
      <w:r w:rsidRPr="007F74A9">
        <w:rPr>
          <w:rFonts w:ascii="Times New Roman" w:eastAsia="Times New Roman" w:hAnsi="Times New Roman" w:cs="Times New Roman"/>
          <w:color w:val="000000"/>
          <w:sz w:val="24"/>
          <w:szCs w:val="24"/>
        </w:rPr>
        <w:t>per</w:t>
      </w:r>
      <w:r w:rsidRPr="007F74A9">
        <w:rPr>
          <w:rFonts w:ascii="Times New Roman" w:eastAsia="Times New Roman" w:hAnsi="Times New Roman" w:cs="Times New Roman"/>
          <w:color w:val="000000"/>
          <w:spacing w:val="-1"/>
          <w:sz w:val="24"/>
          <w:szCs w:val="24"/>
        </w:rPr>
        <w:t xml:space="preserve"> </w:t>
      </w:r>
      <w:r w:rsidRPr="007F74A9">
        <w:rPr>
          <w:rFonts w:ascii="Times New Roman" w:eastAsia="Times New Roman" w:hAnsi="Times New Roman" w:cs="Times New Roman"/>
          <w:color w:val="000000"/>
          <w:sz w:val="24"/>
          <w:szCs w:val="24"/>
        </w:rPr>
        <w:t>request.</w:t>
      </w:r>
      <w:r w:rsidRPr="007F74A9">
        <w:rPr>
          <w:rFonts w:ascii="Times New Roman" w:eastAsia="Times New Roman" w:hAnsi="Times New Roman" w:cs="Times New Roman"/>
          <w:color w:val="000000"/>
          <w:spacing w:val="61"/>
          <w:sz w:val="24"/>
          <w:szCs w:val="24"/>
        </w:rPr>
        <w:t xml:space="preserve"> </w:t>
      </w:r>
      <w:r w:rsidRPr="007F74A9">
        <w:rPr>
          <w:rFonts w:ascii="Times New Roman" w:eastAsia="Times New Roman" w:hAnsi="Times New Roman" w:cs="Times New Roman"/>
          <w:color w:val="000000"/>
          <w:spacing w:val="-2"/>
          <w:sz w:val="24"/>
          <w:szCs w:val="24"/>
          <w:shd w:val="clear" w:color="auto" w:fill="FFFF00"/>
        </w:rPr>
        <w:t>Consensus</w:t>
      </w:r>
    </w:p>
    <w:p w14:paraId="097F0582"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szCs w:val="24"/>
        </w:rPr>
      </w:pPr>
    </w:p>
    <w:p w14:paraId="6902F50F"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rPr>
      </w:pPr>
      <w:r w:rsidRPr="007F74A9">
        <w:rPr>
          <w:rFonts w:ascii="Times New Roman" w:eastAsia="Times New Roman" w:hAnsi="Times New Roman" w:cs="Times New Roman"/>
          <w:b/>
          <w:sz w:val="24"/>
        </w:rPr>
        <w:t>TBRCNA</w:t>
      </w:r>
      <w:r w:rsidRPr="007F74A9">
        <w:rPr>
          <w:rFonts w:ascii="Times New Roman" w:eastAsia="Times New Roman" w:hAnsi="Times New Roman" w:cs="Times New Roman"/>
          <w:b/>
          <w:spacing w:val="-17"/>
          <w:sz w:val="24"/>
        </w:rPr>
        <w:t xml:space="preserve"> </w:t>
      </w:r>
      <w:r w:rsidRPr="007F74A9">
        <w:rPr>
          <w:rFonts w:ascii="Times New Roman" w:eastAsia="Times New Roman" w:hAnsi="Times New Roman" w:cs="Times New Roman"/>
          <w:b/>
          <w:sz w:val="24"/>
        </w:rPr>
        <w:t>22</w:t>
      </w:r>
      <w:r w:rsidRPr="007F74A9">
        <w:rPr>
          <w:rFonts w:ascii="Times New Roman" w:eastAsia="Times New Roman" w:hAnsi="Times New Roman" w:cs="Times New Roman"/>
          <w:b/>
          <w:spacing w:val="-2"/>
          <w:sz w:val="24"/>
        </w:rPr>
        <w:t xml:space="preserve"> </w:t>
      </w:r>
      <w:r w:rsidRPr="007F74A9">
        <w:rPr>
          <w:rFonts w:ascii="Times New Roman" w:eastAsia="Times New Roman" w:hAnsi="Times New Roman" w:cs="Times New Roman"/>
          <w:b/>
          <w:sz w:val="24"/>
        </w:rPr>
        <w:t>Final</w:t>
      </w:r>
      <w:r w:rsidRPr="007F74A9">
        <w:rPr>
          <w:rFonts w:ascii="Times New Roman" w:eastAsia="Times New Roman" w:hAnsi="Times New Roman" w:cs="Times New Roman"/>
          <w:b/>
          <w:spacing w:val="-14"/>
          <w:sz w:val="24"/>
        </w:rPr>
        <w:t xml:space="preserve"> </w:t>
      </w:r>
      <w:r w:rsidRPr="007F74A9">
        <w:rPr>
          <w:rFonts w:ascii="Times New Roman" w:eastAsia="Times New Roman" w:hAnsi="Times New Roman" w:cs="Times New Roman"/>
          <w:b/>
          <w:sz w:val="24"/>
        </w:rPr>
        <w:t>Audit</w:t>
      </w:r>
      <w:r w:rsidRPr="007F74A9">
        <w:rPr>
          <w:rFonts w:ascii="Times New Roman" w:eastAsia="Times New Roman" w:hAnsi="Times New Roman" w:cs="Times New Roman"/>
          <w:b/>
          <w:spacing w:val="-2"/>
          <w:sz w:val="24"/>
        </w:rPr>
        <w:t xml:space="preserve"> </w:t>
      </w:r>
      <w:r w:rsidRPr="007F74A9">
        <w:rPr>
          <w:rFonts w:ascii="Times New Roman" w:eastAsia="Times New Roman" w:hAnsi="Times New Roman" w:cs="Times New Roman"/>
          <w:b/>
          <w:sz w:val="24"/>
        </w:rPr>
        <w:t>–</w:t>
      </w:r>
      <w:r w:rsidRPr="007F74A9">
        <w:rPr>
          <w:rFonts w:ascii="Times New Roman" w:eastAsia="Times New Roman" w:hAnsi="Times New Roman" w:cs="Times New Roman"/>
          <w:b/>
          <w:spacing w:val="-14"/>
          <w:sz w:val="24"/>
        </w:rPr>
        <w:t xml:space="preserve"> </w:t>
      </w:r>
      <w:r w:rsidRPr="007F74A9">
        <w:rPr>
          <w:rFonts w:ascii="Times New Roman" w:eastAsia="Times New Roman" w:hAnsi="Times New Roman" w:cs="Times New Roman"/>
          <w:sz w:val="24"/>
        </w:rPr>
        <w:t>Already</w:t>
      </w:r>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z w:val="24"/>
        </w:rPr>
        <w:t>discussed;</w:t>
      </w:r>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z w:val="24"/>
        </w:rPr>
        <w:t>wasn't</w:t>
      </w:r>
      <w:r w:rsidRPr="007F74A9">
        <w:rPr>
          <w:rFonts w:ascii="Times New Roman" w:eastAsia="Times New Roman" w:hAnsi="Times New Roman" w:cs="Times New Roman"/>
          <w:spacing w:val="-2"/>
          <w:sz w:val="24"/>
        </w:rPr>
        <w:t xml:space="preserve"> </w:t>
      </w:r>
      <w:r w:rsidRPr="007F74A9">
        <w:rPr>
          <w:rFonts w:ascii="Times New Roman" w:eastAsia="Times New Roman" w:hAnsi="Times New Roman" w:cs="Times New Roman"/>
          <w:sz w:val="24"/>
        </w:rPr>
        <w:t>done</w:t>
      </w:r>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z w:val="24"/>
        </w:rPr>
        <w:t>as</w:t>
      </w:r>
      <w:r w:rsidRPr="007F74A9">
        <w:rPr>
          <w:rFonts w:ascii="Times New Roman" w:eastAsia="Times New Roman" w:hAnsi="Times New Roman" w:cs="Times New Roman"/>
          <w:spacing w:val="-2"/>
          <w:sz w:val="24"/>
        </w:rPr>
        <w:t xml:space="preserve"> </w:t>
      </w:r>
      <w:r w:rsidRPr="007F74A9">
        <w:rPr>
          <w:rFonts w:ascii="Times New Roman" w:eastAsia="Times New Roman" w:hAnsi="Times New Roman" w:cs="Times New Roman"/>
          <w:sz w:val="24"/>
        </w:rPr>
        <w:t>per</w:t>
      </w:r>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z w:val="24"/>
        </w:rPr>
        <w:t>policy</w:t>
      </w:r>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z w:val="24"/>
        </w:rPr>
        <w:t>but</w:t>
      </w:r>
      <w:r w:rsidRPr="007F74A9">
        <w:rPr>
          <w:rFonts w:ascii="Times New Roman" w:eastAsia="Times New Roman" w:hAnsi="Times New Roman" w:cs="Times New Roman"/>
          <w:spacing w:val="-3"/>
          <w:sz w:val="24"/>
        </w:rPr>
        <w:t xml:space="preserve"> </w:t>
      </w:r>
      <w:r w:rsidRPr="007F74A9">
        <w:rPr>
          <w:rFonts w:ascii="Times New Roman" w:eastAsia="Times New Roman" w:hAnsi="Times New Roman" w:cs="Times New Roman"/>
          <w:sz w:val="24"/>
        </w:rPr>
        <w:t>everything</w:t>
      </w:r>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z w:val="24"/>
        </w:rPr>
        <w:t>was</w:t>
      </w:r>
      <w:r w:rsidRPr="007F74A9">
        <w:rPr>
          <w:rFonts w:ascii="Times New Roman" w:eastAsia="Times New Roman" w:hAnsi="Times New Roman" w:cs="Times New Roman"/>
          <w:spacing w:val="-2"/>
          <w:sz w:val="24"/>
        </w:rPr>
        <w:t xml:space="preserve"> </w:t>
      </w:r>
      <w:r w:rsidRPr="007F74A9">
        <w:rPr>
          <w:rFonts w:ascii="Times New Roman" w:eastAsia="Times New Roman" w:hAnsi="Times New Roman" w:cs="Times New Roman"/>
          <w:sz w:val="24"/>
        </w:rPr>
        <w:t>in</w:t>
      </w:r>
      <w:r w:rsidRPr="007F74A9">
        <w:rPr>
          <w:rFonts w:ascii="Times New Roman" w:eastAsia="Times New Roman" w:hAnsi="Times New Roman" w:cs="Times New Roman"/>
          <w:spacing w:val="-1"/>
          <w:sz w:val="24"/>
        </w:rPr>
        <w:t xml:space="preserve"> </w:t>
      </w:r>
      <w:r w:rsidRPr="007F74A9">
        <w:rPr>
          <w:rFonts w:ascii="Times New Roman" w:eastAsia="Times New Roman" w:hAnsi="Times New Roman" w:cs="Times New Roman"/>
          <w:spacing w:val="-2"/>
          <w:sz w:val="24"/>
        </w:rPr>
        <w:t>order.</w:t>
      </w:r>
    </w:p>
    <w:p w14:paraId="3180406E" w14:textId="77777777" w:rsidR="007F74A9" w:rsidRPr="007F74A9" w:rsidRDefault="007F74A9" w:rsidP="007F74A9">
      <w:pPr>
        <w:widowControl w:val="0"/>
        <w:autoSpaceDE w:val="0"/>
        <w:autoSpaceDN w:val="0"/>
        <w:spacing w:before="2" w:after="0" w:line="240" w:lineRule="auto"/>
        <w:rPr>
          <w:rFonts w:ascii="Times New Roman" w:eastAsia="Times New Roman" w:hAnsi="Times New Roman" w:cs="Times New Roman"/>
          <w:sz w:val="16"/>
          <w:szCs w:val="24"/>
        </w:rPr>
      </w:pPr>
    </w:p>
    <w:p w14:paraId="203478BB" w14:textId="77777777" w:rsidR="007F74A9" w:rsidRPr="007F74A9" w:rsidRDefault="007F74A9" w:rsidP="007F74A9">
      <w:pPr>
        <w:widowControl w:val="0"/>
        <w:autoSpaceDE w:val="0"/>
        <w:autoSpaceDN w:val="0"/>
        <w:spacing w:before="90" w:after="0" w:line="240" w:lineRule="auto"/>
        <w:rPr>
          <w:rFonts w:ascii="Times New Roman" w:eastAsia="Times New Roman" w:hAnsi="Times New Roman" w:cs="Times New Roman"/>
          <w:sz w:val="24"/>
          <w:szCs w:val="24"/>
        </w:rPr>
      </w:pPr>
      <w:r w:rsidRPr="007F74A9">
        <w:rPr>
          <w:rFonts w:ascii="Times New Roman" w:eastAsia="Times New Roman" w:hAnsi="Times New Roman" w:cs="Times New Roman"/>
          <w:b/>
          <w:color w:val="000000"/>
          <w:sz w:val="24"/>
          <w:szCs w:val="24"/>
          <w:shd w:val="clear" w:color="auto" w:fill="FFFF00"/>
        </w:rPr>
        <w:t>Proposal</w:t>
      </w:r>
      <w:r w:rsidRPr="007F74A9">
        <w:rPr>
          <w:rFonts w:ascii="Times New Roman" w:eastAsia="Times New Roman" w:hAnsi="Times New Roman" w:cs="Times New Roman"/>
          <w:b/>
          <w:color w:val="000000"/>
          <w:spacing w:val="45"/>
          <w:sz w:val="24"/>
          <w:szCs w:val="24"/>
        </w:rPr>
        <w:t xml:space="preserve"> </w:t>
      </w:r>
      <w:r w:rsidRPr="007F74A9">
        <w:rPr>
          <w:rFonts w:ascii="Times New Roman" w:eastAsia="Times New Roman" w:hAnsi="Times New Roman" w:cs="Times New Roman"/>
          <w:color w:val="000000"/>
          <w:sz w:val="24"/>
          <w:szCs w:val="24"/>
        </w:rPr>
        <w:t>That</w:t>
      </w:r>
      <w:r w:rsidRPr="007F74A9">
        <w:rPr>
          <w:rFonts w:ascii="Times New Roman" w:eastAsia="Times New Roman" w:hAnsi="Times New Roman" w:cs="Times New Roman"/>
          <w:color w:val="000000"/>
          <w:spacing w:val="-4"/>
          <w:sz w:val="24"/>
          <w:szCs w:val="24"/>
        </w:rPr>
        <w:t xml:space="preserve"> </w:t>
      </w:r>
      <w:r w:rsidRPr="007F74A9">
        <w:rPr>
          <w:rFonts w:ascii="Times New Roman" w:eastAsia="Times New Roman" w:hAnsi="Times New Roman" w:cs="Times New Roman"/>
          <w:color w:val="000000"/>
          <w:sz w:val="24"/>
          <w:szCs w:val="24"/>
        </w:rPr>
        <w:t>an</w:t>
      </w:r>
      <w:r w:rsidRPr="007F74A9">
        <w:rPr>
          <w:rFonts w:ascii="Times New Roman" w:eastAsia="Times New Roman" w:hAnsi="Times New Roman" w:cs="Times New Roman"/>
          <w:color w:val="000000"/>
          <w:spacing w:val="-15"/>
          <w:sz w:val="24"/>
          <w:szCs w:val="24"/>
        </w:rPr>
        <w:t xml:space="preserve"> </w:t>
      </w:r>
      <w:r w:rsidRPr="007F74A9">
        <w:rPr>
          <w:rFonts w:ascii="Times New Roman" w:eastAsia="Times New Roman" w:hAnsi="Times New Roman" w:cs="Times New Roman"/>
          <w:color w:val="000000"/>
          <w:sz w:val="24"/>
          <w:szCs w:val="24"/>
        </w:rPr>
        <w:t>Ad</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Hoc</w:t>
      </w:r>
      <w:r w:rsidRPr="007F74A9">
        <w:rPr>
          <w:rFonts w:ascii="Times New Roman" w:eastAsia="Times New Roman" w:hAnsi="Times New Roman" w:cs="Times New Roman"/>
          <w:color w:val="000000"/>
          <w:spacing w:val="-5"/>
          <w:sz w:val="24"/>
          <w:szCs w:val="24"/>
        </w:rPr>
        <w:t xml:space="preserve"> </w:t>
      </w:r>
      <w:r w:rsidRPr="007F74A9">
        <w:rPr>
          <w:rFonts w:ascii="Times New Roman" w:eastAsia="Times New Roman" w:hAnsi="Times New Roman" w:cs="Times New Roman"/>
          <w:color w:val="000000"/>
          <w:sz w:val="24"/>
          <w:szCs w:val="24"/>
        </w:rPr>
        <w:t>committee</w:t>
      </w:r>
      <w:r w:rsidRPr="007F74A9">
        <w:rPr>
          <w:rFonts w:ascii="Times New Roman" w:eastAsia="Times New Roman" w:hAnsi="Times New Roman" w:cs="Times New Roman"/>
          <w:color w:val="000000"/>
          <w:spacing w:val="-2"/>
          <w:sz w:val="24"/>
          <w:szCs w:val="24"/>
        </w:rPr>
        <w:t xml:space="preserve"> </w:t>
      </w:r>
      <w:r w:rsidRPr="007F74A9">
        <w:rPr>
          <w:rFonts w:ascii="Times New Roman" w:eastAsia="Times New Roman" w:hAnsi="Times New Roman" w:cs="Times New Roman"/>
          <w:color w:val="000000"/>
          <w:sz w:val="24"/>
          <w:szCs w:val="24"/>
        </w:rPr>
        <w:t>research</w:t>
      </w:r>
      <w:r w:rsidRPr="007F74A9">
        <w:rPr>
          <w:rFonts w:ascii="Times New Roman" w:eastAsia="Times New Roman" w:hAnsi="Times New Roman" w:cs="Times New Roman"/>
          <w:color w:val="000000"/>
          <w:spacing w:val="-4"/>
          <w:sz w:val="24"/>
          <w:szCs w:val="24"/>
        </w:rPr>
        <w:t xml:space="preserve"> </w:t>
      </w:r>
      <w:r w:rsidRPr="007F74A9">
        <w:rPr>
          <w:rFonts w:ascii="Times New Roman" w:eastAsia="Times New Roman" w:hAnsi="Times New Roman" w:cs="Times New Roman"/>
          <w:color w:val="000000"/>
          <w:sz w:val="24"/>
          <w:szCs w:val="24"/>
        </w:rPr>
        <w:t>a</w:t>
      </w:r>
      <w:r w:rsidRPr="007F74A9">
        <w:rPr>
          <w:rFonts w:ascii="Times New Roman" w:eastAsia="Times New Roman" w:hAnsi="Times New Roman" w:cs="Times New Roman"/>
          <w:color w:val="000000"/>
          <w:spacing w:val="-2"/>
          <w:sz w:val="24"/>
          <w:szCs w:val="24"/>
        </w:rPr>
        <w:t xml:space="preserve"> </w:t>
      </w:r>
      <w:r w:rsidRPr="007F74A9">
        <w:rPr>
          <w:rFonts w:ascii="Times New Roman" w:eastAsia="Times New Roman" w:hAnsi="Times New Roman" w:cs="Times New Roman"/>
          <w:color w:val="000000"/>
          <w:sz w:val="24"/>
          <w:szCs w:val="24"/>
        </w:rPr>
        <w:t>“Sponsorship</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Behind</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the</w:t>
      </w:r>
      <w:r w:rsidRPr="007F74A9">
        <w:rPr>
          <w:rFonts w:ascii="Times New Roman" w:eastAsia="Times New Roman" w:hAnsi="Times New Roman" w:cs="Times New Roman"/>
          <w:color w:val="000000"/>
          <w:spacing w:val="-8"/>
          <w:sz w:val="24"/>
          <w:szCs w:val="24"/>
        </w:rPr>
        <w:t xml:space="preserve"> </w:t>
      </w:r>
      <w:r w:rsidRPr="007F74A9">
        <w:rPr>
          <w:rFonts w:ascii="Times New Roman" w:eastAsia="Times New Roman" w:hAnsi="Times New Roman" w:cs="Times New Roman"/>
          <w:color w:val="000000"/>
          <w:sz w:val="24"/>
          <w:szCs w:val="24"/>
        </w:rPr>
        <w:t>Walls”</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between</w:t>
      </w:r>
      <w:r w:rsidRPr="007F74A9">
        <w:rPr>
          <w:rFonts w:ascii="Times New Roman" w:eastAsia="Times New Roman" w:hAnsi="Times New Roman" w:cs="Times New Roman"/>
          <w:color w:val="000000"/>
          <w:spacing w:val="-15"/>
          <w:sz w:val="24"/>
          <w:szCs w:val="24"/>
        </w:rPr>
        <w:t xml:space="preserve"> </w:t>
      </w:r>
      <w:r w:rsidRPr="007F74A9">
        <w:rPr>
          <w:rFonts w:ascii="Times New Roman" w:eastAsia="Times New Roman" w:hAnsi="Times New Roman" w:cs="Times New Roman"/>
          <w:color w:val="000000"/>
          <w:sz w:val="24"/>
          <w:szCs w:val="24"/>
        </w:rPr>
        <w:t>AAI</w:t>
      </w:r>
      <w:r w:rsidRPr="007F74A9">
        <w:rPr>
          <w:rFonts w:ascii="Times New Roman" w:eastAsia="Times New Roman" w:hAnsi="Times New Roman" w:cs="Times New Roman"/>
          <w:color w:val="000000"/>
          <w:spacing w:val="-3"/>
          <w:sz w:val="24"/>
          <w:szCs w:val="24"/>
        </w:rPr>
        <w:t xml:space="preserve"> </w:t>
      </w:r>
      <w:r w:rsidRPr="007F74A9">
        <w:rPr>
          <w:rFonts w:ascii="Times New Roman" w:eastAsia="Times New Roman" w:hAnsi="Times New Roman" w:cs="Times New Roman"/>
          <w:color w:val="000000"/>
          <w:sz w:val="24"/>
          <w:szCs w:val="24"/>
        </w:rPr>
        <w:t>&amp;</w:t>
      </w:r>
      <w:r w:rsidRPr="007F74A9">
        <w:rPr>
          <w:rFonts w:ascii="Times New Roman" w:eastAsia="Times New Roman" w:hAnsi="Times New Roman" w:cs="Times New Roman"/>
          <w:color w:val="000000"/>
          <w:spacing w:val="-2"/>
          <w:sz w:val="24"/>
          <w:szCs w:val="24"/>
        </w:rPr>
        <w:t xml:space="preserve"> </w:t>
      </w:r>
      <w:r w:rsidRPr="007F74A9">
        <w:rPr>
          <w:rFonts w:ascii="Times New Roman" w:eastAsia="Times New Roman" w:hAnsi="Times New Roman" w:cs="Times New Roman"/>
          <w:color w:val="000000"/>
          <w:spacing w:val="-5"/>
          <w:sz w:val="24"/>
          <w:szCs w:val="24"/>
        </w:rPr>
        <w:t>PR</w:t>
      </w:r>
    </w:p>
    <w:p w14:paraId="18085D53" w14:textId="77777777" w:rsidR="007F74A9" w:rsidRPr="007F74A9" w:rsidRDefault="007F74A9" w:rsidP="007F74A9">
      <w:pPr>
        <w:widowControl w:val="0"/>
        <w:tabs>
          <w:tab w:val="left" w:pos="1463"/>
        </w:tabs>
        <w:autoSpaceDE w:val="0"/>
        <w:autoSpaceDN w:val="0"/>
        <w:spacing w:after="0" w:line="240" w:lineRule="auto"/>
        <w:outlineLvl w:val="0"/>
        <w:rPr>
          <w:rFonts w:ascii="Times New Roman" w:eastAsia="Times New Roman" w:hAnsi="Times New Roman" w:cs="Times New Roman"/>
          <w:b/>
          <w:bCs/>
          <w:sz w:val="24"/>
          <w:szCs w:val="24"/>
        </w:rPr>
      </w:pPr>
      <w:r w:rsidRPr="007F74A9">
        <w:rPr>
          <w:rFonts w:ascii="Times New Roman" w:eastAsia="Times New Roman" w:hAnsi="Times New Roman" w:cs="Times New Roman"/>
          <w:b/>
          <w:bCs/>
          <w:color w:val="000000"/>
          <w:spacing w:val="-2"/>
          <w:sz w:val="24"/>
          <w:szCs w:val="24"/>
          <w:shd w:val="clear" w:color="auto" w:fill="FFFF00"/>
        </w:rPr>
        <w:t>Consensus</w:t>
      </w:r>
      <w:r w:rsidRPr="007F74A9">
        <w:rPr>
          <w:rFonts w:ascii="Times New Roman" w:eastAsia="Times New Roman" w:hAnsi="Times New Roman" w:cs="Times New Roman"/>
          <w:b/>
          <w:bCs/>
          <w:color w:val="000000"/>
          <w:sz w:val="24"/>
          <w:szCs w:val="24"/>
        </w:rPr>
        <w:tab/>
        <w:t>Ad</w:t>
      </w:r>
      <w:r w:rsidRPr="007F74A9">
        <w:rPr>
          <w:rFonts w:ascii="Times New Roman" w:eastAsia="Times New Roman" w:hAnsi="Times New Roman" w:cs="Times New Roman"/>
          <w:b/>
          <w:bCs/>
          <w:color w:val="000000"/>
          <w:spacing w:val="-4"/>
          <w:sz w:val="24"/>
          <w:szCs w:val="24"/>
        </w:rPr>
        <w:t xml:space="preserve"> </w:t>
      </w:r>
      <w:r w:rsidRPr="007F74A9">
        <w:rPr>
          <w:rFonts w:ascii="Times New Roman" w:eastAsia="Times New Roman" w:hAnsi="Times New Roman" w:cs="Times New Roman"/>
          <w:b/>
          <w:bCs/>
          <w:color w:val="000000"/>
          <w:sz w:val="24"/>
          <w:szCs w:val="24"/>
        </w:rPr>
        <w:t>Hoc will</w:t>
      </w:r>
      <w:r w:rsidRPr="007F74A9">
        <w:rPr>
          <w:rFonts w:ascii="Times New Roman" w:eastAsia="Times New Roman" w:hAnsi="Times New Roman" w:cs="Times New Roman"/>
          <w:b/>
          <w:bCs/>
          <w:color w:val="000000"/>
          <w:spacing w:val="-2"/>
          <w:sz w:val="24"/>
          <w:szCs w:val="24"/>
        </w:rPr>
        <w:t xml:space="preserve"> </w:t>
      </w:r>
      <w:r w:rsidRPr="007F74A9">
        <w:rPr>
          <w:rFonts w:ascii="Times New Roman" w:eastAsia="Times New Roman" w:hAnsi="Times New Roman" w:cs="Times New Roman"/>
          <w:b/>
          <w:bCs/>
          <w:color w:val="000000"/>
          <w:sz w:val="24"/>
          <w:szCs w:val="24"/>
        </w:rPr>
        <w:t>consist</w:t>
      </w:r>
      <w:r w:rsidRPr="007F74A9">
        <w:rPr>
          <w:rFonts w:ascii="Times New Roman" w:eastAsia="Times New Roman" w:hAnsi="Times New Roman" w:cs="Times New Roman"/>
          <w:b/>
          <w:bCs/>
          <w:color w:val="000000"/>
          <w:spacing w:val="-2"/>
          <w:sz w:val="24"/>
          <w:szCs w:val="24"/>
        </w:rPr>
        <w:t xml:space="preserve"> </w:t>
      </w:r>
      <w:r w:rsidRPr="007F74A9">
        <w:rPr>
          <w:rFonts w:ascii="Times New Roman" w:eastAsia="Times New Roman" w:hAnsi="Times New Roman" w:cs="Times New Roman"/>
          <w:b/>
          <w:bCs/>
          <w:color w:val="000000"/>
          <w:sz w:val="24"/>
          <w:szCs w:val="24"/>
        </w:rPr>
        <w:t>of</w:t>
      </w:r>
      <w:r w:rsidRPr="007F74A9">
        <w:rPr>
          <w:rFonts w:ascii="Times New Roman" w:eastAsia="Times New Roman" w:hAnsi="Times New Roman" w:cs="Times New Roman"/>
          <w:b/>
          <w:bCs/>
          <w:color w:val="000000"/>
          <w:spacing w:val="-1"/>
          <w:sz w:val="24"/>
          <w:szCs w:val="24"/>
        </w:rPr>
        <w:t xml:space="preserve"> </w:t>
      </w:r>
      <w:r w:rsidRPr="007F74A9">
        <w:rPr>
          <w:rFonts w:ascii="Times New Roman" w:eastAsia="Times New Roman" w:hAnsi="Times New Roman" w:cs="Times New Roman"/>
          <w:b/>
          <w:bCs/>
          <w:color w:val="000000"/>
          <w:sz w:val="24"/>
          <w:szCs w:val="24"/>
        </w:rPr>
        <w:t>Kent</w:t>
      </w:r>
      <w:r w:rsidRPr="007F74A9">
        <w:rPr>
          <w:rFonts w:ascii="Times New Roman" w:eastAsia="Times New Roman" w:hAnsi="Times New Roman" w:cs="Times New Roman"/>
          <w:b/>
          <w:bCs/>
          <w:color w:val="000000"/>
          <w:spacing w:val="-1"/>
          <w:sz w:val="24"/>
          <w:szCs w:val="24"/>
        </w:rPr>
        <w:t xml:space="preserve"> </w:t>
      </w:r>
      <w:r w:rsidRPr="007F74A9">
        <w:rPr>
          <w:rFonts w:ascii="Times New Roman" w:eastAsia="Times New Roman" w:hAnsi="Times New Roman" w:cs="Times New Roman"/>
          <w:b/>
          <w:bCs/>
          <w:color w:val="000000"/>
          <w:sz w:val="24"/>
          <w:szCs w:val="24"/>
        </w:rPr>
        <w:t>L.,</w:t>
      </w:r>
      <w:r w:rsidRPr="007F74A9">
        <w:rPr>
          <w:rFonts w:ascii="Times New Roman" w:eastAsia="Times New Roman" w:hAnsi="Times New Roman" w:cs="Times New Roman"/>
          <w:b/>
          <w:bCs/>
          <w:color w:val="000000"/>
          <w:spacing w:val="-1"/>
          <w:sz w:val="24"/>
          <w:szCs w:val="24"/>
        </w:rPr>
        <w:t xml:space="preserve"> </w:t>
      </w:r>
      <w:r w:rsidRPr="007F74A9">
        <w:rPr>
          <w:rFonts w:ascii="Times New Roman" w:eastAsia="Times New Roman" w:hAnsi="Times New Roman" w:cs="Times New Roman"/>
          <w:b/>
          <w:bCs/>
          <w:color w:val="000000"/>
          <w:sz w:val="24"/>
          <w:szCs w:val="24"/>
        </w:rPr>
        <w:t>Jesse</w:t>
      </w:r>
      <w:r w:rsidRPr="007F74A9">
        <w:rPr>
          <w:rFonts w:ascii="Times New Roman" w:eastAsia="Times New Roman" w:hAnsi="Times New Roman" w:cs="Times New Roman"/>
          <w:b/>
          <w:bCs/>
          <w:color w:val="000000"/>
          <w:spacing w:val="-3"/>
          <w:sz w:val="24"/>
          <w:szCs w:val="24"/>
        </w:rPr>
        <w:t xml:space="preserve"> </w:t>
      </w:r>
      <w:r w:rsidRPr="007F74A9">
        <w:rPr>
          <w:rFonts w:ascii="Times New Roman" w:eastAsia="Times New Roman" w:hAnsi="Times New Roman" w:cs="Times New Roman"/>
          <w:b/>
          <w:bCs/>
          <w:color w:val="000000"/>
          <w:sz w:val="24"/>
          <w:szCs w:val="24"/>
        </w:rPr>
        <w:t>D.,</w:t>
      </w:r>
      <w:r w:rsidRPr="007F74A9">
        <w:rPr>
          <w:rFonts w:ascii="Times New Roman" w:eastAsia="Times New Roman" w:hAnsi="Times New Roman" w:cs="Times New Roman"/>
          <w:b/>
          <w:bCs/>
          <w:color w:val="000000"/>
          <w:spacing w:val="-1"/>
          <w:sz w:val="24"/>
          <w:szCs w:val="24"/>
        </w:rPr>
        <w:t xml:space="preserve"> </w:t>
      </w:r>
      <w:r w:rsidRPr="007F74A9">
        <w:rPr>
          <w:rFonts w:ascii="Times New Roman" w:eastAsia="Times New Roman" w:hAnsi="Times New Roman" w:cs="Times New Roman"/>
          <w:b/>
          <w:bCs/>
          <w:color w:val="000000"/>
          <w:sz w:val="24"/>
          <w:szCs w:val="24"/>
        </w:rPr>
        <w:t>and</w:t>
      </w:r>
      <w:r w:rsidRPr="007F74A9">
        <w:rPr>
          <w:rFonts w:ascii="Times New Roman" w:eastAsia="Times New Roman" w:hAnsi="Times New Roman" w:cs="Times New Roman"/>
          <w:b/>
          <w:bCs/>
          <w:color w:val="000000"/>
          <w:spacing w:val="-1"/>
          <w:sz w:val="24"/>
          <w:szCs w:val="24"/>
        </w:rPr>
        <w:t xml:space="preserve"> </w:t>
      </w:r>
      <w:r w:rsidRPr="007F74A9">
        <w:rPr>
          <w:rFonts w:ascii="Times New Roman" w:eastAsia="Times New Roman" w:hAnsi="Times New Roman" w:cs="Times New Roman"/>
          <w:b/>
          <w:bCs/>
          <w:color w:val="000000"/>
          <w:sz w:val="24"/>
          <w:szCs w:val="24"/>
        </w:rPr>
        <w:t>Herb</w:t>
      </w:r>
      <w:r w:rsidRPr="007F74A9">
        <w:rPr>
          <w:rFonts w:ascii="Times New Roman" w:eastAsia="Times New Roman" w:hAnsi="Times New Roman" w:cs="Times New Roman"/>
          <w:b/>
          <w:bCs/>
          <w:color w:val="000000"/>
          <w:spacing w:val="-1"/>
          <w:sz w:val="24"/>
          <w:szCs w:val="24"/>
        </w:rPr>
        <w:t xml:space="preserve"> </w:t>
      </w:r>
      <w:r w:rsidRPr="007F74A9">
        <w:rPr>
          <w:rFonts w:ascii="Times New Roman" w:eastAsia="Times New Roman" w:hAnsi="Times New Roman" w:cs="Times New Roman"/>
          <w:b/>
          <w:bCs/>
          <w:color w:val="000000"/>
          <w:spacing w:val="-5"/>
          <w:sz w:val="24"/>
          <w:szCs w:val="24"/>
        </w:rPr>
        <w:t>M.</w:t>
      </w:r>
    </w:p>
    <w:p w14:paraId="13F10642" w14:textId="77777777" w:rsidR="007F74A9" w:rsidRPr="007F74A9" w:rsidRDefault="007F74A9" w:rsidP="007F74A9">
      <w:pPr>
        <w:widowControl w:val="0"/>
        <w:autoSpaceDE w:val="0"/>
        <w:autoSpaceDN w:val="0"/>
        <w:spacing w:before="2" w:after="0" w:line="240" w:lineRule="auto"/>
        <w:rPr>
          <w:rFonts w:ascii="Times New Roman" w:eastAsia="Times New Roman" w:hAnsi="Times New Roman" w:cs="Times New Roman"/>
          <w:b/>
          <w:sz w:val="16"/>
          <w:szCs w:val="24"/>
        </w:rPr>
      </w:pPr>
    </w:p>
    <w:p w14:paraId="2089C1EF" w14:textId="77777777" w:rsidR="007F74A9" w:rsidRPr="007F74A9" w:rsidRDefault="007F74A9" w:rsidP="007F74A9">
      <w:pPr>
        <w:widowControl w:val="0"/>
        <w:autoSpaceDE w:val="0"/>
        <w:autoSpaceDN w:val="0"/>
        <w:spacing w:before="90" w:after="0" w:line="240" w:lineRule="auto"/>
        <w:rPr>
          <w:rFonts w:ascii="Times New Roman" w:eastAsia="Times New Roman" w:hAnsi="Times New Roman" w:cs="Times New Roman"/>
          <w:b/>
          <w:sz w:val="24"/>
        </w:rPr>
      </w:pPr>
      <w:r w:rsidRPr="007F74A9">
        <w:rPr>
          <w:rFonts w:ascii="Times New Roman" w:eastAsia="Times New Roman" w:hAnsi="Times New Roman" w:cs="Times New Roman"/>
          <w:b/>
          <w:color w:val="000000"/>
          <w:sz w:val="24"/>
          <w:shd w:val="clear" w:color="auto" w:fill="FFFF00"/>
        </w:rPr>
        <w:t>Proposal</w:t>
      </w:r>
      <w:r w:rsidRPr="007F74A9">
        <w:rPr>
          <w:rFonts w:ascii="Times New Roman" w:eastAsia="Times New Roman" w:hAnsi="Times New Roman" w:cs="Times New Roman"/>
          <w:b/>
          <w:color w:val="000000"/>
          <w:spacing w:val="66"/>
          <w:w w:val="150"/>
          <w:sz w:val="24"/>
        </w:rPr>
        <w:t xml:space="preserve"> </w:t>
      </w:r>
      <w:r w:rsidRPr="007F74A9">
        <w:rPr>
          <w:rFonts w:ascii="Times New Roman" w:eastAsia="Times New Roman" w:hAnsi="Times New Roman" w:cs="Times New Roman"/>
          <w:color w:val="000000"/>
          <w:sz w:val="24"/>
        </w:rPr>
        <w:t>To</w:t>
      </w:r>
      <w:r w:rsidRPr="007F74A9">
        <w:rPr>
          <w:rFonts w:ascii="Times New Roman" w:eastAsia="Times New Roman" w:hAnsi="Times New Roman" w:cs="Times New Roman"/>
          <w:color w:val="000000"/>
          <w:spacing w:val="-6"/>
          <w:sz w:val="24"/>
        </w:rPr>
        <w:t xml:space="preserve"> </w:t>
      </w:r>
      <w:r w:rsidRPr="007F74A9">
        <w:rPr>
          <w:rFonts w:ascii="Times New Roman" w:eastAsia="Times New Roman" w:hAnsi="Times New Roman" w:cs="Times New Roman"/>
          <w:color w:val="000000"/>
          <w:sz w:val="24"/>
        </w:rPr>
        <w:t>continue</w:t>
      </w:r>
      <w:r w:rsidRPr="007F74A9">
        <w:rPr>
          <w:rFonts w:ascii="Times New Roman" w:eastAsia="Times New Roman" w:hAnsi="Times New Roman" w:cs="Times New Roman"/>
          <w:color w:val="000000"/>
          <w:spacing w:val="-6"/>
          <w:sz w:val="24"/>
        </w:rPr>
        <w:t xml:space="preserve"> </w:t>
      </w:r>
      <w:r w:rsidRPr="007F74A9">
        <w:rPr>
          <w:rFonts w:ascii="Times New Roman" w:eastAsia="Times New Roman" w:hAnsi="Times New Roman" w:cs="Times New Roman"/>
          <w:color w:val="000000"/>
          <w:sz w:val="24"/>
        </w:rPr>
        <w:t>having</w:t>
      </w:r>
      <w:r w:rsidRPr="007F74A9">
        <w:rPr>
          <w:rFonts w:ascii="Times New Roman" w:eastAsia="Times New Roman" w:hAnsi="Times New Roman" w:cs="Times New Roman"/>
          <w:color w:val="000000"/>
          <w:spacing w:val="-5"/>
          <w:sz w:val="24"/>
        </w:rPr>
        <w:t xml:space="preserve"> </w:t>
      </w:r>
      <w:r w:rsidRPr="007F74A9">
        <w:rPr>
          <w:rFonts w:ascii="Times New Roman" w:eastAsia="Times New Roman" w:hAnsi="Times New Roman" w:cs="Times New Roman"/>
          <w:color w:val="000000"/>
          <w:sz w:val="24"/>
        </w:rPr>
        <w:t>Zoom/virtual</w:t>
      </w:r>
      <w:r w:rsidRPr="007F74A9">
        <w:rPr>
          <w:rFonts w:ascii="Times New Roman" w:eastAsia="Times New Roman" w:hAnsi="Times New Roman" w:cs="Times New Roman"/>
          <w:color w:val="000000"/>
          <w:spacing w:val="-7"/>
          <w:sz w:val="24"/>
        </w:rPr>
        <w:t xml:space="preserve"> </w:t>
      </w:r>
      <w:r w:rsidRPr="007F74A9">
        <w:rPr>
          <w:rFonts w:ascii="Times New Roman" w:eastAsia="Times New Roman" w:hAnsi="Times New Roman" w:cs="Times New Roman"/>
          <w:color w:val="000000"/>
          <w:sz w:val="24"/>
        </w:rPr>
        <w:t>RSC</w:t>
      </w:r>
      <w:r w:rsidRPr="007F74A9">
        <w:rPr>
          <w:rFonts w:ascii="Times New Roman" w:eastAsia="Times New Roman" w:hAnsi="Times New Roman" w:cs="Times New Roman"/>
          <w:color w:val="000000"/>
          <w:spacing w:val="-6"/>
          <w:sz w:val="24"/>
        </w:rPr>
        <w:t xml:space="preserve"> </w:t>
      </w:r>
      <w:r w:rsidRPr="007F74A9">
        <w:rPr>
          <w:rFonts w:ascii="Times New Roman" w:eastAsia="Times New Roman" w:hAnsi="Times New Roman" w:cs="Times New Roman"/>
          <w:color w:val="000000"/>
          <w:sz w:val="24"/>
        </w:rPr>
        <w:t>meetings</w:t>
      </w:r>
      <w:r w:rsidRPr="007F74A9">
        <w:rPr>
          <w:rFonts w:ascii="Times New Roman" w:eastAsia="Times New Roman" w:hAnsi="Times New Roman" w:cs="Times New Roman"/>
          <w:color w:val="000000"/>
          <w:spacing w:val="-6"/>
          <w:sz w:val="24"/>
        </w:rPr>
        <w:t xml:space="preserve"> </w:t>
      </w:r>
      <w:r w:rsidRPr="007F74A9">
        <w:rPr>
          <w:rFonts w:ascii="Times New Roman" w:eastAsia="Times New Roman" w:hAnsi="Times New Roman" w:cs="Times New Roman"/>
          <w:color w:val="000000"/>
          <w:sz w:val="24"/>
        </w:rPr>
        <w:t>indefinitely.</w:t>
      </w:r>
      <w:r w:rsidRPr="007F74A9">
        <w:rPr>
          <w:rFonts w:ascii="Times New Roman" w:eastAsia="Times New Roman" w:hAnsi="Times New Roman" w:cs="Times New Roman"/>
          <w:color w:val="000000"/>
          <w:spacing w:val="-3"/>
          <w:sz w:val="24"/>
        </w:rPr>
        <w:t xml:space="preserve"> </w:t>
      </w:r>
      <w:r w:rsidRPr="007F74A9">
        <w:rPr>
          <w:rFonts w:ascii="Times New Roman" w:eastAsia="Times New Roman" w:hAnsi="Times New Roman" w:cs="Times New Roman"/>
          <w:b/>
          <w:color w:val="000000"/>
          <w:sz w:val="24"/>
          <w:shd w:val="clear" w:color="auto" w:fill="FFFF00"/>
        </w:rPr>
        <w:t>Proposal</w:t>
      </w:r>
      <w:r w:rsidRPr="007F74A9">
        <w:rPr>
          <w:rFonts w:ascii="Times New Roman" w:eastAsia="Times New Roman" w:hAnsi="Times New Roman" w:cs="Times New Roman"/>
          <w:b/>
          <w:color w:val="000000"/>
          <w:spacing w:val="-6"/>
          <w:sz w:val="24"/>
          <w:shd w:val="clear" w:color="auto" w:fill="FFFF00"/>
        </w:rPr>
        <w:t xml:space="preserve"> </w:t>
      </w:r>
      <w:r w:rsidRPr="007F74A9">
        <w:rPr>
          <w:rFonts w:ascii="Times New Roman" w:eastAsia="Times New Roman" w:hAnsi="Times New Roman" w:cs="Times New Roman"/>
          <w:b/>
          <w:color w:val="000000"/>
          <w:spacing w:val="-2"/>
          <w:sz w:val="24"/>
          <w:shd w:val="clear" w:color="auto" w:fill="FFFF00"/>
        </w:rPr>
        <w:t>rescinded.</w:t>
      </w:r>
    </w:p>
    <w:p w14:paraId="5FE1AAE4"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b/>
          <w:sz w:val="24"/>
          <w:szCs w:val="24"/>
        </w:rPr>
      </w:pPr>
    </w:p>
    <w:p w14:paraId="6F65C817" w14:textId="77777777" w:rsidR="007F74A9" w:rsidRPr="007F74A9" w:rsidRDefault="007F74A9" w:rsidP="007F74A9">
      <w:pPr>
        <w:widowControl w:val="0"/>
        <w:autoSpaceDE w:val="0"/>
        <w:autoSpaceDN w:val="0"/>
        <w:spacing w:after="0" w:line="240" w:lineRule="auto"/>
        <w:outlineLvl w:val="0"/>
        <w:rPr>
          <w:rFonts w:ascii="Times New Roman" w:eastAsia="Times New Roman" w:hAnsi="Times New Roman" w:cs="Times New Roman"/>
          <w:b/>
          <w:bCs/>
          <w:sz w:val="24"/>
          <w:szCs w:val="24"/>
        </w:rPr>
      </w:pPr>
      <w:r w:rsidRPr="007F74A9">
        <w:rPr>
          <w:rFonts w:ascii="Times New Roman" w:eastAsia="Times New Roman" w:hAnsi="Times New Roman" w:cs="Times New Roman"/>
          <w:b/>
          <w:bCs/>
          <w:color w:val="0066CC"/>
          <w:sz w:val="24"/>
          <w:szCs w:val="24"/>
        </w:rPr>
        <w:t>New</w:t>
      </w:r>
      <w:r w:rsidRPr="007F74A9">
        <w:rPr>
          <w:rFonts w:ascii="Times New Roman" w:eastAsia="Times New Roman" w:hAnsi="Times New Roman" w:cs="Times New Roman"/>
          <w:b/>
          <w:bCs/>
          <w:color w:val="0066CC"/>
          <w:spacing w:val="-3"/>
          <w:sz w:val="24"/>
          <w:szCs w:val="24"/>
        </w:rPr>
        <w:t xml:space="preserve"> </w:t>
      </w:r>
      <w:r w:rsidRPr="007F74A9">
        <w:rPr>
          <w:rFonts w:ascii="Times New Roman" w:eastAsia="Times New Roman" w:hAnsi="Times New Roman" w:cs="Times New Roman"/>
          <w:b/>
          <w:bCs/>
          <w:color w:val="0066CC"/>
          <w:spacing w:val="-2"/>
          <w:sz w:val="24"/>
          <w:szCs w:val="24"/>
        </w:rPr>
        <w:t>Business</w:t>
      </w:r>
    </w:p>
    <w:p w14:paraId="2EB9FD56"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sz w:val="24"/>
        </w:rPr>
      </w:pPr>
      <w:r w:rsidRPr="007F74A9">
        <w:rPr>
          <w:rFonts w:ascii="Times New Roman" w:eastAsia="Times New Roman" w:hAnsi="Times New Roman" w:cs="Times New Roman"/>
          <w:b/>
          <w:color w:val="000000"/>
          <w:sz w:val="24"/>
          <w:shd w:val="clear" w:color="auto" w:fill="FFFF00"/>
        </w:rPr>
        <w:t>Proposal</w:t>
      </w:r>
      <w:r w:rsidRPr="007F74A9">
        <w:rPr>
          <w:rFonts w:ascii="Times New Roman" w:eastAsia="Times New Roman" w:hAnsi="Times New Roman" w:cs="Times New Roman"/>
          <w:b/>
          <w:color w:val="000000"/>
          <w:spacing w:val="-3"/>
          <w:sz w:val="24"/>
        </w:rPr>
        <w:t xml:space="preserve"> </w:t>
      </w:r>
      <w:r w:rsidRPr="007F74A9">
        <w:rPr>
          <w:rFonts w:ascii="Times New Roman" w:eastAsia="Times New Roman" w:hAnsi="Times New Roman" w:cs="Times New Roman"/>
          <w:b/>
          <w:color w:val="000000"/>
          <w:sz w:val="24"/>
        </w:rPr>
        <w:t>–</w:t>
      </w:r>
      <w:r w:rsidRPr="007F74A9">
        <w:rPr>
          <w:rFonts w:ascii="Times New Roman" w:eastAsia="Times New Roman" w:hAnsi="Times New Roman" w:cs="Times New Roman"/>
          <w:b/>
          <w:color w:val="000000"/>
          <w:spacing w:val="-2"/>
          <w:sz w:val="24"/>
        </w:rPr>
        <w:t xml:space="preserve"> </w:t>
      </w:r>
      <w:r w:rsidRPr="007F74A9">
        <w:rPr>
          <w:rFonts w:ascii="Times New Roman" w:eastAsia="Times New Roman" w:hAnsi="Times New Roman" w:cs="Times New Roman"/>
          <w:color w:val="000000"/>
          <w:sz w:val="24"/>
        </w:rPr>
        <w:t>Financial Policy</w:t>
      </w:r>
      <w:r w:rsidRPr="007F74A9">
        <w:rPr>
          <w:rFonts w:ascii="Times New Roman" w:eastAsia="Times New Roman" w:hAnsi="Times New Roman" w:cs="Times New Roman"/>
          <w:color w:val="000000"/>
          <w:spacing w:val="-4"/>
          <w:sz w:val="24"/>
        </w:rPr>
        <w:t xml:space="preserve"> </w:t>
      </w:r>
      <w:r w:rsidRPr="007F74A9">
        <w:rPr>
          <w:rFonts w:ascii="Times New Roman" w:eastAsia="Times New Roman" w:hAnsi="Times New Roman" w:cs="Times New Roman"/>
          <w:color w:val="000000"/>
          <w:sz w:val="24"/>
        </w:rPr>
        <w:t xml:space="preserve">7.1 </w:t>
      </w:r>
      <w:r w:rsidRPr="007F74A9">
        <w:rPr>
          <w:rFonts w:ascii="Times New Roman" w:eastAsia="Times New Roman" w:hAnsi="Times New Roman" w:cs="Times New Roman"/>
          <w:b/>
          <w:color w:val="000000"/>
          <w:sz w:val="24"/>
          <w:shd w:val="clear" w:color="auto" w:fill="FFFF00"/>
        </w:rPr>
        <w:t>Discussion</w:t>
      </w:r>
      <w:r w:rsidRPr="007F74A9">
        <w:rPr>
          <w:rFonts w:ascii="Times New Roman" w:eastAsia="Times New Roman" w:hAnsi="Times New Roman" w:cs="Times New Roman"/>
          <w:b/>
          <w:color w:val="000000"/>
          <w:sz w:val="24"/>
        </w:rPr>
        <w:t>:</w:t>
      </w:r>
      <w:r w:rsidRPr="007F74A9">
        <w:rPr>
          <w:rFonts w:ascii="Times New Roman" w:eastAsia="Times New Roman" w:hAnsi="Times New Roman" w:cs="Times New Roman"/>
          <w:b/>
          <w:color w:val="000000"/>
          <w:spacing w:val="-2"/>
          <w:sz w:val="24"/>
        </w:rPr>
        <w:t xml:space="preserve"> </w:t>
      </w:r>
      <w:r w:rsidRPr="007F74A9">
        <w:rPr>
          <w:rFonts w:ascii="Times New Roman" w:eastAsia="Times New Roman" w:hAnsi="Times New Roman" w:cs="Times New Roman"/>
          <w:color w:val="000000"/>
          <w:sz w:val="24"/>
        </w:rPr>
        <w:t>How</w:t>
      </w:r>
      <w:r w:rsidRPr="007F74A9">
        <w:rPr>
          <w:rFonts w:ascii="Times New Roman" w:eastAsia="Times New Roman" w:hAnsi="Times New Roman" w:cs="Times New Roman"/>
          <w:color w:val="000000"/>
          <w:spacing w:val="-1"/>
          <w:sz w:val="24"/>
        </w:rPr>
        <w:t xml:space="preserve"> </w:t>
      </w:r>
      <w:r w:rsidRPr="007F74A9">
        <w:rPr>
          <w:rFonts w:ascii="Times New Roman" w:eastAsia="Times New Roman" w:hAnsi="Times New Roman" w:cs="Times New Roman"/>
          <w:color w:val="000000"/>
          <w:sz w:val="24"/>
        </w:rPr>
        <w:t>much</w:t>
      </w:r>
      <w:r w:rsidRPr="007F74A9">
        <w:rPr>
          <w:rFonts w:ascii="Times New Roman" w:eastAsia="Times New Roman" w:hAnsi="Times New Roman" w:cs="Times New Roman"/>
          <w:color w:val="000000"/>
          <w:spacing w:val="-2"/>
          <w:sz w:val="24"/>
        </w:rPr>
        <w:t xml:space="preserve"> </w:t>
      </w:r>
      <w:r w:rsidRPr="007F74A9">
        <w:rPr>
          <w:rFonts w:ascii="Times New Roman" w:eastAsia="Times New Roman" w:hAnsi="Times New Roman" w:cs="Times New Roman"/>
          <w:color w:val="000000"/>
          <w:sz w:val="24"/>
        </w:rPr>
        <w:t>are</w:t>
      </w:r>
      <w:r w:rsidRPr="007F74A9">
        <w:rPr>
          <w:rFonts w:ascii="Times New Roman" w:eastAsia="Times New Roman" w:hAnsi="Times New Roman" w:cs="Times New Roman"/>
          <w:color w:val="000000"/>
          <w:spacing w:val="-1"/>
          <w:sz w:val="24"/>
        </w:rPr>
        <w:t xml:space="preserve"> </w:t>
      </w:r>
      <w:r w:rsidRPr="007F74A9">
        <w:rPr>
          <w:rFonts w:ascii="Times New Roman" w:eastAsia="Times New Roman" w:hAnsi="Times New Roman" w:cs="Times New Roman"/>
          <w:color w:val="000000"/>
          <w:sz w:val="24"/>
        </w:rPr>
        <w:t>we</w:t>
      </w:r>
      <w:r w:rsidRPr="007F74A9">
        <w:rPr>
          <w:rFonts w:ascii="Times New Roman" w:eastAsia="Times New Roman" w:hAnsi="Times New Roman" w:cs="Times New Roman"/>
          <w:color w:val="000000"/>
          <w:spacing w:val="-2"/>
          <w:sz w:val="24"/>
        </w:rPr>
        <w:t xml:space="preserve"> </w:t>
      </w:r>
      <w:r w:rsidRPr="007F74A9">
        <w:rPr>
          <w:rFonts w:ascii="Times New Roman" w:eastAsia="Times New Roman" w:hAnsi="Times New Roman" w:cs="Times New Roman"/>
          <w:color w:val="000000"/>
          <w:sz w:val="24"/>
        </w:rPr>
        <w:t>going</w:t>
      </w:r>
      <w:r w:rsidRPr="007F74A9">
        <w:rPr>
          <w:rFonts w:ascii="Times New Roman" w:eastAsia="Times New Roman" w:hAnsi="Times New Roman" w:cs="Times New Roman"/>
          <w:color w:val="000000"/>
          <w:spacing w:val="-2"/>
          <w:sz w:val="24"/>
        </w:rPr>
        <w:t xml:space="preserve"> </w:t>
      </w:r>
      <w:r w:rsidRPr="007F74A9">
        <w:rPr>
          <w:rFonts w:ascii="Times New Roman" w:eastAsia="Times New Roman" w:hAnsi="Times New Roman" w:cs="Times New Roman"/>
          <w:color w:val="000000"/>
          <w:sz w:val="24"/>
        </w:rPr>
        <w:t>to</w:t>
      </w:r>
      <w:r w:rsidRPr="007F74A9">
        <w:rPr>
          <w:rFonts w:ascii="Times New Roman" w:eastAsia="Times New Roman" w:hAnsi="Times New Roman" w:cs="Times New Roman"/>
          <w:color w:val="000000"/>
          <w:spacing w:val="-1"/>
          <w:sz w:val="24"/>
        </w:rPr>
        <w:t xml:space="preserve"> </w:t>
      </w:r>
      <w:r w:rsidRPr="007F74A9">
        <w:rPr>
          <w:rFonts w:ascii="Times New Roman" w:eastAsia="Times New Roman" w:hAnsi="Times New Roman" w:cs="Times New Roman"/>
          <w:color w:val="000000"/>
          <w:sz w:val="24"/>
        </w:rPr>
        <w:t>spend</w:t>
      </w:r>
      <w:r w:rsidRPr="007F74A9">
        <w:rPr>
          <w:rFonts w:ascii="Times New Roman" w:eastAsia="Times New Roman" w:hAnsi="Times New Roman" w:cs="Times New Roman"/>
          <w:color w:val="000000"/>
          <w:spacing w:val="-2"/>
          <w:sz w:val="24"/>
        </w:rPr>
        <w:t xml:space="preserve"> </w:t>
      </w:r>
      <w:r w:rsidRPr="007F74A9">
        <w:rPr>
          <w:rFonts w:ascii="Times New Roman" w:eastAsia="Times New Roman" w:hAnsi="Times New Roman" w:cs="Times New Roman"/>
          <w:color w:val="000000"/>
          <w:sz w:val="24"/>
        </w:rPr>
        <w:t>per</w:t>
      </w:r>
      <w:r w:rsidRPr="007F74A9">
        <w:rPr>
          <w:rFonts w:ascii="Times New Roman" w:eastAsia="Times New Roman" w:hAnsi="Times New Roman" w:cs="Times New Roman"/>
          <w:color w:val="000000"/>
          <w:spacing w:val="-1"/>
          <w:sz w:val="24"/>
        </w:rPr>
        <w:t xml:space="preserve"> </w:t>
      </w:r>
      <w:r w:rsidRPr="007F74A9">
        <w:rPr>
          <w:rFonts w:ascii="Times New Roman" w:eastAsia="Times New Roman" w:hAnsi="Times New Roman" w:cs="Times New Roman"/>
          <w:color w:val="000000"/>
          <w:spacing w:val="-2"/>
          <w:sz w:val="24"/>
        </w:rPr>
        <w:t>quarter?</w:t>
      </w:r>
    </w:p>
    <w:p w14:paraId="3038A422" w14:textId="77777777" w:rsidR="007F74A9" w:rsidRPr="007F74A9" w:rsidRDefault="007F74A9" w:rsidP="007F74A9">
      <w:pPr>
        <w:widowControl w:val="0"/>
        <w:autoSpaceDE w:val="0"/>
        <w:autoSpaceDN w:val="0"/>
        <w:spacing w:after="0" w:line="240" w:lineRule="auto"/>
        <w:outlineLvl w:val="0"/>
        <w:rPr>
          <w:rFonts w:ascii="Times New Roman" w:eastAsia="Times New Roman" w:hAnsi="Times New Roman" w:cs="Times New Roman"/>
          <w:b/>
          <w:bCs/>
          <w:sz w:val="24"/>
          <w:szCs w:val="24"/>
        </w:rPr>
      </w:pPr>
      <w:r w:rsidRPr="007F74A9">
        <w:rPr>
          <w:rFonts w:ascii="Times New Roman" w:eastAsia="Times New Roman" w:hAnsi="Times New Roman" w:cs="Times New Roman"/>
          <w:b/>
          <w:bCs/>
          <w:color w:val="000000"/>
          <w:sz w:val="24"/>
          <w:szCs w:val="24"/>
          <w:shd w:val="clear" w:color="auto" w:fill="FFFF00"/>
        </w:rPr>
        <w:t>Proposal</w:t>
      </w:r>
      <w:r w:rsidRPr="007F74A9">
        <w:rPr>
          <w:rFonts w:ascii="Times New Roman" w:eastAsia="Times New Roman" w:hAnsi="Times New Roman" w:cs="Times New Roman"/>
          <w:b/>
          <w:bCs/>
          <w:color w:val="000000"/>
          <w:spacing w:val="-5"/>
          <w:sz w:val="24"/>
          <w:szCs w:val="24"/>
          <w:shd w:val="clear" w:color="auto" w:fill="FFFF00"/>
        </w:rPr>
        <w:t xml:space="preserve"> </w:t>
      </w:r>
      <w:r w:rsidRPr="007F74A9">
        <w:rPr>
          <w:rFonts w:ascii="Times New Roman" w:eastAsia="Times New Roman" w:hAnsi="Times New Roman" w:cs="Times New Roman"/>
          <w:b/>
          <w:bCs/>
          <w:color w:val="000000"/>
          <w:sz w:val="24"/>
          <w:szCs w:val="24"/>
          <w:shd w:val="clear" w:color="auto" w:fill="FFFF00"/>
        </w:rPr>
        <w:t>goes</w:t>
      </w:r>
      <w:r w:rsidRPr="007F74A9">
        <w:rPr>
          <w:rFonts w:ascii="Times New Roman" w:eastAsia="Times New Roman" w:hAnsi="Times New Roman" w:cs="Times New Roman"/>
          <w:b/>
          <w:bCs/>
          <w:color w:val="000000"/>
          <w:spacing w:val="-2"/>
          <w:sz w:val="24"/>
          <w:szCs w:val="24"/>
          <w:shd w:val="clear" w:color="auto" w:fill="FFFF00"/>
        </w:rPr>
        <w:t xml:space="preserve"> </w:t>
      </w:r>
      <w:r w:rsidRPr="007F74A9">
        <w:rPr>
          <w:rFonts w:ascii="Times New Roman" w:eastAsia="Times New Roman" w:hAnsi="Times New Roman" w:cs="Times New Roman"/>
          <w:b/>
          <w:bCs/>
          <w:color w:val="000000"/>
          <w:sz w:val="24"/>
          <w:szCs w:val="24"/>
          <w:shd w:val="clear" w:color="auto" w:fill="FFFF00"/>
        </w:rPr>
        <w:t>back</w:t>
      </w:r>
      <w:r w:rsidRPr="007F74A9">
        <w:rPr>
          <w:rFonts w:ascii="Times New Roman" w:eastAsia="Times New Roman" w:hAnsi="Times New Roman" w:cs="Times New Roman"/>
          <w:b/>
          <w:bCs/>
          <w:color w:val="000000"/>
          <w:spacing w:val="-1"/>
          <w:sz w:val="24"/>
          <w:szCs w:val="24"/>
          <w:shd w:val="clear" w:color="auto" w:fill="FFFF00"/>
        </w:rPr>
        <w:t xml:space="preserve"> </w:t>
      </w:r>
      <w:r w:rsidRPr="007F74A9">
        <w:rPr>
          <w:rFonts w:ascii="Times New Roman" w:eastAsia="Times New Roman" w:hAnsi="Times New Roman" w:cs="Times New Roman"/>
          <w:b/>
          <w:bCs/>
          <w:color w:val="000000"/>
          <w:sz w:val="24"/>
          <w:szCs w:val="24"/>
          <w:shd w:val="clear" w:color="auto" w:fill="FFFF00"/>
        </w:rPr>
        <w:t>to</w:t>
      </w:r>
      <w:r w:rsidRPr="007F74A9">
        <w:rPr>
          <w:rFonts w:ascii="Times New Roman" w:eastAsia="Times New Roman" w:hAnsi="Times New Roman" w:cs="Times New Roman"/>
          <w:b/>
          <w:bCs/>
          <w:color w:val="000000"/>
          <w:spacing w:val="-2"/>
          <w:sz w:val="24"/>
          <w:szCs w:val="24"/>
          <w:shd w:val="clear" w:color="auto" w:fill="FFFF00"/>
        </w:rPr>
        <w:t xml:space="preserve"> </w:t>
      </w:r>
      <w:r w:rsidRPr="007F74A9">
        <w:rPr>
          <w:rFonts w:ascii="Times New Roman" w:eastAsia="Times New Roman" w:hAnsi="Times New Roman" w:cs="Times New Roman"/>
          <w:b/>
          <w:bCs/>
          <w:color w:val="000000"/>
          <w:sz w:val="24"/>
          <w:szCs w:val="24"/>
          <w:shd w:val="clear" w:color="auto" w:fill="FFFF00"/>
        </w:rPr>
        <w:t>the</w:t>
      </w:r>
      <w:r w:rsidRPr="007F74A9">
        <w:rPr>
          <w:rFonts w:ascii="Times New Roman" w:eastAsia="Times New Roman" w:hAnsi="Times New Roman" w:cs="Times New Roman"/>
          <w:b/>
          <w:bCs/>
          <w:color w:val="000000"/>
          <w:spacing w:val="-14"/>
          <w:sz w:val="24"/>
          <w:szCs w:val="24"/>
          <w:shd w:val="clear" w:color="auto" w:fill="FFFF00"/>
        </w:rPr>
        <w:t xml:space="preserve"> </w:t>
      </w:r>
      <w:r w:rsidRPr="007F74A9">
        <w:rPr>
          <w:rFonts w:ascii="Times New Roman" w:eastAsia="Times New Roman" w:hAnsi="Times New Roman" w:cs="Times New Roman"/>
          <w:b/>
          <w:bCs/>
          <w:color w:val="000000"/>
          <w:spacing w:val="-2"/>
          <w:sz w:val="24"/>
          <w:szCs w:val="24"/>
          <w:shd w:val="clear" w:color="auto" w:fill="FFFF00"/>
        </w:rPr>
        <w:t>Areas.</w:t>
      </w:r>
    </w:p>
    <w:p w14:paraId="07FD88AB" w14:textId="77777777" w:rsidR="007F74A9" w:rsidRPr="007F74A9" w:rsidRDefault="007F74A9" w:rsidP="007F74A9">
      <w:pPr>
        <w:widowControl w:val="0"/>
        <w:autoSpaceDE w:val="0"/>
        <w:autoSpaceDN w:val="0"/>
        <w:spacing w:after="0" w:line="240" w:lineRule="auto"/>
        <w:ind w:right="1197"/>
        <w:rPr>
          <w:rFonts w:ascii="Times New Roman" w:eastAsia="Times New Roman" w:hAnsi="Times New Roman" w:cs="Times New Roman"/>
          <w:sz w:val="24"/>
          <w:szCs w:val="24"/>
        </w:rPr>
      </w:pPr>
      <w:r w:rsidRPr="007F74A9">
        <w:rPr>
          <w:rFonts w:ascii="Times New Roman" w:eastAsia="Times New Roman" w:hAnsi="Times New Roman" w:cs="Times New Roman"/>
          <w:b/>
          <w:sz w:val="24"/>
          <w:szCs w:val="24"/>
        </w:rPr>
        <w:t>Discussion</w:t>
      </w:r>
      <w:r w:rsidRPr="007F74A9">
        <w:rPr>
          <w:rFonts w:ascii="Times New Roman" w:eastAsia="Times New Roman" w:hAnsi="Times New Roman" w:cs="Times New Roman"/>
          <w:b/>
          <w:spacing w:val="-4"/>
          <w:sz w:val="24"/>
          <w:szCs w:val="24"/>
        </w:rPr>
        <w:t xml:space="preserve"> </w:t>
      </w:r>
      <w:r w:rsidRPr="007F74A9">
        <w:rPr>
          <w:rFonts w:ascii="Times New Roman" w:eastAsia="Times New Roman" w:hAnsi="Times New Roman" w:cs="Times New Roman"/>
          <w:sz w:val="24"/>
          <w:szCs w:val="24"/>
        </w:rPr>
        <w:t>on</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this</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current</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Regional</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Delegate</w:t>
      </w:r>
      <w:r w:rsidRPr="007F74A9">
        <w:rPr>
          <w:rFonts w:ascii="Times New Roman" w:eastAsia="Times New Roman" w:hAnsi="Times New Roman" w:cs="Times New Roman"/>
          <w:spacing w:val="-7"/>
          <w:sz w:val="24"/>
          <w:szCs w:val="24"/>
        </w:rPr>
        <w:t xml:space="preserve"> </w:t>
      </w:r>
      <w:r w:rsidRPr="007F74A9">
        <w:rPr>
          <w:rFonts w:ascii="Times New Roman" w:eastAsia="Times New Roman" w:hAnsi="Times New Roman" w:cs="Times New Roman"/>
          <w:sz w:val="24"/>
          <w:szCs w:val="24"/>
        </w:rPr>
        <w:t>Team</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or</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new</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one</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at</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the</w:t>
      </w:r>
      <w:r w:rsidRPr="007F74A9">
        <w:rPr>
          <w:rFonts w:ascii="Times New Roman" w:eastAsia="Times New Roman" w:hAnsi="Times New Roman" w:cs="Times New Roman"/>
          <w:spacing w:val="-5"/>
          <w:sz w:val="24"/>
          <w:szCs w:val="24"/>
        </w:rPr>
        <w:t xml:space="preserve"> </w:t>
      </w:r>
      <w:r w:rsidRPr="007F74A9">
        <w:rPr>
          <w:rFonts w:ascii="Times New Roman" w:eastAsia="Times New Roman" w:hAnsi="Times New Roman" w:cs="Times New Roman"/>
          <w:sz w:val="24"/>
          <w:szCs w:val="24"/>
        </w:rPr>
        <w:t>Regional</w:t>
      </w:r>
      <w:r w:rsidRPr="007F74A9">
        <w:rPr>
          <w:rFonts w:ascii="Times New Roman" w:eastAsia="Times New Roman" w:hAnsi="Times New Roman" w:cs="Times New Roman"/>
          <w:spacing w:val="-15"/>
          <w:sz w:val="24"/>
          <w:szCs w:val="24"/>
        </w:rPr>
        <w:t xml:space="preserve"> </w:t>
      </w:r>
      <w:r w:rsidRPr="007F74A9">
        <w:rPr>
          <w:rFonts w:ascii="Times New Roman" w:eastAsia="Times New Roman" w:hAnsi="Times New Roman" w:cs="Times New Roman"/>
          <w:sz w:val="24"/>
          <w:szCs w:val="24"/>
        </w:rPr>
        <w:t>Assembly</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covering the CAR/CAT</w:t>
      </w:r>
      <w:r w:rsidRPr="007F74A9">
        <w:rPr>
          <w:rFonts w:ascii="Times New Roman" w:eastAsia="Times New Roman" w:hAnsi="Times New Roman" w:cs="Times New Roman"/>
          <w:spacing w:val="-6"/>
          <w:sz w:val="24"/>
          <w:szCs w:val="24"/>
        </w:rPr>
        <w:t xml:space="preserve"> </w:t>
      </w:r>
      <w:r w:rsidRPr="007F74A9">
        <w:rPr>
          <w:rFonts w:ascii="Times New Roman" w:eastAsia="Times New Roman" w:hAnsi="Times New Roman" w:cs="Times New Roman"/>
          <w:sz w:val="24"/>
          <w:szCs w:val="24"/>
        </w:rPr>
        <w:t>in one</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day.</w:t>
      </w:r>
      <w:r w:rsidRPr="007F74A9">
        <w:rPr>
          <w:rFonts w:ascii="Times New Roman" w:eastAsia="Times New Roman" w:hAnsi="Times New Roman" w:cs="Times New Roman"/>
          <w:spacing w:val="-4"/>
          <w:sz w:val="24"/>
          <w:szCs w:val="24"/>
        </w:rPr>
        <w:t xml:space="preserve"> </w:t>
      </w:r>
      <w:r w:rsidRPr="007F74A9">
        <w:rPr>
          <w:rFonts w:ascii="Times New Roman" w:eastAsia="Times New Roman" w:hAnsi="Times New Roman" w:cs="Times New Roman"/>
          <w:sz w:val="24"/>
          <w:szCs w:val="24"/>
        </w:rPr>
        <w:t>This will</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not happen</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in</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one day. Need</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two</w:t>
      </w:r>
      <w:r w:rsidRPr="007F74A9">
        <w:rPr>
          <w:rFonts w:ascii="Times New Roman" w:eastAsia="Times New Roman" w:hAnsi="Times New Roman" w:cs="Times New Roman"/>
          <w:spacing w:val="-1"/>
          <w:sz w:val="24"/>
          <w:szCs w:val="24"/>
        </w:rPr>
        <w:t xml:space="preserve"> </w:t>
      </w:r>
      <w:r w:rsidRPr="007F74A9">
        <w:rPr>
          <w:rFonts w:ascii="Times New Roman" w:eastAsia="Times New Roman" w:hAnsi="Times New Roman" w:cs="Times New Roman"/>
          <w:sz w:val="24"/>
          <w:szCs w:val="24"/>
        </w:rPr>
        <w:t>days.</w:t>
      </w:r>
      <w:r w:rsidRPr="007F74A9">
        <w:rPr>
          <w:rFonts w:ascii="Times New Roman" w:eastAsia="Times New Roman" w:hAnsi="Times New Roman" w:cs="Times New Roman"/>
          <w:spacing w:val="40"/>
          <w:sz w:val="24"/>
          <w:szCs w:val="24"/>
        </w:rPr>
        <w:t xml:space="preserve"> </w:t>
      </w:r>
      <w:r w:rsidRPr="007F74A9">
        <w:rPr>
          <w:rFonts w:ascii="Times New Roman" w:eastAsia="Times New Roman" w:hAnsi="Times New Roman" w:cs="Times New Roman"/>
          <w:sz w:val="24"/>
          <w:szCs w:val="24"/>
        </w:rPr>
        <w:t>Saturday</w:t>
      </w:r>
      <w:r w:rsidRPr="007F74A9">
        <w:rPr>
          <w:rFonts w:ascii="Times New Roman" w:eastAsia="Times New Roman" w:hAnsi="Times New Roman" w:cs="Times New Roman"/>
          <w:spacing w:val="-3"/>
          <w:sz w:val="24"/>
          <w:szCs w:val="24"/>
        </w:rPr>
        <w:t xml:space="preserve"> </w:t>
      </w:r>
      <w:r w:rsidRPr="007F74A9">
        <w:rPr>
          <w:rFonts w:ascii="Times New Roman" w:eastAsia="Times New Roman" w:hAnsi="Times New Roman" w:cs="Times New Roman"/>
          <w:sz w:val="24"/>
          <w:szCs w:val="24"/>
        </w:rPr>
        <w:t>will</w:t>
      </w:r>
      <w:r w:rsidRPr="007F74A9">
        <w:rPr>
          <w:rFonts w:ascii="Times New Roman" w:eastAsia="Times New Roman" w:hAnsi="Times New Roman" w:cs="Times New Roman"/>
          <w:spacing w:val="-2"/>
          <w:sz w:val="24"/>
          <w:szCs w:val="24"/>
        </w:rPr>
        <w:t xml:space="preserve"> </w:t>
      </w:r>
      <w:r w:rsidRPr="007F74A9">
        <w:rPr>
          <w:rFonts w:ascii="Times New Roman" w:eastAsia="Times New Roman" w:hAnsi="Times New Roman" w:cs="Times New Roman"/>
          <w:sz w:val="24"/>
          <w:szCs w:val="24"/>
        </w:rPr>
        <w:t>be elections and Sunday the CAR/CAT workshop or CAR/CAT and elections.</w:t>
      </w:r>
    </w:p>
    <w:p w14:paraId="2470B335" w14:textId="77777777" w:rsidR="007F74A9" w:rsidRPr="007F74A9" w:rsidRDefault="007F74A9" w:rsidP="007F74A9">
      <w:pPr>
        <w:widowControl w:val="0"/>
        <w:autoSpaceDE w:val="0"/>
        <w:autoSpaceDN w:val="0"/>
        <w:spacing w:before="2" w:after="0" w:line="240" w:lineRule="auto"/>
        <w:rPr>
          <w:rFonts w:ascii="Times New Roman" w:eastAsia="Times New Roman" w:hAnsi="Times New Roman" w:cs="Times New Roman"/>
          <w:sz w:val="16"/>
          <w:szCs w:val="24"/>
        </w:rPr>
      </w:pPr>
    </w:p>
    <w:p w14:paraId="1297BCBE" w14:textId="77777777" w:rsidR="007F74A9" w:rsidRPr="007F74A9" w:rsidRDefault="007F74A9" w:rsidP="007F74A9">
      <w:pPr>
        <w:widowControl w:val="0"/>
        <w:tabs>
          <w:tab w:val="left" w:pos="1461"/>
        </w:tabs>
        <w:autoSpaceDE w:val="0"/>
        <w:autoSpaceDN w:val="0"/>
        <w:spacing w:before="90" w:after="0" w:line="240" w:lineRule="auto"/>
        <w:ind w:right="1197"/>
        <w:rPr>
          <w:rFonts w:ascii="Times New Roman" w:eastAsia="Times New Roman" w:hAnsi="Times New Roman" w:cs="Times New Roman"/>
          <w:b/>
          <w:sz w:val="24"/>
        </w:rPr>
      </w:pPr>
      <w:r w:rsidRPr="007F74A9">
        <w:rPr>
          <w:rFonts w:ascii="Times New Roman" w:eastAsia="Times New Roman" w:hAnsi="Times New Roman" w:cs="Times New Roman"/>
          <w:b/>
          <w:color w:val="000000"/>
          <w:sz w:val="24"/>
          <w:shd w:val="clear" w:color="auto" w:fill="FFFF00"/>
        </w:rPr>
        <w:t>Proposal</w:t>
      </w:r>
      <w:r w:rsidRPr="007F74A9">
        <w:rPr>
          <w:rFonts w:ascii="Times New Roman" w:eastAsia="Times New Roman" w:hAnsi="Times New Roman" w:cs="Times New Roman"/>
          <w:b/>
          <w:color w:val="000000"/>
          <w:spacing w:val="40"/>
          <w:sz w:val="24"/>
        </w:rPr>
        <w:t xml:space="preserve"> </w:t>
      </w:r>
      <w:r w:rsidRPr="007F74A9">
        <w:rPr>
          <w:rFonts w:ascii="Times New Roman" w:eastAsia="Times New Roman" w:hAnsi="Times New Roman" w:cs="Times New Roman"/>
          <w:color w:val="000000"/>
          <w:sz w:val="24"/>
        </w:rPr>
        <w:t>–</w:t>
      </w:r>
      <w:r w:rsidRPr="007F74A9">
        <w:rPr>
          <w:rFonts w:ascii="Times New Roman" w:eastAsia="Times New Roman" w:hAnsi="Times New Roman" w:cs="Times New Roman"/>
          <w:color w:val="000000"/>
          <w:spacing w:val="40"/>
          <w:sz w:val="24"/>
        </w:rPr>
        <w:t xml:space="preserve"> </w:t>
      </w:r>
      <w:r w:rsidRPr="007F74A9">
        <w:rPr>
          <w:rFonts w:ascii="Times New Roman" w:eastAsia="Times New Roman" w:hAnsi="Times New Roman" w:cs="Times New Roman"/>
          <w:color w:val="000000"/>
          <w:sz w:val="24"/>
        </w:rPr>
        <w:t>that</w:t>
      </w:r>
      <w:r w:rsidRPr="007F74A9">
        <w:rPr>
          <w:rFonts w:ascii="Times New Roman" w:eastAsia="Times New Roman" w:hAnsi="Times New Roman" w:cs="Times New Roman"/>
          <w:color w:val="000000"/>
          <w:spacing w:val="-4"/>
          <w:sz w:val="24"/>
        </w:rPr>
        <w:t xml:space="preserve"> </w:t>
      </w:r>
      <w:r w:rsidRPr="007F74A9">
        <w:rPr>
          <w:rFonts w:ascii="Times New Roman" w:eastAsia="Times New Roman" w:hAnsi="Times New Roman" w:cs="Times New Roman"/>
          <w:color w:val="000000"/>
          <w:sz w:val="24"/>
        </w:rPr>
        <w:t>only</w:t>
      </w:r>
      <w:r w:rsidRPr="007F74A9">
        <w:rPr>
          <w:rFonts w:ascii="Times New Roman" w:eastAsia="Times New Roman" w:hAnsi="Times New Roman" w:cs="Times New Roman"/>
          <w:color w:val="000000"/>
          <w:spacing w:val="-5"/>
          <w:sz w:val="24"/>
        </w:rPr>
        <w:t xml:space="preserve"> </w:t>
      </w:r>
      <w:r w:rsidRPr="007F74A9">
        <w:rPr>
          <w:rFonts w:ascii="Times New Roman" w:eastAsia="Times New Roman" w:hAnsi="Times New Roman" w:cs="Times New Roman"/>
          <w:color w:val="000000"/>
          <w:sz w:val="24"/>
        </w:rPr>
        <w:t>RCMs</w:t>
      </w:r>
      <w:r w:rsidRPr="007F74A9">
        <w:rPr>
          <w:rFonts w:ascii="Times New Roman" w:eastAsia="Times New Roman" w:hAnsi="Times New Roman" w:cs="Times New Roman"/>
          <w:color w:val="000000"/>
          <w:spacing w:val="-3"/>
          <w:sz w:val="24"/>
        </w:rPr>
        <w:t xml:space="preserve"> </w:t>
      </w:r>
      <w:r w:rsidRPr="007F74A9">
        <w:rPr>
          <w:rFonts w:ascii="Times New Roman" w:eastAsia="Times New Roman" w:hAnsi="Times New Roman" w:cs="Times New Roman"/>
          <w:color w:val="000000"/>
          <w:sz w:val="24"/>
        </w:rPr>
        <w:t>1</w:t>
      </w:r>
      <w:r w:rsidRPr="007F74A9">
        <w:rPr>
          <w:rFonts w:ascii="Times New Roman" w:eastAsia="Times New Roman" w:hAnsi="Times New Roman" w:cs="Times New Roman"/>
          <w:color w:val="000000"/>
          <w:spacing w:val="-3"/>
          <w:sz w:val="24"/>
        </w:rPr>
        <w:t xml:space="preserve"> </w:t>
      </w:r>
      <w:r w:rsidRPr="007F74A9">
        <w:rPr>
          <w:rFonts w:ascii="Times New Roman" w:eastAsia="Times New Roman" w:hAnsi="Times New Roman" w:cs="Times New Roman"/>
          <w:color w:val="000000"/>
          <w:sz w:val="24"/>
        </w:rPr>
        <w:t>&amp;2</w:t>
      </w:r>
      <w:r w:rsidRPr="007F74A9">
        <w:rPr>
          <w:rFonts w:ascii="Times New Roman" w:eastAsia="Times New Roman" w:hAnsi="Times New Roman" w:cs="Times New Roman"/>
          <w:color w:val="000000"/>
          <w:spacing w:val="-3"/>
          <w:sz w:val="24"/>
        </w:rPr>
        <w:t xml:space="preserve"> </w:t>
      </w:r>
      <w:r w:rsidRPr="007F74A9">
        <w:rPr>
          <w:rFonts w:ascii="Times New Roman" w:eastAsia="Times New Roman" w:hAnsi="Times New Roman" w:cs="Times New Roman"/>
          <w:color w:val="000000"/>
          <w:sz w:val="24"/>
        </w:rPr>
        <w:t>vote</w:t>
      </w:r>
      <w:r w:rsidRPr="007F74A9">
        <w:rPr>
          <w:rFonts w:ascii="Times New Roman" w:eastAsia="Times New Roman" w:hAnsi="Times New Roman" w:cs="Times New Roman"/>
          <w:color w:val="000000"/>
          <w:spacing w:val="-2"/>
          <w:sz w:val="24"/>
        </w:rPr>
        <w:t xml:space="preserve"> </w:t>
      </w:r>
      <w:r w:rsidRPr="007F74A9">
        <w:rPr>
          <w:rFonts w:ascii="Times New Roman" w:eastAsia="Times New Roman" w:hAnsi="Times New Roman" w:cs="Times New Roman"/>
          <w:color w:val="000000"/>
          <w:sz w:val="24"/>
        </w:rPr>
        <w:t>at</w:t>
      </w:r>
      <w:r w:rsidRPr="007F74A9">
        <w:rPr>
          <w:rFonts w:ascii="Times New Roman" w:eastAsia="Times New Roman" w:hAnsi="Times New Roman" w:cs="Times New Roman"/>
          <w:color w:val="000000"/>
          <w:spacing w:val="-4"/>
          <w:sz w:val="24"/>
        </w:rPr>
        <w:t xml:space="preserve"> </w:t>
      </w:r>
      <w:proofErr w:type="gramStart"/>
      <w:r w:rsidRPr="007F74A9">
        <w:rPr>
          <w:rFonts w:ascii="Times New Roman" w:eastAsia="Times New Roman" w:hAnsi="Times New Roman" w:cs="Times New Roman"/>
          <w:color w:val="000000"/>
          <w:sz w:val="24"/>
        </w:rPr>
        <w:t>Region</w:t>
      </w:r>
      <w:proofErr w:type="gramEnd"/>
      <w:r w:rsidRPr="007F74A9">
        <w:rPr>
          <w:rFonts w:ascii="Times New Roman" w:eastAsia="Times New Roman" w:hAnsi="Times New Roman" w:cs="Times New Roman"/>
          <w:color w:val="000000"/>
          <w:spacing w:val="-2"/>
          <w:sz w:val="24"/>
        </w:rPr>
        <w:t xml:space="preserve"> </w:t>
      </w:r>
      <w:r w:rsidRPr="007F74A9">
        <w:rPr>
          <w:rFonts w:ascii="Times New Roman" w:eastAsia="Times New Roman" w:hAnsi="Times New Roman" w:cs="Times New Roman"/>
          <w:color w:val="000000"/>
          <w:sz w:val="24"/>
        </w:rPr>
        <w:t>so</w:t>
      </w:r>
      <w:r w:rsidRPr="007F74A9">
        <w:rPr>
          <w:rFonts w:ascii="Times New Roman" w:eastAsia="Times New Roman" w:hAnsi="Times New Roman" w:cs="Times New Roman"/>
          <w:color w:val="000000"/>
          <w:spacing w:val="-3"/>
          <w:sz w:val="24"/>
        </w:rPr>
        <w:t xml:space="preserve"> </w:t>
      </w:r>
      <w:r w:rsidRPr="007F74A9">
        <w:rPr>
          <w:rFonts w:ascii="Times New Roman" w:eastAsia="Times New Roman" w:hAnsi="Times New Roman" w:cs="Times New Roman"/>
          <w:color w:val="000000"/>
          <w:sz w:val="24"/>
        </w:rPr>
        <w:t>that</w:t>
      </w:r>
      <w:r w:rsidRPr="007F74A9">
        <w:rPr>
          <w:rFonts w:ascii="Times New Roman" w:eastAsia="Times New Roman" w:hAnsi="Times New Roman" w:cs="Times New Roman"/>
          <w:color w:val="000000"/>
          <w:spacing w:val="-2"/>
          <w:sz w:val="24"/>
        </w:rPr>
        <w:t xml:space="preserve"> </w:t>
      </w:r>
      <w:r w:rsidRPr="007F74A9">
        <w:rPr>
          <w:rFonts w:ascii="Times New Roman" w:eastAsia="Times New Roman" w:hAnsi="Times New Roman" w:cs="Times New Roman"/>
          <w:color w:val="000000"/>
          <w:sz w:val="24"/>
        </w:rPr>
        <w:t>the</w:t>
      </w:r>
      <w:r w:rsidRPr="007F74A9">
        <w:rPr>
          <w:rFonts w:ascii="Times New Roman" w:eastAsia="Times New Roman" w:hAnsi="Times New Roman" w:cs="Times New Roman"/>
          <w:color w:val="000000"/>
          <w:spacing w:val="-4"/>
          <w:sz w:val="24"/>
        </w:rPr>
        <w:t xml:space="preserve"> </w:t>
      </w:r>
      <w:r w:rsidRPr="007F74A9">
        <w:rPr>
          <w:rFonts w:ascii="Times New Roman" w:eastAsia="Times New Roman" w:hAnsi="Times New Roman" w:cs="Times New Roman"/>
          <w:color w:val="000000"/>
          <w:sz w:val="24"/>
        </w:rPr>
        <w:t>Group</w:t>
      </w:r>
      <w:r w:rsidRPr="007F74A9">
        <w:rPr>
          <w:rFonts w:ascii="Times New Roman" w:eastAsia="Times New Roman" w:hAnsi="Times New Roman" w:cs="Times New Roman"/>
          <w:color w:val="000000"/>
          <w:spacing w:val="-3"/>
          <w:sz w:val="24"/>
        </w:rPr>
        <w:t xml:space="preserve"> </w:t>
      </w:r>
      <w:r w:rsidRPr="007F74A9">
        <w:rPr>
          <w:rFonts w:ascii="Times New Roman" w:eastAsia="Times New Roman" w:hAnsi="Times New Roman" w:cs="Times New Roman"/>
          <w:color w:val="000000"/>
          <w:sz w:val="24"/>
        </w:rPr>
        <w:t>Conscience</w:t>
      </w:r>
      <w:r w:rsidRPr="007F74A9">
        <w:rPr>
          <w:rFonts w:ascii="Times New Roman" w:eastAsia="Times New Roman" w:hAnsi="Times New Roman" w:cs="Times New Roman"/>
          <w:color w:val="000000"/>
          <w:spacing w:val="-2"/>
          <w:sz w:val="24"/>
        </w:rPr>
        <w:t xml:space="preserve"> </w:t>
      </w:r>
      <w:r w:rsidRPr="007F74A9">
        <w:rPr>
          <w:rFonts w:ascii="Times New Roman" w:eastAsia="Times New Roman" w:hAnsi="Times New Roman" w:cs="Times New Roman"/>
          <w:color w:val="000000"/>
          <w:sz w:val="24"/>
        </w:rPr>
        <w:t>on</w:t>
      </w:r>
      <w:r w:rsidRPr="007F74A9">
        <w:rPr>
          <w:rFonts w:ascii="Times New Roman" w:eastAsia="Times New Roman" w:hAnsi="Times New Roman" w:cs="Times New Roman"/>
          <w:color w:val="000000"/>
          <w:spacing w:val="-3"/>
          <w:sz w:val="24"/>
        </w:rPr>
        <w:t xml:space="preserve"> </w:t>
      </w:r>
      <w:r w:rsidRPr="007F74A9">
        <w:rPr>
          <w:rFonts w:ascii="Times New Roman" w:eastAsia="Times New Roman" w:hAnsi="Times New Roman" w:cs="Times New Roman"/>
          <w:color w:val="000000"/>
          <w:sz w:val="24"/>
        </w:rPr>
        <w:t>any</w:t>
      </w:r>
      <w:r w:rsidRPr="007F74A9">
        <w:rPr>
          <w:rFonts w:ascii="Times New Roman" w:eastAsia="Times New Roman" w:hAnsi="Times New Roman" w:cs="Times New Roman"/>
          <w:color w:val="000000"/>
          <w:spacing w:val="-5"/>
          <w:sz w:val="24"/>
        </w:rPr>
        <w:t xml:space="preserve"> </w:t>
      </w:r>
      <w:r w:rsidRPr="007F74A9">
        <w:rPr>
          <w:rFonts w:ascii="Times New Roman" w:eastAsia="Times New Roman" w:hAnsi="Times New Roman" w:cs="Times New Roman"/>
          <w:color w:val="000000"/>
          <w:sz w:val="24"/>
        </w:rPr>
        <w:t>business</w:t>
      </w:r>
      <w:r w:rsidRPr="007F74A9">
        <w:rPr>
          <w:rFonts w:ascii="Times New Roman" w:eastAsia="Times New Roman" w:hAnsi="Times New Roman" w:cs="Times New Roman"/>
          <w:color w:val="000000"/>
          <w:spacing w:val="-3"/>
          <w:sz w:val="24"/>
        </w:rPr>
        <w:t xml:space="preserve"> </w:t>
      </w:r>
      <w:r w:rsidRPr="007F74A9">
        <w:rPr>
          <w:rFonts w:ascii="Times New Roman" w:eastAsia="Times New Roman" w:hAnsi="Times New Roman" w:cs="Times New Roman"/>
          <w:color w:val="000000"/>
          <w:sz w:val="24"/>
        </w:rPr>
        <w:t>matter is carried.</w:t>
      </w:r>
      <w:r w:rsidRPr="007F74A9">
        <w:rPr>
          <w:rFonts w:ascii="Times New Roman" w:eastAsia="Times New Roman" w:hAnsi="Times New Roman" w:cs="Times New Roman"/>
          <w:color w:val="000000"/>
          <w:sz w:val="24"/>
        </w:rPr>
        <w:tab/>
      </w:r>
      <w:r w:rsidRPr="007F74A9">
        <w:rPr>
          <w:rFonts w:ascii="Times New Roman" w:eastAsia="Times New Roman" w:hAnsi="Times New Roman" w:cs="Times New Roman"/>
          <w:b/>
          <w:color w:val="000000"/>
          <w:sz w:val="24"/>
          <w:shd w:val="clear" w:color="auto" w:fill="FFFF00"/>
        </w:rPr>
        <w:t>Proposal goes back to the Areas.</w:t>
      </w:r>
    </w:p>
    <w:p w14:paraId="6230793F"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b/>
          <w:sz w:val="26"/>
          <w:szCs w:val="24"/>
        </w:rPr>
      </w:pPr>
    </w:p>
    <w:p w14:paraId="78A856E0" w14:textId="77777777" w:rsidR="007F74A9" w:rsidRPr="007F74A9" w:rsidRDefault="007F74A9" w:rsidP="007F74A9">
      <w:pPr>
        <w:widowControl w:val="0"/>
        <w:autoSpaceDE w:val="0"/>
        <w:autoSpaceDN w:val="0"/>
        <w:spacing w:after="0" w:line="240" w:lineRule="auto"/>
        <w:rPr>
          <w:rFonts w:ascii="Times New Roman" w:eastAsia="Times New Roman" w:hAnsi="Times New Roman" w:cs="Times New Roman"/>
          <w:b/>
          <w:szCs w:val="24"/>
        </w:rPr>
      </w:pPr>
    </w:p>
    <w:p w14:paraId="6D19CC47" w14:textId="77777777" w:rsidR="007F74A9" w:rsidRPr="007F74A9" w:rsidRDefault="007F74A9" w:rsidP="007F74A9">
      <w:pPr>
        <w:widowControl w:val="0"/>
        <w:autoSpaceDE w:val="0"/>
        <w:autoSpaceDN w:val="0"/>
        <w:spacing w:before="1" w:after="0" w:line="240" w:lineRule="auto"/>
        <w:ind w:right="6534"/>
        <w:outlineLvl w:val="0"/>
        <w:rPr>
          <w:rFonts w:ascii="Times New Roman" w:eastAsia="Times New Roman" w:hAnsi="Times New Roman" w:cs="Times New Roman"/>
          <w:b/>
          <w:bCs/>
          <w:sz w:val="24"/>
          <w:szCs w:val="24"/>
        </w:rPr>
      </w:pPr>
      <w:r w:rsidRPr="007F74A9">
        <w:rPr>
          <w:rFonts w:ascii="Times New Roman" w:eastAsia="Times New Roman" w:hAnsi="Times New Roman" w:cs="Times New Roman"/>
          <w:b/>
          <w:bCs/>
          <w:sz w:val="24"/>
          <w:szCs w:val="24"/>
        </w:rPr>
        <w:t>Treasurer's</w:t>
      </w:r>
      <w:r w:rsidRPr="007F74A9">
        <w:rPr>
          <w:rFonts w:ascii="Times New Roman" w:eastAsia="Times New Roman" w:hAnsi="Times New Roman" w:cs="Times New Roman"/>
          <w:b/>
          <w:bCs/>
          <w:spacing w:val="-15"/>
          <w:sz w:val="24"/>
          <w:szCs w:val="24"/>
        </w:rPr>
        <w:t xml:space="preserve"> </w:t>
      </w:r>
      <w:r w:rsidRPr="007F74A9">
        <w:rPr>
          <w:rFonts w:ascii="Times New Roman" w:eastAsia="Times New Roman" w:hAnsi="Times New Roman" w:cs="Times New Roman"/>
          <w:b/>
          <w:bCs/>
          <w:sz w:val="24"/>
          <w:szCs w:val="24"/>
        </w:rPr>
        <w:t>Update</w:t>
      </w:r>
      <w:r w:rsidRPr="007F74A9">
        <w:rPr>
          <w:rFonts w:ascii="Times New Roman" w:eastAsia="Times New Roman" w:hAnsi="Times New Roman" w:cs="Times New Roman"/>
          <w:b/>
          <w:bCs/>
          <w:spacing w:val="-15"/>
          <w:sz w:val="24"/>
          <w:szCs w:val="24"/>
        </w:rPr>
        <w:t xml:space="preserve"> </w:t>
      </w:r>
      <w:r w:rsidRPr="007F74A9">
        <w:rPr>
          <w:rFonts w:ascii="Times New Roman" w:eastAsia="Times New Roman" w:hAnsi="Times New Roman" w:cs="Times New Roman"/>
          <w:b/>
          <w:bCs/>
          <w:sz w:val="24"/>
          <w:szCs w:val="24"/>
        </w:rPr>
        <w:t>–</w:t>
      </w:r>
      <w:r w:rsidRPr="007F74A9">
        <w:rPr>
          <w:rFonts w:ascii="Times New Roman" w:eastAsia="Times New Roman" w:hAnsi="Times New Roman" w:cs="Times New Roman"/>
          <w:b/>
          <w:bCs/>
          <w:spacing w:val="-15"/>
          <w:sz w:val="24"/>
          <w:szCs w:val="24"/>
        </w:rPr>
        <w:t xml:space="preserve"> </w:t>
      </w:r>
      <w:r w:rsidRPr="007F74A9">
        <w:rPr>
          <w:rFonts w:ascii="Times New Roman" w:eastAsia="Times New Roman" w:hAnsi="Times New Roman" w:cs="Times New Roman"/>
          <w:b/>
          <w:bCs/>
          <w:sz w:val="24"/>
          <w:szCs w:val="24"/>
        </w:rPr>
        <w:t>See</w:t>
      </w:r>
      <w:r w:rsidRPr="007F74A9">
        <w:rPr>
          <w:rFonts w:ascii="Times New Roman" w:eastAsia="Times New Roman" w:hAnsi="Times New Roman" w:cs="Times New Roman"/>
          <w:b/>
          <w:bCs/>
          <w:spacing w:val="-15"/>
          <w:sz w:val="24"/>
          <w:szCs w:val="24"/>
        </w:rPr>
        <w:t xml:space="preserve"> </w:t>
      </w:r>
      <w:r w:rsidRPr="007F74A9">
        <w:rPr>
          <w:rFonts w:ascii="Times New Roman" w:eastAsia="Times New Roman" w:hAnsi="Times New Roman" w:cs="Times New Roman"/>
          <w:b/>
          <w:bCs/>
          <w:sz w:val="24"/>
          <w:szCs w:val="24"/>
        </w:rPr>
        <w:t>Treasurer's</w:t>
      </w:r>
      <w:r w:rsidRPr="007F74A9">
        <w:rPr>
          <w:rFonts w:ascii="Times New Roman" w:eastAsia="Times New Roman" w:hAnsi="Times New Roman" w:cs="Times New Roman"/>
          <w:b/>
          <w:bCs/>
          <w:spacing w:val="-15"/>
          <w:sz w:val="24"/>
          <w:szCs w:val="24"/>
        </w:rPr>
        <w:t xml:space="preserve"> </w:t>
      </w:r>
      <w:r w:rsidRPr="007F74A9">
        <w:rPr>
          <w:rFonts w:ascii="Times New Roman" w:eastAsia="Times New Roman" w:hAnsi="Times New Roman" w:cs="Times New Roman"/>
          <w:b/>
          <w:bCs/>
          <w:sz w:val="24"/>
          <w:szCs w:val="24"/>
        </w:rPr>
        <w:t>report. NAWS Donation – See Treasurer's report.</w:t>
      </w:r>
    </w:p>
    <w:p w14:paraId="11BEB835" w14:textId="77777777" w:rsidR="007F74A9" w:rsidRPr="007F74A9" w:rsidRDefault="007F74A9" w:rsidP="007F74A9">
      <w:pPr>
        <w:widowControl w:val="0"/>
        <w:tabs>
          <w:tab w:val="left" w:pos="7176"/>
        </w:tabs>
        <w:autoSpaceDE w:val="0"/>
        <w:autoSpaceDN w:val="0"/>
        <w:spacing w:after="0" w:line="240" w:lineRule="auto"/>
        <w:rPr>
          <w:rFonts w:ascii="Times New Roman" w:eastAsia="Times New Roman" w:hAnsi="Times New Roman" w:cs="Times New Roman"/>
          <w:b/>
          <w:sz w:val="24"/>
        </w:rPr>
      </w:pPr>
      <w:r w:rsidRPr="007F74A9">
        <w:rPr>
          <w:rFonts w:ascii="Times New Roman" w:eastAsia="Times New Roman" w:hAnsi="Times New Roman" w:cs="Times New Roman"/>
          <w:b/>
          <w:sz w:val="24"/>
        </w:rPr>
        <w:lastRenderedPageBreak/>
        <w:t>Announcements</w:t>
      </w:r>
      <w:r w:rsidRPr="007F74A9">
        <w:rPr>
          <w:rFonts w:ascii="Times New Roman" w:eastAsia="Times New Roman" w:hAnsi="Times New Roman" w:cs="Times New Roman"/>
          <w:b/>
          <w:spacing w:val="-3"/>
          <w:sz w:val="24"/>
        </w:rPr>
        <w:t xml:space="preserve"> </w:t>
      </w:r>
      <w:r w:rsidRPr="007F74A9">
        <w:rPr>
          <w:rFonts w:ascii="Times New Roman" w:eastAsia="Times New Roman" w:hAnsi="Times New Roman" w:cs="Times New Roman"/>
          <w:b/>
          <w:sz w:val="24"/>
        </w:rPr>
        <w:t>–</w:t>
      </w:r>
      <w:r w:rsidRPr="007F74A9">
        <w:rPr>
          <w:rFonts w:ascii="Times New Roman" w:eastAsia="Times New Roman" w:hAnsi="Times New Roman" w:cs="Times New Roman"/>
          <w:b/>
          <w:spacing w:val="-2"/>
          <w:sz w:val="24"/>
        </w:rPr>
        <w:t xml:space="preserve"> </w:t>
      </w:r>
      <w:r w:rsidRPr="007F74A9">
        <w:rPr>
          <w:rFonts w:ascii="Times New Roman" w:eastAsia="Times New Roman" w:hAnsi="Times New Roman" w:cs="Times New Roman"/>
          <w:b/>
          <w:sz w:val="24"/>
        </w:rPr>
        <w:t>Next</w:t>
      </w:r>
      <w:r w:rsidRPr="007F74A9">
        <w:rPr>
          <w:rFonts w:ascii="Times New Roman" w:eastAsia="Times New Roman" w:hAnsi="Times New Roman" w:cs="Times New Roman"/>
          <w:b/>
          <w:spacing w:val="-2"/>
          <w:sz w:val="24"/>
        </w:rPr>
        <w:t xml:space="preserve"> </w:t>
      </w:r>
      <w:r w:rsidRPr="007F74A9">
        <w:rPr>
          <w:rFonts w:ascii="Times New Roman" w:eastAsia="Times New Roman" w:hAnsi="Times New Roman" w:cs="Times New Roman"/>
          <w:b/>
          <w:sz w:val="24"/>
        </w:rPr>
        <w:t>RSC</w:t>
      </w:r>
      <w:r w:rsidRPr="007F74A9">
        <w:rPr>
          <w:rFonts w:ascii="Times New Roman" w:eastAsia="Times New Roman" w:hAnsi="Times New Roman" w:cs="Times New Roman"/>
          <w:b/>
          <w:spacing w:val="-2"/>
          <w:sz w:val="24"/>
        </w:rPr>
        <w:t xml:space="preserve"> </w:t>
      </w:r>
      <w:r w:rsidRPr="007F74A9">
        <w:rPr>
          <w:rFonts w:ascii="Times New Roman" w:eastAsia="Times New Roman" w:hAnsi="Times New Roman" w:cs="Times New Roman"/>
          <w:b/>
          <w:sz w:val="24"/>
        </w:rPr>
        <w:t>November</w:t>
      </w:r>
      <w:r w:rsidRPr="007F74A9">
        <w:rPr>
          <w:rFonts w:ascii="Times New Roman" w:eastAsia="Times New Roman" w:hAnsi="Times New Roman" w:cs="Times New Roman"/>
          <w:b/>
          <w:spacing w:val="-6"/>
          <w:sz w:val="24"/>
        </w:rPr>
        <w:t xml:space="preserve"> </w:t>
      </w:r>
      <w:r w:rsidRPr="007F74A9">
        <w:rPr>
          <w:rFonts w:ascii="Times New Roman" w:eastAsia="Times New Roman" w:hAnsi="Times New Roman" w:cs="Times New Roman"/>
          <w:b/>
          <w:sz w:val="24"/>
        </w:rPr>
        <w:t>12,</w:t>
      </w:r>
      <w:r w:rsidRPr="007F74A9">
        <w:rPr>
          <w:rFonts w:ascii="Times New Roman" w:eastAsia="Times New Roman" w:hAnsi="Times New Roman" w:cs="Times New Roman"/>
          <w:b/>
          <w:spacing w:val="-2"/>
          <w:sz w:val="24"/>
        </w:rPr>
        <w:t xml:space="preserve"> </w:t>
      </w:r>
      <w:proofErr w:type="gramStart"/>
      <w:r w:rsidRPr="007F74A9">
        <w:rPr>
          <w:rFonts w:ascii="Times New Roman" w:eastAsia="Times New Roman" w:hAnsi="Times New Roman" w:cs="Times New Roman"/>
          <w:b/>
          <w:spacing w:val="-4"/>
          <w:sz w:val="24"/>
        </w:rPr>
        <w:t>2022</w:t>
      </w:r>
      <w:proofErr w:type="gramEnd"/>
      <w:r w:rsidRPr="007F74A9">
        <w:rPr>
          <w:rFonts w:ascii="Times New Roman" w:eastAsia="Times New Roman" w:hAnsi="Times New Roman" w:cs="Times New Roman"/>
          <w:b/>
          <w:sz w:val="24"/>
        </w:rPr>
        <w:tab/>
        <w:t>Adjourned</w:t>
      </w:r>
      <w:r w:rsidRPr="007F74A9">
        <w:rPr>
          <w:rFonts w:ascii="Times New Roman" w:eastAsia="Times New Roman" w:hAnsi="Times New Roman" w:cs="Times New Roman"/>
          <w:b/>
          <w:spacing w:val="-6"/>
          <w:sz w:val="24"/>
        </w:rPr>
        <w:t xml:space="preserve"> </w:t>
      </w:r>
      <w:r w:rsidRPr="007F74A9">
        <w:rPr>
          <w:rFonts w:ascii="Times New Roman" w:eastAsia="Times New Roman" w:hAnsi="Times New Roman" w:cs="Times New Roman"/>
          <w:b/>
          <w:spacing w:val="-2"/>
          <w:sz w:val="24"/>
        </w:rPr>
        <w:t>@4:10pm</w:t>
      </w:r>
    </w:p>
    <w:p w14:paraId="5CAD78D5" w14:textId="77777777" w:rsidR="007F74A9" w:rsidRPr="007F74A9" w:rsidRDefault="007F74A9" w:rsidP="007F74A9">
      <w:pPr>
        <w:widowControl w:val="0"/>
        <w:autoSpaceDE w:val="0"/>
        <w:autoSpaceDN w:val="0"/>
        <w:spacing w:before="11" w:after="0" w:line="240" w:lineRule="auto"/>
        <w:rPr>
          <w:rFonts w:ascii="Times New Roman" w:eastAsia="Times New Roman" w:hAnsi="Times New Roman" w:cs="Times New Roman"/>
          <w:b/>
          <w:sz w:val="23"/>
          <w:szCs w:val="24"/>
        </w:rPr>
      </w:pPr>
    </w:p>
    <w:p w14:paraId="06016A56" w14:textId="57D216C9" w:rsidR="007F74A9" w:rsidRDefault="007F74A9" w:rsidP="007F74A9">
      <w:pPr>
        <w:widowControl w:val="0"/>
        <w:autoSpaceDE w:val="0"/>
        <w:autoSpaceDN w:val="0"/>
        <w:spacing w:after="0" w:line="240" w:lineRule="auto"/>
        <w:rPr>
          <w:rFonts w:ascii="Times New Roman" w:eastAsia="Times New Roman" w:hAnsi="Times New Roman" w:cs="Times New Roman"/>
          <w:b/>
          <w:i/>
          <w:spacing w:val="-5"/>
          <w:sz w:val="21"/>
        </w:rPr>
      </w:pPr>
      <w:r w:rsidRPr="007F74A9">
        <w:rPr>
          <w:rFonts w:ascii="Times New Roman" w:eastAsia="Times New Roman" w:hAnsi="Times New Roman" w:cs="Times New Roman"/>
          <w:b/>
          <w:i/>
          <w:sz w:val="21"/>
        </w:rPr>
        <w:t>The</w:t>
      </w:r>
      <w:r w:rsidRPr="007F74A9">
        <w:rPr>
          <w:rFonts w:ascii="Times New Roman" w:eastAsia="Times New Roman" w:hAnsi="Times New Roman" w:cs="Times New Roman"/>
          <w:b/>
          <w:i/>
          <w:spacing w:val="-4"/>
          <w:sz w:val="21"/>
        </w:rPr>
        <w:t xml:space="preserve"> </w:t>
      </w:r>
      <w:r w:rsidRPr="007F74A9">
        <w:rPr>
          <w:rFonts w:ascii="Times New Roman" w:eastAsia="Times New Roman" w:hAnsi="Times New Roman" w:cs="Times New Roman"/>
          <w:b/>
          <w:i/>
          <w:sz w:val="21"/>
        </w:rPr>
        <w:t>Record</w:t>
      </w:r>
      <w:r w:rsidRPr="007F74A9">
        <w:rPr>
          <w:rFonts w:ascii="Times New Roman" w:eastAsia="Times New Roman" w:hAnsi="Times New Roman" w:cs="Times New Roman"/>
          <w:b/>
          <w:i/>
          <w:spacing w:val="-4"/>
          <w:sz w:val="21"/>
        </w:rPr>
        <w:t xml:space="preserve"> </w:t>
      </w:r>
      <w:r w:rsidRPr="007F74A9">
        <w:rPr>
          <w:rFonts w:ascii="Times New Roman" w:eastAsia="Times New Roman" w:hAnsi="Times New Roman" w:cs="Times New Roman"/>
          <w:b/>
          <w:i/>
          <w:sz w:val="21"/>
        </w:rPr>
        <w:t>by</w:t>
      </w:r>
      <w:r w:rsidRPr="007F74A9">
        <w:rPr>
          <w:rFonts w:ascii="Times New Roman" w:eastAsia="Times New Roman" w:hAnsi="Times New Roman" w:cs="Times New Roman"/>
          <w:b/>
          <w:i/>
          <w:spacing w:val="-4"/>
          <w:sz w:val="21"/>
        </w:rPr>
        <w:t xml:space="preserve"> </w:t>
      </w:r>
      <w:r w:rsidRPr="007F74A9">
        <w:rPr>
          <w:rFonts w:ascii="Times New Roman" w:eastAsia="Times New Roman" w:hAnsi="Times New Roman" w:cs="Times New Roman"/>
          <w:b/>
          <w:i/>
          <w:sz w:val="21"/>
        </w:rPr>
        <w:t>Esteban</w:t>
      </w:r>
      <w:r w:rsidRPr="007F74A9">
        <w:rPr>
          <w:rFonts w:ascii="Times New Roman" w:eastAsia="Times New Roman" w:hAnsi="Times New Roman" w:cs="Times New Roman"/>
          <w:b/>
          <w:i/>
          <w:spacing w:val="-3"/>
          <w:sz w:val="21"/>
        </w:rPr>
        <w:t xml:space="preserve"> </w:t>
      </w:r>
      <w:r w:rsidRPr="007F74A9">
        <w:rPr>
          <w:rFonts w:ascii="Times New Roman" w:eastAsia="Times New Roman" w:hAnsi="Times New Roman" w:cs="Times New Roman"/>
          <w:b/>
          <w:i/>
          <w:spacing w:val="-5"/>
          <w:sz w:val="21"/>
        </w:rPr>
        <w:t>R.</w:t>
      </w:r>
    </w:p>
    <w:p w14:paraId="31C10326" w14:textId="54A29262" w:rsidR="00DA2129" w:rsidRDefault="00DA2129" w:rsidP="007F74A9">
      <w:pPr>
        <w:widowControl w:val="0"/>
        <w:autoSpaceDE w:val="0"/>
        <w:autoSpaceDN w:val="0"/>
        <w:spacing w:after="0" w:line="240" w:lineRule="auto"/>
        <w:rPr>
          <w:rFonts w:ascii="Times New Roman" w:eastAsia="Times New Roman" w:hAnsi="Times New Roman" w:cs="Times New Roman"/>
          <w:b/>
          <w:i/>
          <w:spacing w:val="-5"/>
          <w:sz w:val="21"/>
        </w:rPr>
      </w:pPr>
    </w:p>
    <w:p w14:paraId="4D8387BC" w14:textId="77777777" w:rsidR="000D0750" w:rsidRDefault="000D0750" w:rsidP="007F74A9">
      <w:pPr>
        <w:widowControl w:val="0"/>
        <w:autoSpaceDE w:val="0"/>
        <w:autoSpaceDN w:val="0"/>
        <w:spacing w:after="0" w:line="240" w:lineRule="auto"/>
        <w:rPr>
          <w:rFonts w:ascii="Times New Roman" w:eastAsia="Times New Roman" w:hAnsi="Times New Roman" w:cs="Times New Roman"/>
          <w:b/>
          <w:iCs/>
          <w:spacing w:val="-5"/>
          <w:sz w:val="21"/>
        </w:rPr>
      </w:pPr>
    </w:p>
    <w:p w14:paraId="3DFB9257" w14:textId="77777777" w:rsidR="000D0750" w:rsidRDefault="000D0750" w:rsidP="007F74A9">
      <w:pPr>
        <w:widowControl w:val="0"/>
        <w:autoSpaceDE w:val="0"/>
        <w:autoSpaceDN w:val="0"/>
        <w:spacing w:after="0" w:line="240" w:lineRule="auto"/>
        <w:rPr>
          <w:rFonts w:ascii="Times New Roman" w:eastAsia="Times New Roman" w:hAnsi="Times New Roman" w:cs="Times New Roman"/>
          <w:b/>
          <w:iCs/>
          <w:spacing w:val="-5"/>
          <w:sz w:val="21"/>
        </w:rPr>
      </w:pPr>
    </w:p>
    <w:p w14:paraId="7BD6A1AC" w14:textId="49FB04FF" w:rsidR="00DA2129" w:rsidRPr="007F74A9" w:rsidRDefault="00DA2129" w:rsidP="007F74A9">
      <w:pPr>
        <w:widowControl w:val="0"/>
        <w:autoSpaceDE w:val="0"/>
        <w:autoSpaceDN w:val="0"/>
        <w:spacing w:after="0" w:line="240" w:lineRule="auto"/>
        <w:rPr>
          <w:rFonts w:ascii="Times New Roman" w:eastAsia="Times New Roman" w:hAnsi="Times New Roman" w:cs="Times New Roman"/>
          <w:b/>
          <w:iCs/>
          <w:sz w:val="21"/>
        </w:rPr>
      </w:pPr>
      <w:r>
        <w:rPr>
          <w:rFonts w:ascii="Times New Roman" w:eastAsia="Times New Roman" w:hAnsi="Times New Roman" w:cs="Times New Roman"/>
          <w:b/>
          <w:iCs/>
          <w:spacing w:val="-5"/>
          <w:sz w:val="21"/>
        </w:rPr>
        <w:t>RD Proposal</w:t>
      </w:r>
      <w:r w:rsidR="000D0750">
        <w:rPr>
          <w:rFonts w:ascii="Times New Roman" w:eastAsia="Times New Roman" w:hAnsi="Times New Roman" w:cs="Times New Roman"/>
          <w:b/>
          <w:iCs/>
          <w:spacing w:val="-5"/>
          <w:sz w:val="21"/>
        </w:rPr>
        <w:t xml:space="preserve"> to TBRNA</w:t>
      </w:r>
    </w:p>
    <w:p w14:paraId="531B8112" w14:textId="35891D84" w:rsidR="006365DF" w:rsidRDefault="006365DF" w:rsidP="001310AB"/>
    <w:p w14:paraId="683E2518" w14:textId="77777777" w:rsidR="007F74A9" w:rsidRDefault="007F74A9" w:rsidP="001310AB"/>
    <w:p w14:paraId="0FC7B90F" w14:textId="1F08C3AD" w:rsidR="00556429" w:rsidRDefault="000E4C18" w:rsidP="0057775B">
      <w:r>
        <w:rPr>
          <w:noProof/>
        </w:rPr>
        <w:drawing>
          <wp:inline distT="0" distB="0" distL="0" distR="0" wp14:anchorId="4A5AFA17" wp14:editId="2A872E52">
            <wp:extent cx="5943600" cy="4456430"/>
            <wp:effectExtent l="0" t="742950" r="0" b="725170"/>
            <wp:docPr id="6" name="Picture 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etter&#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5400000">
                      <a:off x="0" y="0"/>
                      <a:ext cx="5943600" cy="4456430"/>
                    </a:xfrm>
                    <a:prstGeom prst="rect">
                      <a:avLst/>
                    </a:prstGeom>
                    <a:noFill/>
                    <a:ln>
                      <a:noFill/>
                    </a:ln>
                  </pic:spPr>
                </pic:pic>
              </a:graphicData>
            </a:graphic>
          </wp:inline>
        </w:drawing>
      </w:r>
    </w:p>
    <w:p w14:paraId="2E478D0E" w14:textId="09FB1753" w:rsidR="000E4C18" w:rsidRDefault="000E4C18" w:rsidP="0057775B"/>
    <w:p w14:paraId="00BA7857" w14:textId="44D5050E" w:rsidR="000E4C18" w:rsidRDefault="00DA2129" w:rsidP="0057775B">
      <w:r>
        <w:rPr>
          <w:noProof/>
        </w:rPr>
        <w:lastRenderedPageBreak/>
        <w:drawing>
          <wp:inline distT="0" distB="0" distL="0" distR="0" wp14:anchorId="6CFC7286" wp14:editId="74CC2C72">
            <wp:extent cx="5943600" cy="4456430"/>
            <wp:effectExtent l="0" t="742950" r="0" b="72517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5400000">
                      <a:off x="0" y="0"/>
                      <a:ext cx="5943600" cy="4456430"/>
                    </a:xfrm>
                    <a:prstGeom prst="rect">
                      <a:avLst/>
                    </a:prstGeom>
                    <a:noFill/>
                    <a:ln>
                      <a:noFill/>
                    </a:ln>
                  </pic:spPr>
                </pic:pic>
              </a:graphicData>
            </a:graphic>
          </wp:inline>
        </w:drawing>
      </w:r>
    </w:p>
    <w:p w14:paraId="4EC9224B" w14:textId="77777777" w:rsidR="00C4317D" w:rsidRDefault="00C4317D" w:rsidP="0057775B">
      <w:pPr>
        <w:rPr>
          <w:b/>
        </w:rPr>
      </w:pPr>
    </w:p>
    <w:p w14:paraId="725BFB59" w14:textId="77777777" w:rsidR="00725C91" w:rsidRPr="00725C91" w:rsidRDefault="00725C91" w:rsidP="0057775B">
      <w:pPr>
        <w:rPr>
          <w:bCs/>
        </w:rPr>
      </w:pPr>
    </w:p>
    <w:p w14:paraId="22236458" w14:textId="2DB7C27F" w:rsidR="00B62A6D" w:rsidRDefault="00B62A6D" w:rsidP="0057775B">
      <w:r>
        <w:rPr>
          <w:b/>
          <w:bCs/>
        </w:rPr>
        <w:t xml:space="preserve">H&amp;I – </w:t>
      </w:r>
      <w:r>
        <w:t xml:space="preserve">Robert </w:t>
      </w:r>
    </w:p>
    <w:p w14:paraId="6990FD85" w14:textId="1A432EC3" w:rsidR="00AA4715" w:rsidRPr="00AA4715" w:rsidRDefault="006A563D" w:rsidP="0057775B">
      <w:r>
        <w:t>Held H&amp;I subcommittee meeting before ASC</w:t>
      </w:r>
      <w:r w:rsidR="00A36858">
        <w:t xml:space="preserve">.  Meetings continue at Holliday, </w:t>
      </w:r>
      <w:proofErr w:type="gramStart"/>
      <w:r w:rsidR="00916CED">
        <w:t>Luther</w:t>
      </w:r>
      <w:proofErr w:type="gramEnd"/>
      <w:r w:rsidR="00916CED">
        <w:t xml:space="preserve"> and Huntsville Units.  Adding Mark to gate list at Luther.  Distributing literature.</w:t>
      </w:r>
    </w:p>
    <w:p w14:paraId="3986C554" w14:textId="50CF9FCD" w:rsidR="00B62A6D" w:rsidRPr="00B62A6D" w:rsidRDefault="00B62A6D" w:rsidP="0057775B">
      <w:pPr>
        <w:rPr>
          <w:bCs/>
        </w:rPr>
      </w:pPr>
    </w:p>
    <w:p w14:paraId="4AE5DA65" w14:textId="0CF0CF8E" w:rsidR="006B2C5E" w:rsidRDefault="006B2C5E" w:rsidP="0057775B">
      <w:pPr>
        <w:rPr>
          <w:bCs/>
        </w:rPr>
      </w:pPr>
      <w:r>
        <w:rPr>
          <w:b/>
        </w:rPr>
        <w:t xml:space="preserve">Co-Facilitator – </w:t>
      </w:r>
      <w:r>
        <w:rPr>
          <w:bCs/>
        </w:rPr>
        <w:t>Samantha</w:t>
      </w:r>
    </w:p>
    <w:p w14:paraId="42814267" w14:textId="7B77A802" w:rsidR="006B2C5E" w:rsidRDefault="006B2C5E" w:rsidP="0057775B">
      <w:pPr>
        <w:rPr>
          <w:bCs/>
        </w:rPr>
      </w:pPr>
      <w:r>
        <w:rPr>
          <w:bCs/>
        </w:rPr>
        <w:t>No report this month</w:t>
      </w:r>
    </w:p>
    <w:p w14:paraId="53F8B1FC" w14:textId="77777777" w:rsidR="00916CED" w:rsidRDefault="00916CED" w:rsidP="00FF42F9">
      <w:pPr>
        <w:rPr>
          <w:b/>
        </w:rPr>
      </w:pPr>
    </w:p>
    <w:p w14:paraId="3B10AF82" w14:textId="06D0EBD0" w:rsidR="00FF42F9" w:rsidRDefault="00FF42F9" w:rsidP="00FF42F9">
      <w:pPr>
        <w:rPr>
          <w:b/>
        </w:rPr>
      </w:pPr>
      <w:r>
        <w:rPr>
          <w:b/>
        </w:rPr>
        <w:t>Grou</w:t>
      </w:r>
      <w:r w:rsidR="006B2C5E">
        <w:rPr>
          <w:b/>
        </w:rPr>
        <w:t>p Reports</w:t>
      </w:r>
    </w:p>
    <w:p w14:paraId="1609DDFC" w14:textId="276BC433" w:rsidR="006274DF" w:rsidRDefault="008C5D46" w:rsidP="00965F99">
      <w:pPr>
        <w:tabs>
          <w:tab w:val="left" w:pos="1044"/>
        </w:tabs>
        <w:rPr>
          <w:b/>
        </w:rPr>
      </w:pPr>
      <w:r w:rsidRPr="008C5D46">
        <w:rPr>
          <w:b/>
        </w:rPr>
        <w:lastRenderedPageBreak/>
        <w:t>BLTN</w:t>
      </w:r>
      <w:r w:rsidR="009F0649">
        <w:rPr>
          <w:b/>
        </w:rPr>
        <w:tab/>
      </w:r>
    </w:p>
    <w:p w14:paraId="3F9BC251" w14:textId="52962303" w:rsidR="00961AED" w:rsidRDefault="00367EFC" w:rsidP="00FF42F9">
      <w:pPr>
        <w:rPr>
          <w:b/>
        </w:rPr>
      </w:pPr>
      <w:r>
        <w:rPr>
          <w:noProof/>
        </w:rPr>
        <w:drawing>
          <wp:inline distT="0" distB="0" distL="0" distR="0" wp14:anchorId="02E6F52C" wp14:editId="72E345BC">
            <wp:extent cx="4061460" cy="3048000"/>
            <wp:effectExtent l="0" t="514350" r="0" b="495300"/>
            <wp:docPr id="8" name="Picture 8"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low confidenc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rot="5400000">
                      <a:off x="0" y="0"/>
                      <a:ext cx="4061460" cy="3048000"/>
                    </a:xfrm>
                    <a:prstGeom prst="rect">
                      <a:avLst/>
                    </a:prstGeom>
                    <a:noFill/>
                    <a:ln>
                      <a:noFill/>
                    </a:ln>
                  </pic:spPr>
                </pic:pic>
              </a:graphicData>
            </a:graphic>
          </wp:inline>
        </w:drawing>
      </w:r>
    </w:p>
    <w:p w14:paraId="4DD85753" w14:textId="4159E602" w:rsidR="008C5D46" w:rsidRDefault="004D07D7" w:rsidP="00FF42F9">
      <w:pPr>
        <w:rPr>
          <w:b/>
        </w:rPr>
      </w:pPr>
      <w:r>
        <w:rPr>
          <w:b/>
        </w:rPr>
        <w:t>Cypress Group</w:t>
      </w:r>
    </w:p>
    <w:p w14:paraId="7F20A1D2" w14:textId="77777777" w:rsidR="004C776C" w:rsidRDefault="004D07D7" w:rsidP="00FF42F9">
      <w:pPr>
        <w:rPr>
          <w:b/>
        </w:rPr>
      </w:pPr>
      <w:r>
        <w:rPr>
          <w:noProof/>
        </w:rPr>
        <w:drawing>
          <wp:inline distT="0" distB="0" distL="0" distR="0" wp14:anchorId="58F44D30" wp14:editId="560322C5">
            <wp:extent cx="4061460" cy="3048000"/>
            <wp:effectExtent l="0" t="514350" r="0" b="495300"/>
            <wp:docPr id="9" name="Picture 9"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 schematic&#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5400000">
                      <a:off x="0" y="0"/>
                      <a:ext cx="4061460" cy="3048000"/>
                    </a:xfrm>
                    <a:prstGeom prst="rect">
                      <a:avLst/>
                    </a:prstGeom>
                    <a:noFill/>
                    <a:ln>
                      <a:noFill/>
                    </a:ln>
                  </pic:spPr>
                </pic:pic>
              </a:graphicData>
            </a:graphic>
          </wp:inline>
        </w:drawing>
      </w:r>
    </w:p>
    <w:p w14:paraId="19C8D88D" w14:textId="01B15072" w:rsidR="008C5D46" w:rsidRDefault="004C776C" w:rsidP="00FF42F9">
      <w:pPr>
        <w:rPr>
          <w:b/>
        </w:rPr>
      </w:pPr>
      <w:r>
        <w:rPr>
          <w:b/>
        </w:rPr>
        <w:lastRenderedPageBreak/>
        <w:t>Happy, Joyous and Free</w:t>
      </w:r>
    </w:p>
    <w:p w14:paraId="0A67D18D" w14:textId="7B2E3FD3" w:rsidR="004C776C" w:rsidRPr="008C5D46" w:rsidRDefault="00166C3B" w:rsidP="00FF42F9">
      <w:pPr>
        <w:rPr>
          <w:b/>
        </w:rPr>
      </w:pPr>
      <w:r>
        <w:rPr>
          <w:noProof/>
        </w:rPr>
        <w:drawing>
          <wp:inline distT="0" distB="0" distL="0" distR="0" wp14:anchorId="49B2DCAE" wp14:editId="418A8C1E">
            <wp:extent cx="4061460" cy="3048000"/>
            <wp:effectExtent l="0" t="514350" r="0" b="49530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rot="5400000">
                      <a:off x="0" y="0"/>
                      <a:ext cx="4061460" cy="3048000"/>
                    </a:xfrm>
                    <a:prstGeom prst="rect">
                      <a:avLst/>
                    </a:prstGeom>
                    <a:noFill/>
                    <a:ln>
                      <a:noFill/>
                    </a:ln>
                  </pic:spPr>
                </pic:pic>
              </a:graphicData>
            </a:graphic>
          </wp:inline>
        </w:drawing>
      </w:r>
    </w:p>
    <w:p w14:paraId="0A29D9D5" w14:textId="6A26693B" w:rsidR="00FF42F9" w:rsidRDefault="00166C3B" w:rsidP="00FF42F9">
      <w:pPr>
        <w:rPr>
          <w:b/>
          <w:bCs/>
        </w:rPr>
      </w:pPr>
      <w:r>
        <w:rPr>
          <w:b/>
          <w:bCs/>
        </w:rPr>
        <w:t>New Hope</w:t>
      </w:r>
    </w:p>
    <w:p w14:paraId="1BFF04F6" w14:textId="253E2B2F" w:rsidR="00FB4B0C" w:rsidRDefault="00897526" w:rsidP="00FF42F9">
      <w:r>
        <w:rPr>
          <w:noProof/>
        </w:rPr>
        <w:drawing>
          <wp:inline distT="0" distB="0" distL="0" distR="0" wp14:anchorId="1DA78FC3" wp14:editId="07F6E1B9">
            <wp:extent cx="4061460" cy="3048000"/>
            <wp:effectExtent l="0" t="514350" r="0" b="495300"/>
            <wp:docPr id="11" name="Picture 1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 schematic&#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rot="5400000">
                      <a:off x="0" y="0"/>
                      <a:ext cx="4061460" cy="3048000"/>
                    </a:xfrm>
                    <a:prstGeom prst="rect">
                      <a:avLst/>
                    </a:prstGeom>
                    <a:noFill/>
                    <a:ln>
                      <a:noFill/>
                    </a:ln>
                  </pic:spPr>
                </pic:pic>
              </a:graphicData>
            </a:graphic>
          </wp:inline>
        </w:drawing>
      </w:r>
    </w:p>
    <w:p w14:paraId="40F780F7" w14:textId="4C6BA7C9" w:rsidR="005810D0" w:rsidRPr="005810D0" w:rsidRDefault="00897526" w:rsidP="00897526">
      <w:pPr>
        <w:rPr>
          <w:rFonts w:ascii="Helvetica" w:eastAsia="Times New Roman" w:hAnsi="Helvetica" w:cs="Helvetica"/>
          <w:color w:val="313131"/>
          <w:sz w:val="20"/>
          <w:szCs w:val="20"/>
        </w:rPr>
      </w:pPr>
      <w:r>
        <w:rPr>
          <w:b/>
          <w:bCs/>
          <w:noProof/>
        </w:rPr>
        <w:lastRenderedPageBreak/>
        <w:t>RIP</w:t>
      </w:r>
    </w:p>
    <w:p w14:paraId="721B50AE" w14:textId="04532572" w:rsidR="005810D0" w:rsidRPr="005810D0" w:rsidRDefault="00410F3B" w:rsidP="005810D0">
      <w:pPr>
        <w:shd w:val="clear" w:color="auto" w:fill="FFFFFF"/>
        <w:spacing w:after="0" w:line="240" w:lineRule="auto"/>
        <w:rPr>
          <w:rFonts w:ascii="Helvetica" w:eastAsia="Times New Roman" w:hAnsi="Helvetica" w:cs="Helvetica"/>
          <w:color w:val="313131"/>
          <w:sz w:val="20"/>
          <w:szCs w:val="20"/>
        </w:rPr>
      </w:pPr>
      <w:r>
        <w:rPr>
          <w:noProof/>
        </w:rPr>
        <w:drawing>
          <wp:inline distT="0" distB="0" distL="0" distR="0" wp14:anchorId="103ECC3A" wp14:editId="29A6F008">
            <wp:extent cx="4061460" cy="3048000"/>
            <wp:effectExtent l="0" t="514350" r="0" b="495300"/>
            <wp:docPr id="12" name="Picture 12" descr="Timeline,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imeline, bar chart&#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rot="5400000">
                      <a:off x="0" y="0"/>
                      <a:ext cx="4061460" cy="3048000"/>
                    </a:xfrm>
                    <a:prstGeom prst="rect">
                      <a:avLst/>
                    </a:prstGeom>
                    <a:noFill/>
                    <a:ln>
                      <a:noFill/>
                    </a:ln>
                  </pic:spPr>
                </pic:pic>
              </a:graphicData>
            </a:graphic>
          </wp:inline>
        </w:drawing>
      </w:r>
    </w:p>
    <w:p w14:paraId="4DC2EEF9" w14:textId="47ED79C7" w:rsidR="0044666A" w:rsidRDefault="00410F3B" w:rsidP="00FF42F9">
      <w:pPr>
        <w:rPr>
          <w:b/>
          <w:bCs/>
          <w:noProof/>
        </w:rPr>
      </w:pPr>
      <w:r>
        <w:rPr>
          <w:b/>
          <w:bCs/>
          <w:noProof/>
        </w:rPr>
        <w:t xml:space="preserve">Show </w:t>
      </w:r>
      <w:r w:rsidR="000D6895">
        <w:rPr>
          <w:b/>
          <w:bCs/>
          <w:noProof/>
        </w:rPr>
        <w:t>Up to Grow Up</w:t>
      </w:r>
    </w:p>
    <w:p w14:paraId="6E236332" w14:textId="6E3EF478" w:rsidR="00334AB6" w:rsidRPr="009B0E04" w:rsidRDefault="000D6895" w:rsidP="00FF42F9">
      <w:pPr>
        <w:rPr>
          <w:b/>
          <w:bCs/>
        </w:rPr>
      </w:pPr>
      <w:r>
        <w:rPr>
          <w:noProof/>
        </w:rPr>
        <w:drawing>
          <wp:inline distT="0" distB="0" distL="0" distR="0" wp14:anchorId="09E3EB89" wp14:editId="3DE0A5A1">
            <wp:extent cx="4061460" cy="3048000"/>
            <wp:effectExtent l="0" t="514350" r="0" b="495300"/>
            <wp:docPr id="13" name="Picture 13" descr="A picture containing tex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receipt&#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rot="5400000">
                      <a:off x="0" y="0"/>
                      <a:ext cx="4061460" cy="3048000"/>
                    </a:xfrm>
                    <a:prstGeom prst="rect">
                      <a:avLst/>
                    </a:prstGeom>
                    <a:noFill/>
                    <a:ln>
                      <a:noFill/>
                    </a:ln>
                  </pic:spPr>
                </pic:pic>
              </a:graphicData>
            </a:graphic>
          </wp:inline>
        </w:drawing>
      </w:r>
    </w:p>
    <w:p w14:paraId="763BCC6C" w14:textId="77777777" w:rsidR="002B5C27" w:rsidRDefault="002B5C27" w:rsidP="00FF42F9">
      <w:pPr>
        <w:rPr>
          <w:b/>
        </w:rPr>
      </w:pPr>
    </w:p>
    <w:p w14:paraId="02967E6C" w14:textId="589691CE" w:rsidR="00FF42F9" w:rsidRDefault="008C5D46" w:rsidP="00FF42F9">
      <w:pPr>
        <w:rPr>
          <w:b/>
        </w:rPr>
      </w:pPr>
      <w:r>
        <w:rPr>
          <w:b/>
        </w:rPr>
        <w:lastRenderedPageBreak/>
        <w:t>U</w:t>
      </w:r>
      <w:r w:rsidR="00FF42F9" w:rsidRPr="0027618A">
        <w:rPr>
          <w:b/>
        </w:rPr>
        <w:t>nfinished business</w:t>
      </w:r>
    </w:p>
    <w:p w14:paraId="251C6B03" w14:textId="4F49D367" w:rsidR="00544CB1" w:rsidRPr="00544CB1" w:rsidRDefault="00544CB1" w:rsidP="0057775B">
      <w:pPr>
        <w:rPr>
          <w:bCs/>
        </w:rPr>
      </w:pPr>
      <w:r>
        <w:rPr>
          <w:bCs/>
        </w:rPr>
        <w:t>none</w:t>
      </w:r>
    </w:p>
    <w:p w14:paraId="65AB8568" w14:textId="68D3EC48" w:rsidR="00FF42F9" w:rsidRDefault="0027618A" w:rsidP="0057775B">
      <w:pPr>
        <w:rPr>
          <w:b/>
        </w:rPr>
      </w:pPr>
      <w:r>
        <w:rPr>
          <w:b/>
        </w:rPr>
        <w:t>Sharing</w:t>
      </w:r>
    </w:p>
    <w:p w14:paraId="6F6BF880" w14:textId="6B074625" w:rsidR="009B2787" w:rsidRDefault="00544CB1" w:rsidP="0057775B">
      <w:pPr>
        <w:rPr>
          <w:bCs/>
        </w:rPr>
      </w:pPr>
      <w:r>
        <w:rPr>
          <w:bCs/>
        </w:rPr>
        <w:t xml:space="preserve">Steve (RD) shared about the proposal that was brought back to the </w:t>
      </w:r>
      <w:r w:rsidR="0023689E">
        <w:rPr>
          <w:bCs/>
        </w:rPr>
        <w:t xml:space="preserve">Areas and Groups from TBRNA.  The proposal is for limiting voting at RSC to RCMs only.  </w:t>
      </w:r>
      <w:r w:rsidR="001F0B09">
        <w:rPr>
          <w:bCs/>
        </w:rPr>
        <w:t>There was much discussion both for and against the proposal</w:t>
      </w:r>
      <w:r w:rsidR="00B763E8">
        <w:rPr>
          <w:bCs/>
        </w:rPr>
        <w:t>.  Steve suggested amendments to the proposal or changing it altogether to</w:t>
      </w:r>
      <w:r w:rsidR="0040401B">
        <w:rPr>
          <w:bCs/>
        </w:rPr>
        <w:t xml:space="preserve"> require a quorum of Areas to ensure that </w:t>
      </w:r>
      <w:r w:rsidR="00054016">
        <w:rPr>
          <w:bCs/>
        </w:rPr>
        <w:t xml:space="preserve">representation from the Areas outweighs the RSC Trusted Servants.  </w:t>
      </w:r>
      <w:r w:rsidR="00650530">
        <w:rPr>
          <w:bCs/>
        </w:rPr>
        <w:t xml:space="preserve">Or </w:t>
      </w:r>
      <w:r w:rsidR="00C30BD0">
        <w:rPr>
          <w:bCs/>
        </w:rPr>
        <w:t>adding</w:t>
      </w:r>
      <w:r w:rsidR="00650530">
        <w:rPr>
          <w:bCs/>
        </w:rPr>
        <w:t xml:space="preserve"> that any two Areas can ask for any proposal to be sent back to </w:t>
      </w:r>
      <w:r w:rsidR="00C30BD0">
        <w:rPr>
          <w:bCs/>
        </w:rPr>
        <w:t>Areas.  There may be further discussion on this, but for now, we sent it back to Groups and we will see what they say at next ASC.</w:t>
      </w:r>
    </w:p>
    <w:p w14:paraId="111AF7C6" w14:textId="3BC11C65" w:rsidR="006F125B" w:rsidRDefault="006F125B" w:rsidP="0057775B">
      <w:pPr>
        <w:rPr>
          <w:bCs/>
        </w:rPr>
      </w:pPr>
      <w:r>
        <w:rPr>
          <w:bCs/>
        </w:rPr>
        <w:t xml:space="preserve">We addressed the Treasurers </w:t>
      </w:r>
      <w:r w:rsidR="00F708B4">
        <w:rPr>
          <w:bCs/>
        </w:rPr>
        <w:t>issues in the Treasurer’s Report:</w:t>
      </w:r>
    </w:p>
    <w:p w14:paraId="7A6B1379" w14:textId="41440251" w:rsidR="00F708B4" w:rsidRDefault="00C14C25" w:rsidP="00F708B4">
      <w:pPr>
        <w:pStyle w:val="ListParagraph"/>
        <w:numPr>
          <w:ilvl w:val="0"/>
          <w:numId w:val="13"/>
        </w:numPr>
        <w:rPr>
          <w:bCs/>
        </w:rPr>
      </w:pPr>
      <w:r>
        <w:rPr>
          <w:bCs/>
        </w:rPr>
        <w:t>Regarding any name changes, we have tasked Debbie and Vicki with determining what is the best course for the Area and implementing that.</w:t>
      </w:r>
    </w:p>
    <w:p w14:paraId="0A2F24E7" w14:textId="77777777" w:rsidR="00523860" w:rsidRDefault="00C97710" w:rsidP="00F708B4">
      <w:pPr>
        <w:pStyle w:val="ListParagraph"/>
        <w:numPr>
          <w:ilvl w:val="0"/>
          <w:numId w:val="13"/>
        </w:numPr>
        <w:rPr>
          <w:bCs/>
        </w:rPr>
      </w:pPr>
      <w:r>
        <w:rPr>
          <w:bCs/>
        </w:rPr>
        <w:t xml:space="preserve">Regarding donations to Region and World, </w:t>
      </w:r>
      <w:r w:rsidR="00523860">
        <w:rPr>
          <w:bCs/>
        </w:rPr>
        <w:t xml:space="preserve">Article VI, Section </w:t>
      </w:r>
      <w:proofErr w:type="gramStart"/>
      <w:r w:rsidR="00523860">
        <w:rPr>
          <w:bCs/>
        </w:rPr>
        <w:t>A(</w:t>
      </w:r>
      <w:proofErr w:type="gramEnd"/>
      <w:r w:rsidR="00523860">
        <w:rPr>
          <w:bCs/>
        </w:rPr>
        <w:t>9) states,</w:t>
      </w:r>
    </w:p>
    <w:p w14:paraId="6919A5BB" w14:textId="09B4D979" w:rsidR="00C14C25" w:rsidRDefault="00523860" w:rsidP="00523860">
      <w:pPr>
        <w:pStyle w:val="ListParagraph"/>
        <w:ind w:left="720"/>
        <w:rPr>
          <w:bCs/>
        </w:rPr>
      </w:pPr>
      <w:r>
        <w:rPr>
          <w:bCs/>
        </w:rPr>
        <w:t xml:space="preserve"> “</w:t>
      </w:r>
      <w:r w:rsidRPr="00523860">
        <w:rPr>
          <w:bCs/>
        </w:rPr>
        <w:t>9. World and Region donations shall be made on a quarterly basis, amount determined by consensus of trusted servants.</w:t>
      </w:r>
      <w:r w:rsidR="00363F48">
        <w:rPr>
          <w:bCs/>
        </w:rPr>
        <w:t>”</w:t>
      </w:r>
    </w:p>
    <w:p w14:paraId="7A07B43F" w14:textId="3C35DA4F" w:rsidR="00363F48" w:rsidRDefault="005333EA" w:rsidP="00523860">
      <w:pPr>
        <w:pStyle w:val="ListParagraph"/>
        <w:ind w:left="720"/>
        <w:rPr>
          <w:bCs/>
        </w:rPr>
      </w:pPr>
      <w:r>
        <w:rPr>
          <w:bCs/>
        </w:rPr>
        <w:t>It was discussed and de</w:t>
      </w:r>
      <w:r w:rsidR="00583420">
        <w:rPr>
          <w:bCs/>
        </w:rPr>
        <w:t>cided</w:t>
      </w:r>
      <w:r>
        <w:rPr>
          <w:bCs/>
        </w:rPr>
        <w:t xml:space="preserve"> that the Area does not have to vote to “withhold” funds, we can simply</w:t>
      </w:r>
      <w:r w:rsidR="00583420">
        <w:rPr>
          <w:bCs/>
        </w:rPr>
        <w:t xml:space="preserve">, by consensus, determine the amount to be </w:t>
      </w:r>
      <w:r w:rsidR="0001605F">
        <w:rPr>
          <w:bCs/>
        </w:rPr>
        <w:t>zero.  This would negate the need for any policy change.</w:t>
      </w:r>
    </w:p>
    <w:p w14:paraId="7E03C89F" w14:textId="7B94D899" w:rsidR="00B406E9" w:rsidRDefault="00B406E9" w:rsidP="00523860">
      <w:pPr>
        <w:pStyle w:val="ListParagraph"/>
        <w:ind w:left="720"/>
        <w:rPr>
          <w:bCs/>
        </w:rPr>
      </w:pPr>
    </w:p>
    <w:p w14:paraId="18465A53" w14:textId="5E03D5A0" w:rsidR="00B406E9" w:rsidRDefault="00B406E9" w:rsidP="00523860">
      <w:pPr>
        <w:pStyle w:val="ListParagraph"/>
        <w:ind w:left="720"/>
        <w:rPr>
          <w:bCs/>
        </w:rPr>
      </w:pPr>
    </w:p>
    <w:p w14:paraId="54275329" w14:textId="18335CBC" w:rsidR="00B406E9" w:rsidRPr="00AC1AAD" w:rsidRDefault="00782DD3" w:rsidP="00AC1AAD">
      <w:pPr>
        <w:rPr>
          <w:bCs/>
        </w:rPr>
      </w:pPr>
      <w:r>
        <w:rPr>
          <w:bCs/>
        </w:rPr>
        <w:t xml:space="preserve">Mike asked about the progress of </w:t>
      </w:r>
      <w:r w:rsidR="000707BC">
        <w:rPr>
          <w:bCs/>
        </w:rPr>
        <w:t xml:space="preserve">501 (c) 3 for the Area and </w:t>
      </w:r>
      <w:r w:rsidR="00A87B44">
        <w:rPr>
          <w:bCs/>
        </w:rPr>
        <w:t>we asked Vicki to keep working on it.</w:t>
      </w:r>
    </w:p>
    <w:p w14:paraId="1CFDEEB6" w14:textId="4C11512D" w:rsidR="0027618A" w:rsidRDefault="0027618A" w:rsidP="0057775B">
      <w:pPr>
        <w:rPr>
          <w:b/>
        </w:rPr>
      </w:pPr>
      <w:r>
        <w:rPr>
          <w:b/>
        </w:rPr>
        <w:t>New Business</w:t>
      </w:r>
    </w:p>
    <w:p w14:paraId="15CA76F8" w14:textId="05F8C1AF" w:rsidR="009B2787" w:rsidRDefault="00592607" w:rsidP="009B2787">
      <w:pPr>
        <w:rPr>
          <w:bCs/>
        </w:rPr>
      </w:pPr>
      <w:r>
        <w:rPr>
          <w:bCs/>
        </w:rPr>
        <w:t>TBRNA proposal on RCM only vote sent to Groups.</w:t>
      </w:r>
    </w:p>
    <w:p w14:paraId="6FDC05EF" w14:textId="77777777" w:rsidR="00A828A5" w:rsidRDefault="00A828A5" w:rsidP="009B2787">
      <w:pPr>
        <w:rPr>
          <w:bCs/>
        </w:rPr>
      </w:pPr>
    </w:p>
    <w:p w14:paraId="1C5F10E2" w14:textId="77777777" w:rsidR="009B2787" w:rsidRDefault="009B2787" w:rsidP="0057775B">
      <w:pPr>
        <w:rPr>
          <w:b/>
        </w:rPr>
      </w:pPr>
    </w:p>
    <w:p w14:paraId="78B04047" w14:textId="77777777" w:rsidR="00035D53" w:rsidRDefault="00035D53" w:rsidP="0057775B">
      <w:pPr>
        <w:rPr>
          <w:b/>
        </w:rPr>
      </w:pPr>
      <w:r>
        <w:rPr>
          <w:b/>
        </w:rPr>
        <w:t>Elections</w:t>
      </w:r>
    </w:p>
    <w:p w14:paraId="3201D6D3" w14:textId="1771EF2F" w:rsidR="00973599" w:rsidRDefault="00180816" w:rsidP="0057775B">
      <w:r>
        <w:t>1</w:t>
      </w:r>
      <w:r w:rsidR="00973599">
        <w:t xml:space="preserve"> open positions –</w:t>
      </w:r>
      <w:r w:rsidR="00FC7F6B">
        <w:t xml:space="preserve"> Literature Review</w:t>
      </w:r>
    </w:p>
    <w:p w14:paraId="5593F7D7" w14:textId="2F41E51F" w:rsidR="00035D53" w:rsidRDefault="00035D53" w:rsidP="0057775B">
      <w:r>
        <w:t xml:space="preserve">Next ASC </w:t>
      </w:r>
      <w:r w:rsidR="00180816">
        <w:t>OCT</w:t>
      </w:r>
      <w:r w:rsidR="0059087C">
        <w:t xml:space="preserve"> 2</w:t>
      </w:r>
      <w:r w:rsidR="00FC7F6B">
        <w:t>, 2022</w:t>
      </w:r>
    </w:p>
    <w:p w14:paraId="362239CE" w14:textId="080155E3" w:rsidR="00604B1C" w:rsidRDefault="00604B1C" w:rsidP="0057775B"/>
    <w:p w14:paraId="36488C0E" w14:textId="4E2BFFBA" w:rsidR="00604B1C" w:rsidRDefault="00604B1C" w:rsidP="0057775B">
      <w:r>
        <w:t>Recorded to the best of my ability.</w:t>
      </w:r>
    </w:p>
    <w:p w14:paraId="08FE66C1" w14:textId="22B8A7F9" w:rsidR="00604B1C" w:rsidRDefault="00604B1C" w:rsidP="0057775B">
      <w:pPr>
        <w:pBdr>
          <w:bottom w:val="single" w:sz="12" w:space="1" w:color="auto"/>
        </w:pBdr>
      </w:pPr>
    </w:p>
    <w:p w14:paraId="59E15E3E" w14:textId="4476C29E" w:rsidR="00604B1C" w:rsidRDefault="00E5494A" w:rsidP="0057775B">
      <w:r>
        <w:t>Scott Caggiano</w:t>
      </w:r>
    </w:p>
    <w:p w14:paraId="1B1510D3" w14:textId="3897A0AA" w:rsidR="00E5494A" w:rsidRPr="00035D53" w:rsidRDefault="00E5494A" w:rsidP="0057775B">
      <w:r>
        <w:t>NASCONA Recorder</w:t>
      </w:r>
    </w:p>
    <w:sectPr w:rsidR="00E5494A" w:rsidRPr="00035D53" w:rsidSect="00AC5CE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141A6" w14:textId="77777777" w:rsidR="00290ACF" w:rsidRDefault="00290ACF" w:rsidP="00290ACF">
      <w:pPr>
        <w:spacing w:after="0" w:line="240" w:lineRule="auto"/>
      </w:pPr>
      <w:r>
        <w:separator/>
      </w:r>
    </w:p>
  </w:endnote>
  <w:endnote w:type="continuationSeparator" w:id="0">
    <w:p w14:paraId="6A60B2E1" w14:textId="77777777" w:rsidR="00290ACF" w:rsidRDefault="00290ACF" w:rsidP="00290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8B03D" w14:textId="77777777" w:rsidR="00290ACF" w:rsidRDefault="00290ACF" w:rsidP="00290ACF">
      <w:pPr>
        <w:spacing w:after="0" w:line="240" w:lineRule="auto"/>
      </w:pPr>
      <w:r>
        <w:separator/>
      </w:r>
    </w:p>
  </w:footnote>
  <w:footnote w:type="continuationSeparator" w:id="0">
    <w:p w14:paraId="70591304" w14:textId="77777777" w:rsidR="00290ACF" w:rsidRDefault="00290ACF" w:rsidP="00290ACF">
      <w:pPr>
        <w:spacing w:after="0" w:line="240" w:lineRule="auto"/>
      </w:pPr>
      <w:r>
        <w:continuationSeparator/>
      </w:r>
    </w:p>
  </w:footnote>
  <w:footnote w:id="1">
    <w:p w14:paraId="24353169" w14:textId="77777777" w:rsidR="000A1B9C" w:rsidRDefault="000A1B9C" w:rsidP="000A1B9C">
      <w:pPr>
        <w:pStyle w:val="EndnoteText"/>
      </w:pPr>
      <w:r>
        <w:rPr>
          <w:rStyle w:val="FootnoteReference"/>
        </w:rPr>
        <w:footnoteRef/>
      </w:r>
      <w:r>
        <w:t xml:space="preserve"> All bank statements and spreadsheets are available for review at anyone’s request.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68" w:hanging="236"/>
      </w:pPr>
      <w:rPr>
        <w:rFonts w:ascii="Times New Roman" w:hAnsi="Times New Roman" w:cs="Times New Roman"/>
        <w:b w:val="0"/>
        <w:bCs w:val="0"/>
        <w:i w:val="0"/>
        <w:iCs w:val="0"/>
        <w:color w:val="1C2127"/>
        <w:w w:val="100"/>
        <w:sz w:val="24"/>
        <w:szCs w:val="24"/>
      </w:rPr>
    </w:lvl>
    <w:lvl w:ilvl="1">
      <w:numFmt w:val="bullet"/>
      <w:lvlText w:val="•"/>
      <w:lvlJc w:val="left"/>
      <w:pPr>
        <w:ind w:left="1264" w:hanging="236"/>
      </w:pPr>
    </w:lvl>
    <w:lvl w:ilvl="2">
      <w:numFmt w:val="bullet"/>
      <w:lvlText w:val="•"/>
      <w:lvlJc w:val="left"/>
      <w:pPr>
        <w:ind w:left="2368" w:hanging="236"/>
      </w:pPr>
    </w:lvl>
    <w:lvl w:ilvl="3">
      <w:numFmt w:val="bullet"/>
      <w:lvlText w:val="•"/>
      <w:lvlJc w:val="left"/>
      <w:pPr>
        <w:ind w:left="3472" w:hanging="236"/>
      </w:pPr>
    </w:lvl>
    <w:lvl w:ilvl="4">
      <w:numFmt w:val="bullet"/>
      <w:lvlText w:val="•"/>
      <w:lvlJc w:val="left"/>
      <w:pPr>
        <w:ind w:left="4576" w:hanging="236"/>
      </w:pPr>
    </w:lvl>
    <w:lvl w:ilvl="5">
      <w:numFmt w:val="bullet"/>
      <w:lvlText w:val="•"/>
      <w:lvlJc w:val="left"/>
      <w:pPr>
        <w:ind w:left="5680" w:hanging="236"/>
      </w:pPr>
    </w:lvl>
    <w:lvl w:ilvl="6">
      <w:numFmt w:val="bullet"/>
      <w:lvlText w:val="•"/>
      <w:lvlJc w:val="left"/>
      <w:pPr>
        <w:ind w:left="6784" w:hanging="236"/>
      </w:pPr>
    </w:lvl>
    <w:lvl w:ilvl="7">
      <w:numFmt w:val="bullet"/>
      <w:lvlText w:val="•"/>
      <w:lvlJc w:val="left"/>
      <w:pPr>
        <w:ind w:left="7888" w:hanging="236"/>
      </w:pPr>
    </w:lvl>
    <w:lvl w:ilvl="8">
      <w:numFmt w:val="bullet"/>
      <w:lvlText w:val="•"/>
      <w:lvlJc w:val="left"/>
      <w:pPr>
        <w:ind w:left="8992" w:hanging="236"/>
      </w:pPr>
    </w:lvl>
  </w:abstractNum>
  <w:abstractNum w:abstractNumId="1" w15:restartNumberingAfterBreak="0">
    <w:nsid w:val="00000403"/>
    <w:multiLevelType w:val="multilevel"/>
    <w:tmpl w:val="00000886"/>
    <w:lvl w:ilvl="0">
      <w:numFmt w:val="bullet"/>
      <w:lvlText w:val="•"/>
      <w:lvlJc w:val="left"/>
      <w:pPr>
        <w:ind w:left="311" w:hanging="144"/>
      </w:pPr>
      <w:rPr>
        <w:rFonts w:ascii="Times New Roman" w:hAnsi="Times New Roman" w:cs="Times New Roman"/>
        <w:b w:val="0"/>
        <w:bCs w:val="0"/>
        <w:i w:val="0"/>
        <w:iCs w:val="0"/>
        <w:w w:val="100"/>
        <w:sz w:val="24"/>
        <w:szCs w:val="24"/>
      </w:rPr>
    </w:lvl>
    <w:lvl w:ilvl="1">
      <w:numFmt w:val="bullet"/>
      <w:lvlText w:val="•"/>
      <w:lvlJc w:val="left"/>
      <w:pPr>
        <w:ind w:left="1408" w:hanging="144"/>
      </w:pPr>
    </w:lvl>
    <w:lvl w:ilvl="2">
      <w:numFmt w:val="bullet"/>
      <w:lvlText w:val="•"/>
      <w:lvlJc w:val="left"/>
      <w:pPr>
        <w:ind w:left="2496" w:hanging="144"/>
      </w:pPr>
    </w:lvl>
    <w:lvl w:ilvl="3">
      <w:numFmt w:val="bullet"/>
      <w:lvlText w:val="•"/>
      <w:lvlJc w:val="left"/>
      <w:pPr>
        <w:ind w:left="3584" w:hanging="144"/>
      </w:pPr>
    </w:lvl>
    <w:lvl w:ilvl="4">
      <w:numFmt w:val="bullet"/>
      <w:lvlText w:val="•"/>
      <w:lvlJc w:val="left"/>
      <w:pPr>
        <w:ind w:left="4672" w:hanging="144"/>
      </w:pPr>
    </w:lvl>
    <w:lvl w:ilvl="5">
      <w:numFmt w:val="bullet"/>
      <w:lvlText w:val="•"/>
      <w:lvlJc w:val="left"/>
      <w:pPr>
        <w:ind w:left="5760" w:hanging="144"/>
      </w:pPr>
    </w:lvl>
    <w:lvl w:ilvl="6">
      <w:numFmt w:val="bullet"/>
      <w:lvlText w:val="•"/>
      <w:lvlJc w:val="left"/>
      <w:pPr>
        <w:ind w:left="6848" w:hanging="144"/>
      </w:pPr>
    </w:lvl>
    <w:lvl w:ilvl="7">
      <w:numFmt w:val="bullet"/>
      <w:lvlText w:val="•"/>
      <w:lvlJc w:val="left"/>
      <w:pPr>
        <w:ind w:left="7936" w:hanging="144"/>
      </w:pPr>
    </w:lvl>
    <w:lvl w:ilvl="8">
      <w:numFmt w:val="bullet"/>
      <w:lvlText w:val="•"/>
      <w:lvlJc w:val="left"/>
      <w:pPr>
        <w:ind w:left="9024" w:hanging="144"/>
      </w:pPr>
    </w:lvl>
  </w:abstractNum>
  <w:abstractNum w:abstractNumId="2" w15:restartNumberingAfterBreak="0">
    <w:nsid w:val="00000404"/>
    <w:multiLevelType w:val="multilevel"/>
    <w:tmpl w:val="00000887"/>
    <w:lvl w:ilvl="0">
      <w:numFmt w:val="bullet"/>
      <w:lvlText w:val="●"/>
      <w:lvlJc w:val="left"/>
      <w:pPr>
        <w:ind w:left="168" w:hanging="192"/>
      </w:pPr>
      <w:rPr>
        <w:rFonts w:ascii="Times New Roman" w:hAnsi="Times New Roman" w:cs="Times New Roman"/>
        <w:b w:val="0"/>
        <w:bCs w:val="0"/>
        <w:i w:val="0"/>
        <w:iCs w:val="0"/>
        <w:w w:val="100"/>
        <w:sz w:val="24"/>
        <w:szCs w:val="24"/>
      </w:rPr>
    </w:lvl>
    <w:lvl w:ilvl="1">
      <w:numFmt w:val="bullet"/>
      <w:lvlText w:val="•"/>
      <w:lvlJc w:val="left"/>
      <w:pPr>
        <w:ind w:left="1264" w:hanging="192"/>
      </w:pPr>
    </w:lvl>
    <w:lvl w:ilvl="2">
      <w:numFmt w:val="bullet"/>
      <w:lvlText w:val="•"/>
      <w:lvlJc w:val="left"/>
      <w:pPr>
        <w:ind w:left="2368" w:hanging="192"/>
      </w:pPr>
    </w:lvl>
    <w:lvl w:ilvl="3">
      <w:numFmt w:val="bullet"/>
      <w:lvlText w:val="•"/>
      <w:lvlJc w:val="left"/>
      <w:pPr>
        <w:ind w:left="3472" w:hanging="192"/>
      </w:pPr>
    </w:lvl>
    <w:lvl w:ilvl="4">
      <w:numFmt w:val="bullet"/>
      <w:lvlText w:val="•"/>
      <w:lvlJc w:val="left"/>
      <w:pPr>
        <w:ind w:left="4576" w:hanging="192"/>
      </w:pPr>
    </w:lvl>
    <w:lvl w:ilvl="5">
      <w:numFmt w:val="bullet"/>
      <w:lvlText w:val="•"/>
      <w:lvlJc w:val="left"/>
      <w:pPr>
        <w:ind w:left="5680" w:hanging="192"/>
      </w:pPr>
    </w:lvl>
    <w:lvl w:ilvl="6">
      <w:numFmt w:val="bullet"/>
      <w:lvlText w:val="•"/>
      <w:lvlJc w:val="left"/>
      <w:pPr>
        <w:ind w:left="6784" w:hanging="192"/>
      </w:pPr>
    </w:lvl>
    <w:lvl w:ilvl="7">
      <w:numFmt w:val="bullet"/>
      <w:lvlText w:val="•"/>
      <w:lvlJc w:val="left"/>
      <w:pPr>
        <w:ind w:left="7888" w:hanging="192"/>
      </w:pPr>
    </w:lvl>
    <w:lvl w:ilvl="8">
      <w:numFmt w:val="bullet"/>
      <w:lvlText w:val="•"/>
      <w:lvlJc w:val="left"/>
      <w:pPr>
        <w:ind w:left="8992" w:hanging="192"/>
      </w:pPr>
    </w:lvl>
  </w:abstractNum>
  <w:abstractNum w:abstractNumId="3" w15:restartNumberingAfterBreak="0">
    <w:nsid w:val="00000405"/>
    <w:multiLevelType w:val="multilevel"/>
    <w:tmpl w:val="00000888"/>
    <w:lvl w:ilvl="0">
      <w:numFmt w:val="bullet"/>
      <w:lvlText w:val=""/>
      <w:lvlJc w:val="left"/>
      <w:pPr>
        <w:ind w:left="168" w:hanging="360"/>
      </w:pPr>
      <w:rPr>
        <w:rFonts w:ascii="Symbol" w:hAnsi="Symbol" w:cs="Symbol"/>
        <w:b w:val="0"/>
        <w:bCs w:val="0"/>
        <w:i w:val="0"/>
        <w:iCs w:val="0"/>
        <w:w w:val="100"/>
        <w:sz w:val="24"/>
        <w:szCs w:val="24"/>
      </w:rPr>
    </w:lvl>
    <w:lvl w:ilvl="1">
      <w:numFmt w:val="bullet"/>
      <w:lvlText w:val="•"/>
      <w:lvlJc w:val="left"/>
      <w:pPr>
        <w:ind w:left="1264" w:hanging="360"/>
      </w:pPr>
    </w:lvl>
    <w:lvl w:ilvl="2">
      <w:numFmt w:val="bullet"/>
      <w:lvlText w:val="•"/>
      <w:lvlJc w:val="left"/>
      <w:pPr>
        <w:ind w:left="2368" w:hanging="360"/>
      </w:pPr>
    </w:lvl>
    <w:lvl w:ilvl="3">
      <w:numFmt w:val="bullet"/>
      <w:lvlText w:val="•"/>
      <w:lvlJc w:val="left"/>
      <w:pPr>
        <w:ind w:left="3472" w:hanging="360"/>
      </w:pPr>
    </w:lvl>
    <w:lvl w:ilvl="4">
      <w:numFmt w:val="bullet"/>
      <w:lvlText w:val="•"/>
      <w:lvlJc w:val="left"/>
      <w:pPr>
        <w:ind w:left="4576" w:hanging="360"/>
      </w:pPr>
    </w:lvl>
    <w:lvl w:ilvl="5">
      <w:numFmt w:val="bullet"/>
      <w:lvlText w:val="•"/>
      <w:lvlJc w:val="left"/>
      <w:pPr>
        <w:ind w:left="5680" w:hanging="360"/>
      </w:pPr>
    </w:lvl>
    <w:lvl w:ilvl="6">
      <w:numFmt w:val="bullet"/>
      <w:lvlText w:val="•"/>
      <w:lvlJc w:val="left"/>
      <w:pPr>
        <w:ind w:left="6784" w:hanging="360"/>
      </w:pPr>
    </w:lvl>
    <w:lvl w:ilvl="7">
      <w:numFmt w:val="bullet"/>
      <w:lvlText w:val="•"/>
      <w:lvlJc w:val="left"/>
      <w:pPr>
        <w:ind w:left="7888" w:hanging="360"/>
      </w:pPr>
    </w:lvl>
    <w:lvl w:ilvl="8">
      <w:numFmt w:val="bullet"/>
      <w:lvlText w:val="•"/>
      <w:lvlJc w:val="left"/>
      <w:pPr>
        <w:ind w:left="8992" w:hanging="360"/>
      </w:pPr>
    </w:lvl>
  </w:abstractNum>
  <w:abstractNum w:abstractNumId="4" w15:restartNumberingAfterBreak="0">
    <w:nsid w:val="00000406"/>
    <w:multiLevelType w:val="multilevel"/>
    <w:tmpl w:val="00000889"/>
    <w:lvl w:ilvl="0">
      <w:numFmt w:val="bullet"/>
      <w:lvlText w:val=""/>
      <w:lvlJc w:val="left"/>
      <w:pPr>
        <w:ind w:left="888" w:hanging="360"/>
      </w:pPr>
      <w:rPr>
        <w:rFonts w:ascii="Symbol" w:hAnsi="Symbol" w:cs="Symbol"/>
        <w:w w:val="100"/>
      </w:rPr>
    </w:lvl>
    <w:lvl w:ilvl="1">
      <w:numFmt w:val="bullet"/>
      <w:lvlText w:val="•"/>
      <w:lvlJc w:val="left"/>
      <w:pPr>
        <w:ind w:left="1912" w:hanging="360"/>
      </w:pPr>
    </w:lvl>
    <w:lvl w:ilvl="2">
      <w:numFmt w:val="bullet"/>
      <w:lvlText w:val="•"/>
      <w:lvlJc w:val="left"/>
      <w:pPr>
        <w:ind w:left="2944" w:hanging="360"/>
      </w:pPr>
    </w:lvl>
    <w:lvl w:ilvl="3">
      <w:numFmt w:val="bullet"/>
      <w:lvlText w:val="•"/>
      <w:lvlJc w:val="left"/>
      <w:pPr>
        <w:ind w:left="3976" w:hanging="360"/>
      </w:pPr>
    </w:lvl>
    <w:lvl w:ilvl="4">
      <w:numFmt w:val="bullet"/>
      <w:lvlText w:val="•"/>
      <w:lvlJc w:val="left"/>
      <w:pPr>
        <w:ind w:left="5008" w:hanging="360"/>
      </w:pPr>
    </w:lvl>
    <w:lvl w:ilvl="5">
      <w:numFmt w:val="bullet"/>
      <w:lvlText w:val="•"/>
      <w:lvlJc w:val="left"/>
      <w:pPr>
        <w:ind w:left="6040" w:hanging="360"/>
      </w:pPr>
    </w:lvl>
    <w:lvl w:ilvl="6">
      <w:numFmt w:val="bullet"/>
      <w:lvlText w:val="•"/>
      <w:lvlJc w:val="left"/>
      <w:pPr>
        <w:ind w:left="7072" w:hanging="360"/>
      </w:pPr>
    </w:lvl>
    <w:lvl w:ilvl="7">
      <w:numFmt w:val="bullet"/>
      <w:lvlText w:val="•"/>
      <w:lvlJc w:val="left"/>
      <w:pPr>
        <w:ind w:left="8104" w:hanging="360"/>
      </w:pPr>
    </w:lvl>
    <w:lvl w:ilvl="8">
      <w:numFmt w:val="bullet"/>
      <w:lvlText w:val="•"/>
      <w:lvlJc w:val="left"/>
      <w:pPr>
        <w:ind w:left="9136" w:hanging="360"/>
      </w:pPr>
    </w:lvl>
  </w:abstractNum>
  <w:abstractNum w:abstractNumId="5" w15:restartNumberingAfterBreak="0">
    <w:nsid w:val="00000407"/>
    <w:multiLevelType w:val="multilevel"/>
    <w:tmpl w:val="0000088A"/>
    <w:lvl w:ilvl="0">
      <w:start w:val="3"/>
      <w:numFmt w:val="decimal"/>
      <w:lvlText w:val="%1."/>
      <w:lvlJc w:val="left"/>
      <w:pPr>
        <w:ind w:left="408" w:hanging="240"/>
      </w:pPr>
      <w:rPr>
        <w:rFonts w:ascii="Times New Roman" w:hAnsi="Times New Roman" w:cs="Times New Roman"/>
        <w:b w:val="0"/>
        <w:bCs w:val="0"/>
        <w:i w:val="0"/>
        <w:iCs w:val="0"/>
        <w:w w:val="100"/>
        <w:sz w:val="24"/>
        <w:szCs w:val="24"/>
      </w:rPr>
    </w:lvl>
    <w:lvl w:ilvl="1">
      <w:numFmt w:val="bullet"/>
      <w:lvlText w:val="•"/>
      <w:lvlJc w:val="left"/>
      <w:pPr>
        <w:ind w:left="1480" w:hanging="240"/>
      </w:pPr>
    </w:lvl>
    <w:lvl w:ilvl="2">
      <w:numFmt w:val="bullet"/>
      <w:lvlText w:val="•"/>
      <w:lvlJc w:val="left"/>
      <w:pPr>
        <w:ind w:left="2560" w:hanging="240"/>
      </w:pPr>
    </w:lvl>
    <w:lvl w:ilvl="3">
      <w:numFmt w:val="bullet"/>
      <w:lvlText w:val="•"/>
      <w:lvlJc w:val="left"/>
      <w:pPr>
        <w:ind w:left="3640" w:hanging="240"/>
      </w:pPr>
    </w:lvl>
    <w:lvl w:ilvl="4">
      <w:numFmt w:val="bullet"/>
      <w:lvlText w:val="•"/>
      <w:lvlJc w:val="left"/>
      <w:pPr>
        <w:ind w:left="4720" w:hanging="240"/>
      </w:pPr>
    </w:lvl>
    <w:lvl w:ilvl="5">
      <w:numFmt w:val="bullet"/>
      <w:lvlText w:val="•"/>
      <w:lvlJc w:val="left"/>
      <w:pPr>
        <w:ind w:left="5800" w:hanging="240"/>
      </w:pPr>
    </w:lvl>
    <w:lvl w:ilvl="6">
      <w:numFmt w:val="bullet"/>
      <w:lvlText w:val="•"/>
      <w:lvlJc w:val="left"/>
      <w:pPr>
        <w:ind w:left="6880" w:hanging="240"/>
      </w:pPr>
    </w:lvl>
    <w:lvl w:ilvl="7">
      <w:numFmt w:val="bullet"/>
      <w:lvlText w:val="•"/>
      <w:lvlJc w:val="left"/>
      <w:pPr>
        <w:ind w:left="7960" w:hanging="240"/>
      </w:pPr>
    </w:lvl>
    <w:lvl w:ilvl="8">
      <w:numFmt w:val="bullet"/>
      <w:lvlText w:val="•"/>
      <w:lvlJc w:val="left"/>
      <w:pPr>
        <w:ind w:left="9040" w:hanging="240"/>
      </w:pPr>
    </w:lvl>
  </w:abstractNum>
  <w:abstractNum w:abstractNumId="6" w15:restartNumberingAfterBreak="0">
    <w:nsid w:val="1DAC79B3"/>
    <w:multiLevelType w:val="hybridMultilevel"/>
    <w:tmpl w:val="5AE8F578"/>
    <w:lvl w:ilvl="0" w:tplc="B0C4FF52">
      <w:numFmt w:val="bullet"/>
      <w:lvlText w:val="●"/>
      <w:lvlJc w:val="left"/>
      <w:pPr>
        <w:ind w:left="361" w:hanging="206"/>
      </w:pPr>
      <w:rPr>
        <w:rFonts w:ascii="Times New Roman" w:eastAsia="Times New Roman" w:hAnsi="Times New Roman" w:cs="Times New Roman" w:hint="default"/>
        <w:b w:val="0"/>
        <w:bCs w:val="0"/>
        <w:i w:val="0"/>
        <w:iCs w:val="0"/>
        <w:w w:val="100"/>
        <w:sz w:val="24"/>
        <w:szCs w:val="24"/>
        <w:lang w:val="en-US" w:eastAsia="en-US" w:bidi="ar-SA"/>
      </w:rPr>
    </w:lvl>
    <w:lvl w:ilvl="1" w:tplc="9E2EE048">
      <w:numFmt w:val="bullet"/>
      <w:lvlText w:val="•"/>
      <w:lvlJc w:val="left"/>
      <w:pPr>
        <w:ind w:left="1450" w:hanging="206"/>
      </w:pPr>
      <w:rPr>
        <w:rFonts w:hint="default"/>
        <w:lang w:val="en-US" w:eastAsia="en-US" w:bidi="ar-SA"/>
      </w:rPr>
    </w:lvl>
    <w:lvl w:ilvl="2" w:tplc="B9243F76">
      <w:numFmt w:val="bullet"/>
      <w:lvlText w:val="•"/>
      <w:lvlJc w:val="left"/>
      <w:pPr>
        <w:ind w:left="2540" w:hanging="206"/>
      </w:pPr>
      <w:rPr>
        <w:rFonts w:hint="default"/>
        <w:lang w:val="en-US" w:eastAsia="en-US" w:bidi="ar-SA"/>
      </w:rPr>
    </w:lvl>
    <w:lvl w:ilvl="3" w:tplc="F4F292E8">
      <w:numFmt w:val="bullet"/>
      <w:lvlText w:val="•"/>
      <w:lvlJc w:val="left"/>
      <w:pPr>
        <w:ind w:left="3630" w:hanging="206"/>
      </w:pPr>
      <w:rPr>
        <w:rFonts w:hint="default"/>
        <w:lang w:val="en-US" w:eastAsia="en-US" w:bidi="ar-SA"/>
      </w:rPr>
    </w:lvl>
    <w:lvl w:ilvl="4" w:tplc="552E5826">
      <w:numFmt w:val="bullet"/>
      <w:lvlText w:val="•"/>
      <w:lvlJc w:val="left"/>
      <w:pPr>
        <w:ind w:left="4720" w:hanging="206"/>
      </w:pPr>
      <w:rPr>
        <w:rFonts w:hint="default"/>
        <w:lang w:val="en-US" w:eastAsia="en-US" w:bidi="ar-SA"/>
      </w:rPr>
    </w:lvl>
    <w:lvl w:ilvl="5" w:tplc="097EAAA2">
      <w:numFmt w:val="bullet"/>
      <w:lvlText w:val="•"/>
      <w:lvlJc w:val="left"/>
      <w:pPr>
        <w:ind w:left="5810" w:hanging="206"/>
      </w:pPr>
      <w:rPr>
        <w:rFonts w:hint="default"/>
        <w:lang w:val="en-US" w:eastAsia="en-US" w:bidi="ar-SA"/>
      </w:rPr>
    </w:lvl>
    <w:lvl w:ilvl="6" w:tplc="A9A0E276">
      <w:numFmt w:val="bullet"/>
      <w:lvlText w:val="•"/>
      <w:lvlJc w:val="left"/>
      <w:pPr>
        <w:ind w:left="6900" w:hanging="206"/>
      </w:pPr>
      <w:rPr>
        <w:rFonts w:hint="default"/>
        <w:lang w:val="en-US" w:eastAsia="en-US" w:bidi="ar-SA"/>
      </w:rPr>
    </w:lvl>
    <w:lvl w:ilvl="7" w:tplc="42E46FA8">
      <w:numFmt w:val="bullet"/>
      <w:lvlText w:val="•"/>
      <w:lvlJc w:val="left"/>
      <w:pPr>
        <w:ind w:left="7990" w:hanging="206"/>
      </w:pPr>
      <w:rPr>
        <w:rFonts w:hint="default"/>
        <w:lang w:val="en-US" w:eastAsia="en-US" w:bidi="ar-SA"/>
      </w:rPr>
    </w:lvl>
    <w:lvl w:ilvl="8" w:tplc="F6D8464E">
      <w:numFmt w:val="bullet"/>
      <w:lvlText w:val="•"/>
      <w:lvlJc w:val="left"/>
      <w:pPr>
        <w:ind w:left="9080" w:hanging="206"/>
      </w:pPr>
      <w:rPr>
        <w:rFonts w:hint="default"/>
        <w:lang w:val="en-US" w:eastAsia="en-US" w:bidi="ar-SA"/>
      </w:rPr>
    </w:lvl>
  </w:abstractNum>
  <w:abstractNum w:abstractNumId="7" w15:restartNumberingAfterBreak="0">
    <w:nsid w:val="2B9E10ED"/>
    <w:multiLevelType w:val="hybridMultilevel"/>
    <w:tmpl w:val="88163CEE"/>
    <w:lvl w:ilvl="0" w:tplc="7B6E8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A3105"/>
    <w:multiLevelType w:val="multilevel"/>
    <w:tmpl w:val="7F44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CF146C"/>
    <w:multiLevelType w:val="multilevel"/>
    <w:tmpl w:val="2E34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A414DF"/>
    <w:multiLevelType w:val="hybridMultilevel"/>
    <w:tmpl w:val="A6DA8C1E"/>
    <w:lvl w:ilvl="0" w:tplc="E29E785A">
      <w:start w:val="3"/>
      <w:numFmt w:val="decimal"/>
      <w:lvlText w:val="%1."/>
      <w:lvlJc w:val="left"/>
      <w:pPr>
        <w:ind w:left="396" w:hanging="240"/>
        <w:jc w:val="left"/>
      </w:pPr>
      <w:rPr>
        <w:rFonts w:ascii="Times New Roman" w:eastAsia="Times New Roman" w:hAnsi="Times New Roman" w:cs="Times New Roman" w:hint="default"/>
        <w:b w:val="0"/>
        <w:bCs w:val="0"/>
        <w:i w:val="0"/>
        <w:iCs w:val="0"/>
        <w:color w:val="000009"/>
        <w:w w:val="100"/>
        <w:sz w:val="24"/>
        <w:szCs w:val="24"/>
        <w:lang w:val="en-US" w:eastAsia="en-US" w:bidi="ar-SA"/>
      </w:rPr>
    </w:lvl>
    <w:lvl w:ilvl="1" w:tplc="8E0261B6">
      <w:numFmt w:val="bullet"/>
      <w:lvlText w:val="•"/>
      <w:lvlJc w:val="left"/>
      <w:pPr>
        <w:ind w:left="1486" w:hanging="240"/>
      </w:pPr>
      <w:rPr>
        <w:rFonts w:hint="default"/>
        <w:lang w:val="en-US" w:eastAsia="en-US" w:bidi="ar-SA"/>
      </w:rPr>
    </w:lvl>
    <w:lvl w:ilvl="2" w:tplc="1802517A">
      <w:numFmt w:val="bullet"/>
      <w:lvlText w:val="•"/>
      <w:lvlJc w:val="left"/>
      <w:pPr>
        <w:ind w:left="2572" w:hanging="240"/>
      </w:pPr>
      <w:rPr>
        <w:rFonts w:hint="default"/>
        <w:lang w:val="en-US" w:eastAsia="en-US" w:bidi="ar-SA"/>
      </w:rPr>
    </w:lvl>
    <w:lvl w:ilvl="3" w:tplc="067063FE">
      <w:numFmt w:val="bullet"/>
      <w:lvlText w:val="•"/>
      <w:lvlJc w:val="left"/>
      <w:pPr>
        <w:ind w:left="3658" w:hanging="240"/>
      </w:pPr>
      <w:rPr>
        <w:rFonts w:hint="default"/>
        <w:lang w:val="en-US" w:eastAsia="en-US" w:bidi="ar-SA"/>
      </w:rPr>
    </w:lvl>
    <w:lvl w:ilvl="4" w:tplc="A72CEA3C">
      <w:numFmt w:val="bullet"/>
      <w:lvlText w:val="•"/>
      <w:lvlJc w:val="left"/>
      <w:pPr>
        <w:ind w:left="4744" w:hanging="240"/>
      </w:pPr>
      <w:rPr>
        <w:rFonts w:hint="default"/>
        <w:lang w:val="en-US" w:eastAsia="en-US" w:bidi="ar-SA"/>
      </w:rPr>
    </w:lvl>
    <w:lvl w:ilvl="5" w:tplc="80FCB998">
      <w:numFmt w:val="bullet"/>
      <w:lvlText w:val="•"/>
      <w:lvlJc w:val="left"/>
      <w:pPr>
        <w:ind w:left="5830" w:hanging="240"/>
      </w:pPr>
      <w:rPr>
        <w:rFonts w:hint="default"/>
        <w:lang w:val="en-US" w:eastAsia="en-US" w:bidi="ar-SA"/>
      </w:rPr>
    </w:lvl>
    <w:lvl w:ilvl="6" w:tplc="6C8A6F5C">
      <w:numFmt w:val="bullet"/>
      <w:lvlText w:val="•"/>
      <w:lvlJc w:val="left"/>
      <w:pPr>
        <w:ind w:left="6916" w:hanging="240"/>
      </w:pPr>
      <w:rPr>
        <w:rFonts w:hint="default"/>
        <w:lang w:val="en-US" w:eastAsia="en-US" w:bidi="ar-SA"/>
      </w:rPr>
    </w:lvl>
    <w:lvl w:ilvl="7" w:tplc="B96027A0">
      <w:numFmt w:val="bullet"/>
      <w:lvlText w:val="•"/>
      <w:lvlJc w:val="left"/>
      <w:pPr>
        <w:ind w:left="8002" w:hanging="240"/>
      </w:pPr>
      <w:rPr>
        <w:rFonts w:hint="default"/>
        <w:lang w:val="en-US" w:eastAsia="en-US" w:bidi="ar-SA"/>
      </w:rPr>
    </w:lvl>
    <w:lvl w:ilvl="8" w:tplc="6DDABF26">
      <w:numFmt w:val="bullet"/>
      <w:lvlText w:val="•"/>
      <w:lvlJc w:val="left"/>
      <w:pPr>
        <w:ind w:left="9088" w:hanging="240"/>
      </w:pPr>
      <w:rPr>
        <w:rFonts w:hint="default"/>
        <w:lang w:val="en-US" w:eastAsia="en-US" w:bidi="ar-SA"/>
      </w:rPr>
    </w:lvl>
  </w:abstractNum>
  <w:abstractNum w:abstractNumId="11" w15:restartNumberingAfterBreak="0">
    <w:nsid w:val="7B1477B6"/>
    <w:multiLevelType w:val="multilevel"/>
    <w:tmpl w:val="804A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7B70BA"/>
    <w:multiLevelType w:val="hybridMultilevel"/>
    <w:tmpl w:val="C700D688"/>
    <w:lvl w:ilvl="0" w:tplc="DFDED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8276022">
    <w:abstractNumId w:val="5"/>
  </w:num>
  <w:num w:numId="2" w16cid:durableId="628559555">
    <w:abstractNumId w:val="4"/>
  </w:num>
  <w:num w:numId="3" w16cid:durableId="1692955896">
    <w:abstractNumId w:val="3"/>
  </w:num>
  <w:num w:numId="4" w16cid:durableId="1396781174">
    <w:abstractNumId w:val="2"/>
  </w:num>
  <w:num w:numId="5" w16cid:durableId="529339417">
    <w:abstractNumId w:val="1"/>
  </w:num>
  <w:num w:numId="6" w16cid:durableId="200410619">
    <w:abstractNumId w:val="0"/>
  </w:num>
  <w:num w:numId="7" w16cid:durableId="1799640741">
    <w:abstractNumId w:val="11"/>
  </w:num>
  <w:num w:numId="8" w16cid:durableId="319848225">
    <w:abstractNumId w:val="8"/>
  </w:num>
  <w:num w:numId="9" w16cid:durableId="86705012">
    <w:abstractNumId w:val="9"/>
  </w:num>
  <w:num w:numId="10" w16cid:durableId="157692929">
    <w:abstractNumId w:val="7"/>
  </w:num>
  <w:num w:numId="11" w16cid:durableId="743138306">
    <w:abstractNumId w:val="6"/>
  </w:num>
  <w:num w:numId="12" w16cid:durableId="1920283130">
    <w:abstractNumId w:val="10"/>
  </w:num>
  <w:num w:numId="13" w16cid:durableId="14644245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775B"/>
    <w:rsid w:val="0001605F"/>
    <w:rsid w:val="0001672A"/>
    <w:rsid w:val="00017838"/>
    <w:rsid w:val="0002286E"/>
    <w:rsid w:val="00035D53"/>
    <w:rsid w:val="00053256"/>
    <w:rsid w:val="00054016"/>
    <w:rsid w:val="00063B74"/>
    <w:rsid w:val="000707BC"/>
    <w:rsid w:val="00092AEC"/>
    <w:rsid w:val="000A1B9C"/>
    <w:rsid w:val="000A1C55"/>
    <w:rsid w:val="000A7115"/>
    <w:rsid w:val="000C1F00"/>
    <w:rsid w:val="000C2B55"/>
    <w:rsid w:val="000C4CA1"/>
    <w:rsid w:val="000D0750"/>
    <w:rsid w:val="000D0E0A"/>
    <w:rsid w:val="000D6895"/>
    <w:rsid w:val="000E4C18"/>
    <w:rsid w:val="000F6DC9"/>
    <w:rsid w:val="000F6F46"/>
    <w:rsid w:val="00100C01"/>
    <w:rsid w:val="001310AB"/>
    <w:rsid w:val="00134759"/>
    <w:rsid w:val="00166C3B"/>
    <w:rsid w:val="00180816"/>
    <w:rsid w:val="00181141"/>
    <w:rsid w:val="0019001B"/>
    <w:rsid w:val="001900E2"/>
    <w:rsid w:val="00193BC8"/>
    <w:rsid w:val="001B2766"/>
    <w:rsid w:val="001E118D"/>
    <w:rsid w:val="001F0403"/>
    <w:rsid w:val="001F0B09"/>
    <w:rsid w:val="002069E0"/>
    <w:rsid w:val="0023689E"/>
    <w:rsid w:val="0024780D"/>
    <w:rsid w:val="002503C6"/>
    <w:rsid w:val="002538F8"/>
    <w:rsid w:val="00270056"/>
    <w:rsid w:val="0027618A"/>
    <w:rsid w:val="002831AF"/>
    <w:rsid w:val="00290ACF"/>
    <w:rsid w:val="002B5906"/>
    <w:rsid w:val="002B5C27"/>
    <w:rsid w:val="002C4CD1"/>
    <w:rsid w:val="002D5A6F"/>
    <w:rsid w:val="002E1FB6"/>
    <w:rsid w:val="00332F7D"/>
    <w:rsid w:val="00334AB6"/>
    <w:rsid w:val="00337848"/>
    <w:rsid w:val="003455A2"/>
    <w:rsid w:val="00351C9D"/>
    <w:rsid w:val="00363F48"/>
    <w:rsid w:val="0036777A"/>
    <w:rsid w:val="00367EFC"/>
    <w:rsid w:val="00382604"/>
    <w:rsid w:val="003A0AA1"/>
    <w:rsid w:val="003A71E9"/>
    <w:rsid w:val="003C2304"/>
    <w:rsid w:val="003C7EB6"/>
    <w:rsid w:val="003F5E4E"/>
    <w:rsid w:val="0040401B"/>
    <w:rsid w:val="00410F3B"/>
    <w:rsid w:val="00412805"/>
    <w:rsid w:val="0044666A"/>
    <w:rsid w:val="004563F8"/>
    <w:rsid w:val="00470676"/>
    <w:rsid w:val="00486785"/>
    <w:rsid w:val="004931AA"/>
    <w:rsid w:val="004B1B61"/>
    <w:rsid w:val="004B58FC"/>
    <w:rsid w:val="004C776C"/>
    <w:rsid w:val="004D07D7"/>
    <w:rsid w:val="005222B5"/>
    <w:rsid w:val="00523860"/>
    <w:rsid w:val="005333EA"/>
    <w:rsid w:val="00543EF3"/>
    <w:rsid w:val="00544CB1"/>
    <w:rsid w:val="00556429"/>
    <w:rsid w:val="0057775B"/>
    <w:rsid w:val="005810D0"/>
    <w:rsid w:val="00583420"/>
    <w:rsid w:val="0058490B"/>
    <w:rsid w:val="0059087C"/>
    <w:rsid w:val="005909D2"/>
    <w:rsid w:val="00592607"/>
    <w:rsid w:val="005B1967"/>
    <w:rsid w:val="005C2692"/>
    <w:rsid w:val="00603BEB"/>
    <w:rsid w:val="00604B1C"/>
    <w:rsid w:val="006274DF"/>
    <w:rsid w:val="006311B0"/>
    <w:rsid w:val="006365DF"/>
    <w:rsid w:val="00650530"/>
    <w:rsid w:val="00652D09"/>
    <w:rsid w:val="0066240F"/>
    <w:rsid w:val="006972DC"/>
    <w:rsid w:val="006A510B"/>
    <w:rsid w:val="006A563D"/>
    <w:rsid w:val="006B2C5E"/>
    <w:rsid w:val="006C6529"/>
    <w:rsid w:val="006E0002"/>
    <w:rsid w:val="006F125B"/>
    <w:rsid w:val="0071219E"/>
    <w:rsid w:val="0071673B"/>
    <w:rsid w:val="00717853"/>
    <w:rsid w:val="00723F4F"/>
    <w:rsid w:val="00725C91"/>
    <w:rsid w:val="0073683F"/>
    <w:rsid w:val="00741EC3"/>
    <w:rsid w:val="00757A59"/>
    <w:rsid w:val="00782DD3"/>
    <w:rsid w:val="00787263"/>
    <w:rsid w:val="007B42D3"/>
    <w:rsid w:val="007C4128"/>
    <w:rsid w:val="007C7B8B"/>
    <w:rsid w:val="007D42A0"/>
    <w:rsid w:val="007F74A9"/>
    <w:rsid w:val="008165A7"/>
    <w:rsid w:val="0085797F"/>
    <w:rsid w:val="00885F2B"/>
    <w:rsid w:val="00897526"/>
    <w:rsid w:val="008C17B3"/>
    <w:rsid w:val="008C5D46"/>
    <w:rsid w:val="008E2539"/>
    <w:rsid w:val="008F2C23"/>
    <w:rsid w:val="008F62CE"/>
    <w:rsid w:val="00902BEB"/>
    <w:rsid w:val="00916CED"/>
    <w:rsid w:val="0093557D"/>
    <w:rsid w:val="00944AAC"/>
    <w:rsid w:val="00961AED"/>
    <w:rsid w:val="00965F99"/>
    <w:rsid w:val="00973599"/>
    <w:rsid w:val="00982867"/>
    <w:rsid w:val="009867E5"/>
    <w:rsid w:val="00992ABD"/>
    <w:rsid w:val="009A532B"/>
    <w:rsid w:val="009B0E04"/>
    <w:rsid w:val="009B2787"/>
    <w:rsid w:val="009B384D"/>
    <w:rsid w:val="009B5E47"/>
    <w:rsid w:val="009F0649"/>
    <w:rsid w:val="009F0679"/>
    <w:rsid w:val="009F16C4"/>
    <w:rsid w:val="00A03298"/>
    <w:rsid w:val="00A1074A"/>
    <w:rsid w:val="00A17E1C"/>
    <w:rsid w:val="00A36858"/>
    <w:rsid w:val="00A65C56"/>
    <w:rsid w:val="00A75C7C"/>
    <w:rsid w:val="00A828A5"/>
    <w:rsid w:val="00A85852"/>
    <w:rsid w:val="00A87B44"/>
    <w:rsid w:val="00AA4715"/>
    <w:rsid w:val="00AA6F6D"/>
    <w:rsid w:val="00AC0842"/>
    <w:rsid w:val="00AC1AAD"/>
    <w:rsid w:val="00AC5CED"/>
    <w:rsid w:val="00AE3981"/>
    <w:rsid w:val="00AF6301"/>
    <w:rsid w:val="00B122DD"/>
    <w:rsid w:val="00B13759"/>
    <w:rsid w:val="00B147A2"/>
    <w:rsid w:val="00B36173"/>
    <w:rsid w:val="00B406E9"/>
    <w:rsid w:val="00B431EF"/>
    <w:rsid w:val="00B62A6D"/>
    <w:rsid w:val="00B763E8"/>
    <w:rsid w:val="00BA4D6A"/>
    <w:rsid w:val="00C14C25"/>
    <w:rsid w:val="00C21C05"/>
    <w:rsid w:val="00C30BD0"/>
    <w:rsid w:val="00C3442F"/>
    <w:rsid w:val="00C4317D"/>
    <w:rsid w:val="00C5489E"/>
    <w:rsid w:val="00C549A6"/>
    <w:rsid w:val="00C940A7"/>
    <w:rsid w:val="00C954B2"/>
    <w:rsid w:val="00C97710"/>
    <w:rsid w:val="00CA27EA"/>
    <w:rsid w:val="00CB3A98"/>
    <w:rsid w:val="00D87D05"/>
    <w:rsid w:val="00D90BEC"/>
    <w:rsid w:val="00DA2129"/>
    <w:rsid w:val="00DC5DE5"/>
    <w:rsid w:val="00DE5CCA"/>
    <w:rsid w:val="00DE6F38"/>
    <w:rsid w:val="00DF015F"/>
    <w:rsid w:val="00E30093"/>
    <w:rsid w:val="00E46330"/>
    <w:rsid w:val="00E5494A"/>
    <w:rsid w:val="00E7345E"/>
    <w:rsid w:val="00EB5F2D"/>
    <w:rsid w:val="00ED015B"/>
    <w:rsid w:val="00F30C7C"/>
    <w:rsid w:val="00F5257E"/>
    <w:rsid w:val="00F708B4"/>
    <w:rsid w:val="00FA63B9"/>
    <w:rsid w:val="00FB4B0C"/>
    <w:rsid w:val="00FB5828"/>
    <w:rsid w:val="00FC7F6B"/>
    <w:rsid w:val="00FE0917"/>
    <w:rsid w:val="00FE3CFB"/>
    <w:rsid w:val="00FF1C3F"/>
    <w:rsid w:val="00FF4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14:docId w14:val="515236E8"/>
  <w15:docId w15:val="{1573380B-7A06-45DA-9407-C3C1FA25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FB6"/>
  </w:style>
  <w:style w:type="paragraph" w:styleId="Heading1">
    <w:name w:val="heading 1"/>
    <w:basedOn w:val="Normal"/>
    <w:next w:val="Normal"/>
    <w:link w:val="Heading1Char"/>
    <w:uiPriority w:val="9"/>
    <w:qFormat/>
    <w:rsid w:val="003A0AA1"/>
    <w:pPr>
      <w:autoSpaceDE w:val="0"/>
      <w:autoSpaceDN w:val="0"/>
      <w:adjustRightInd w:val="0"/>
      <w:spacing w:after="0" w:line="240" w:lineRule="auto"/>
      <w:ind w:left="167"/>
      <w:outlineLvl w:val="0"/>
    </w:pPr>
    <w:rPr>
      <w:rFonts w:ascii="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AA1"/>
    <w:rPr>
      <w:rFonts w:ascii="Times New Roman" w:hAnsi="Times New Roman" w:cs="Times New Roman"/>
      <w:b/>
      <w:bCs/>
      <w:sz w:val="24"/>
      <w:szCs w:val="24"/>
    </w:rPr>
  </w:style>
  <w:style w:type="paragraph" w:styleId="BodyText">
    <w:name w:val="Body Text"/>
    <w:basedOn w:val="Normal"/>
    <w:link w:val="BodyTextChar"/>
    <w:uiPriority w:val="1"/>
    <w:qFormat/>
    <w:rsid w:val="003A0AA1"/>
    <w:pPr>
      <w:autoSpaceDE w:val="0"/>
      <w:autoSpaceDN w:val="0"/>
      <w:adjustRightInd w:val="0"/>
      <w:spacing w:after="0" w:line="240" w:lineRule="auto"/>
      <w:ind w:left="167"/>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3A0AA1"/>
    <w:rPr>
      <w:rFonts w:ascii="Times New Roman" w:hAnsi="Times New Roman" w:cs="Times New Roman"/>
      <w:sz w:val="24"/>
      <w:szCs w:val="24"/>
    </w:rPr>
  </w:style>
  <w:style w:type="paragraph" w:styleId="ListParagraph">
    <w:name w:val="List Paragraph"/>
    <w:basedOn w:val="Normal"/>
    <w:uiPriority w:val="1"/>
    <w:qFormat/>
    <w:rsid w:val="003A0AA1"/>
    <w:pPr>
      <w:autoSpaceDE w:val="0"/>
      <w:autoSpaceDN w:val="0"/>
      <w:adjustRightInd w:val="0"/>
      <w:spacing w:after="0" w:line="240" w:lineRule="auto"/>
      <w:ind w:left="167"/>
    </w:pPr>
    <w:rPr>
      <w:rFonts w:ascii="Times New Roman" w:hAnsi="Times New Roman" w:cs="Times New Roman"/>
      <w:sz w:val="24"/>
      <w:szCs w:val="24"/>
    </w:rPr>
  </w:style>
  <w:style w:type="paragraph" w:customStyle="1" w:styleId="TableParagraph">
    <w:name w:val="Table Paragraph"/>
    <w:basedOn w:val="Normal"/>
    <w:uiPriority w:val="1"/>
    <w:qFormat/>
    <w:rsid w:val="003A0AA1"/>
    <w:pPr>
      <w:autoSpaceDE w:val="0"/>
      <w:autoSpaceDN w:val="0"/>
      <w:adjustRightInd w:val="0"/>
      <w:spacing w:before="53" w:after="0" w:line="240" w:lineRule="auto"/>
      <w:ind w:left="56"/>
    </w:pPr>
    <w:rPr>
      <w:rFonts w:ascii="Times New Roman" w:hAnsi="Times New Roman" w:cs="Times New Roman"/>
      <w:sz w:val="24"/>
      <w:szCs w:val="24"/>
    </w:rPr>
  </w:style>
  <w:style w:type="character" w:styleId="Hyperlink">
    <w:name w:val="Hyperlink"/>
    <w:basedOn w:val="DefaultParagraphFont"/>
    <w:uiPriority w:val="99"/>
    <w:unhideWhenUsed/>
    <w:rsid w:val="003A0AA1"/>
    <w:rPr>
      <w:color w:val="0000FF" w:themeColor="hyperlink"/>
      <w:u w:val="single"/>
    </w:rPr>
  </w:style>
  <w:style w:type="paragraph" w:styleId="BalloonText">
    <w:name w:val="Balloon Text"/>
    <w:basedOn w:val="Normal"/>
    <w:link w:val="BalloonTextChar"/>
    <w:uiPriority w:val="99"/>
    <w:semiHidden/>
    <w:unhideWhenUsed/>
    <w:rsid w:val="00FF4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2F9"/>
    <w:rPr>
      <w:rFonts w:ascii="Tahoma" w:hAnsi="Tahoma" w:cs="Tahoma"/>
      <w:sz w:val="16"/>
      <w:szCs w:val="16"/>
    </w:rPr>
  </w:style>
  <w:style w:type="character" w:styleId="UnresolvedMention">
    <w:name w:val="Unresolved Mention"/>
    <w:basedOn w:val="DefaultParagraphFont"/>
    <w:uiPriority w:val="99"/>
    <w:semiHidden/>
    <w:unhideWhenUsed/>
    <w:rsid w:val="00ED015B"/>
    <w:rPr>
      <w:color w:val="605E5C"/>
      <w:shd w:val="clear" w:color="auto" w:fill="E1DFDD"/>
    </w:rPr>
  </w:style>
  <w:style w:type="paragraph" w:styleId="EndnoteText">
    <w:name w:val="endnote text"/>
    <w:basedOn w:val="Normal"/>
    <w:link w:val="EndnoteTextChar"/>
    <w:uiPriority w:val="99"/>
    <w:semiHidden/>
    <w:unhideWhenUsed/>
    <w:rsid w:val="00290ACF"/>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290AC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90ACF"/>
    <w:rPr>
      <w:vertAlign w:val="superscript"/>
    </w:rPr>
  </w:style>
  <w:style w:type="numbering" w:customStyle="1" w:styleId="NoList1">
    <w:name w:val="No List1"/>
    <w:next w:val="NoList"/>
    <w:uiPriority w:val="99"/>
    <w:semiHidden/>
    <w:unhideWhenUsed/>
    <w:rsid w:val="007F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6068">
      <w:bodyDiv w:val="1"/>
      <w:marLeft w:val="0"/>
      <w:marRight w:val="0"/>
      <w:marTop w:val="0"/>
      <w:marBottom w:val="0"/>
      <w:divBdr>
        <w:top w:val="none" w:sz="0" w:space="0" w:color="auto"/>
        <w:left w:val="none" w:sz="0" w:space="0" w:color="auto"/>
        <w:bottom w:val="none" w:sz="0" w:space="0" w:color="auto"/>
        <w:right w:val="none" w:sz="0" w:space="0" w:color="auto"/>
      </w:divBdr>
      <w:divsChild>
        <w:div w:id="1203178170">
          <w:marLeft w:val="0"/>
          <w:marRight w:val="0"/>
          <w:marTop w:val="0"/>
          <w:marBottom w:val="0"/>
          <w:divBdr>
            <w:top w:val="none" w:sz="0" w:space="0" w:color="auto"/>
            <w:left w:val="none" w:sz="0" w:space="0" w:color="auto"/>
            <w:bottom w:val="none" w:sz="0" w:space="0" w:color="auto"/>
            <w:right w:val="none" w:sz="0" w:space="0" w:color="auto"/>
          </w:divBdr>
          <w:divsChild>
            <w:div w:id="577402413">
              <w:marLeft w:val="0"/>
              <w:marRight w:val="0"/>
              <w:marTop w:val="0"/>
              <w:marBottom w:val="0"/>
              <w:divBdr>
                <w:top w:val="none" w:sz="0" w:space="0" w:color="auto"/>
                <w:left w:val="none" w:sz="0" w:space="0" w:color="auto"/>
                <w:bottom w:val="none" w:sz="0" w:space="0" w:color="auto"/>
                <w:right w:val="none" w:sz="0" w:space="0" w:color="auto"/>
              </w:divBdr>
              <w:divsChild>
                <w:div w:id="12390936">
                  <w:marLeft w:val="0"/>
                  <w:marRight w:val="0"/>
                  <w:marTop w:val="0"/>
                  <w:marBottom w:val="0"/>
                  <w:divBdr>
                    <w:top w:val="none" w:sz="0" w:space="0" w:color="auto"/>
                    <w:left w:val="none" w:sz="0" w:space="0" w:color="auto"/>
                    <w:bottom w:val="none" w:sz="0" w:space="0" w:color="auto"/>
                    <w:right w:val="none" w:sz="0" w:space="0" w:color="auto"/>
                  </w:divBdr>
                  <w:divsChild>
                    <w:div w:id="724329526">
                      <w:marLeft w:val="0"/>
                      <w:marRight w:val="0"/>
                      <w:marTop w:val="0"/>
                      <w:marBottom w:val="0"/>
                      <w:divBdr>
                        <w:top w:val="none" w:sz="0" w:space="0" w:color="auto"/>
                        <w:left w:val="none" w:sz="0" w:space="0" w:color="auto"/>
                        <w:bottom w:val="none" w:sz="0" w:space="0" w:color="auto"/>
                        <w:right w:val="none" w:sz="0" w:space="0" w:color="auto"/>
                      </w:divBdr>
                      <w:divsChild>
                        <w:div w:id="884297945">
                          <w:marLeft w:val="0"/>
                          <w:marRight w:val="0"/>
                          <w:marTop w:val="0"/>
                          <w:marBottom w:val="0"/>
                          <w:divBdr>
                            <w:top w:val="none" w:sz="0" w:space="0" w:color="auto"/>
                            <w:left w:val="none" w:sz="0" w:space="0" w:color="auto"/>
                            <w:bottom w:val="none" w:sz="0" w:space="0" w:color="auto"/>
                            <w:right w:val="none" w:sz="0" w:space="0" w:color="auto"/>
                          </w:divBdr>
                          <w:divsChild>
                            <w:div w:id="446628382">
                              <w:marLeft w:val="0"/>
                              <w:marRight w:val="0"/>
                              <w:marTop w:val="0"/>
                              <w:marBottom w:val="0"/>
                              <w:divBdr>
                                <w:top w:val="none" w:sz="0" w:space="0" w:color="auto"/>
                                <w:left w:val="none" w:sz="0" w:space="0" w:color="auto"/>
                                <w:bottom w:val="none" w:sz="0" w:space="0" w:color="auto"/>
                                <w:right w:val="none" w:sz="0" w:space="0" w:color="auto"/>
                              </w:divBdr>
                              <w:divsChild>
                                <w:div w:id="563948246">
                                  <w:marLeft w:val="0"/>
                                  <w:marRight w:val="0"/>
                                  <w:marTop w:val="0"/>
                                  <w:marBottom w:val="0"/>
                                  <w:divBdr>
                                    <w:top w:val="none" w:sz="0" w:space="0" w:color="auto"/>
                                    <w:left w:val="none" w:sz="0" w:space="0" w:color="auto"/>
                                    <w:bottom w:val="none" w:sz="0" w:space="0" w:color="auto"/>
                                    <w:right w:val="none" w:sz="0" w:space="0" w:color="auto"/>
                                  </w:divBdr>
                                </w:div>
                                <w:div w:id="1838567434">
                                  <w:marLeft w:val="0"/>
                                  <w:marRight w:val="0"/>
                                  <w:marTop w:val="0"/>
                                  <w:marBottom w:val="0"/>
                                  <w:divBdr>
                                    <w:top w:val="none" w:sz="0" w:space="0" w:color="auto"/>
                                    <w:left w:val="none" w:sz="0" w:space="0" w:color="auto"/>
                                    <w:bottom w:val="none" w:sz="0" w:space="0" w:color="auto"/>
                                    <w:right w:val="none" w:sz="0" w:space="0" w:color="auto"/>
                                  </w:divBdr>
                                </w:div>
                                <w:div w:id="756903157">
                                  <w:marLeft w:val="0"/>
                                  <w:marRight w:val="0"/>
                                  <w:marTop w:val="0"/>
                                  <w:marBottom w:val="0"/>
                                  <w:divBdr>
                                    <w:top w:val="none" w:sz="0" w:space="0" w:color="auto"/>
                                    <w:left w:val="none" w:sz="0" w:space="0" w:color="auto"/>
                                    <w:bottom w:val="none" w:sz="0" w:space="0" w:color="auto"/>
                                    <w:right w:val="none" w:sz="0" w:space="0" w:color="auto"/>
                                  </w:divBdr>
                                </w:div>
                                <w:div w:id="774636709">
                                  <w:marLeft w:val="0"/>
                                  <w:marRight w:val="0"/>
                                  <w:marTop w:val="0"/>
                                  <w:marBottom w:val="0"/>
                                  <w:divBdr>
                                    <w:top w:val="none" w:sz="0" w:space="0" w:color="auto"/>
                                    <w:left w:val="none" w:sz="0" w:space="0" w:color="auto"/>
                                    <w:bottom w:val="none" w:sz="0" w:space="0" w:color="auto"/>
                                    <w:right w:val="none" w:sz="0" w:space="0" w:color="auto"/>
                                  </w:divBdr>
                                </w:div>
                                <w:div w:id="733895945">
                                  <w:marLeft w:val="0"/>
                                  <w:marRight w:val="0"/>
                                  <w:marTop w:val="0"/>
                                  <w:marBottom w:val="0"/>
                                  <w:divBdr>
                                    <w:top w:val="none" w:sz="0" w:space="0" w:color="auto"/>
                                    <w:left w:val="none" w:sz="0" w:space="0" w:color="auto"/>
                                    <w:bottom w:val="none" w:sz="0" w:space="0" w:color="auto"/>
                                    <w:right w:val="none" w:sz="0" w:space="0" w:color="auto"/>
                                  </w:divBdr>
                                </w:div>
                                <w:div w:id="1094979786">
                                  <w:marLeft w:val="0"/>
                                  <w:marRight w:val="0"/>
                                  <w:marTop w:val="0"/>
                                  <w:marBottom w:val="0"/>
                                  <w:divBdr>
                                    <w:top w:val="none" w:sz="0" w:space="0" w:color="auto"/>
                                    <w:left w:val="none" w:sz="0" w:space="0" w:color="auto"/>
                                    <w:bottom w:val="none" w:sz="0" w:space="0" w:color="auto"/>
                                    <w:right w:val="none" w:sz="0" w:space="0" w:color="auto"/>
                                  </w:divBdr>
                                </w:div>
                              </w:divsChild>
                            </w:div>
                            <w:div w:id="12136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49345">
      <w:bodyDiv w:val="1"/>
      <w:marLeft w:val="0"/>
      <w:marRight w:val="0"/>
      <w:marTop w:val="0"/>
      <w:marBottom w:val="0"/>
      <w:divBdr>
        <w:top w:val="none" w:sz="0" w:space="0" w:color="auto"/>
        <w:left w:val="none" w:sz="0" w:space="0" w:color="auto"/>
        <w:bottom w:val="none" w:sz="0" w:space="0" w:color="auto"/>
        <w:right w:val="none" w:sz="0" w:space="0" w:color="auto"/>
      </w:divBdr>
      <w:divsChild>
        <w:div w:id="681249280">
          <w:marLeft w:val="0"/>
          <w:marRight w:val="0"/>
          <w:marTop w:val="0"/>
          <w:marBottom w:val="0"/>
          <w:divBdr>
            <w:top w:val="none" w:sz="0" w:space="0" w:color="auto"/>
            <w:left w:val="none" w:sz="0" w:space="0" w:color="auto"/>
            <w:bottom w:val="none" w:sz="0" w:space="0" w:color="auto"/>
            <w:right w:val="none" w:sz="0" w:space="0" w:color="auto"/>
          </w:divBdr>
        </w:div>
        <w:div w:id="680813414">
          <w:marLeft w:val="0"/>
          <w:marRight w:val="0"/>
          <w:marTop w:val="0"/>
          <w:marBottom w:val="0"/>
          <w:divBdr>
            <w:top w:val="none" w:sz="0" w:space="0" w:color="auto"/>
            <w:left w:val="none" w:sz="0" w:space="0" w:color="auto"/>
            <w:bottom w:val="none" w:sz="0" w:space="0" w:color="auto"/>
            <w:right w:val="none" w:sz="0" w:space="0" w:color="auto"/>
          </w:divBdr>
        </w:div>
        <w:div w:id="1829787651">
          <w:marLeft w:val="0"/>
          <w:marRight w:val="0"/>
          <w:marTop w:val="0"/>
          <w:marBottom w:val="0"/>
          <w:divBdr>
            <w:top w:val="none" w:sz="0" w:space="0" w:color="auto"/>
            <w:left w:val="none" w:sz="0" w:space="0" w:color="auto"/>
            <w:bottom w:val="none" w:sz="0" w:space="0" w:color="auto"/>
            <w:right w:val="none" w:sz="0" w:space="0" w:color="auto"/>
          </w:divBdr>
        </w:div>
        <w:div w:id="49154796">
          <w:marLeft w:val="0"/>
          <w:marRight w:val="0"/>
          <w:marTop w:val="0"/>
          <w:marBottom w:val="0"/>
          <w:divBdr>
            <w:top w:val="none" w:sz="0" w:space="0" w:color="auto"/>
            <w:left w:val="none" w:sz="0" w:space="0" w:color="auto"/>
            <w:bottom w:val="none" w:sz="0" w:space="0" w:color="auto"/>
            <w:right w:val="none" w:sz="0" w:space="0" w:color="auto"/>
          </w:divBdr>
        </w:div>
        <w:div w:id="364215243">
          <w:marLeft w:val="0"/>
          <w:marRight w:val="0"/>
          <w:marTop w:val="0"/>
          <w:marBottom w:val="0"/>
          <w:divBdr>
            <w:top w:val="none" w:sz="0" w:space="0" w:color="auto"/>
            <w:left w:val="none" w:sz="0" w:space="0" w:color="auto"/>
            <w:bottom w:val="none" w:sz="0" w:space="0" w:color="auto"/>
            <w:right w:val="none" w:sz="0" w:space="0" w:color="auto"/>
          </w:divBdr>
        </w:div>
        <w:div w:id="1422137476">
          <w:marLeft w:val="0"/>
          <w:marRight w:val="0"/>
          <w:marTop w:val="0"/>
          <w:marBottom w:val="0"/>
          <w:divBdr>
            <w:top w:val="none" w:sz="0" w:space="0" w:color="auto"/>
            <w:left w:val="none" w:sz="0" w:space="0" w:color="auto"/>
            <w:bottom w:val="none" w:sz="0" w:space="0" w:color="auto"/>
            <w:right w:val="none" w:sz="0" w:space="0" w:color="auto"/>
          </w:divBdr>
        </w:div>
      </w:divsChild>
    </w:div>
    <w:div w:id="224294688">
      <w:bodyDiv w:val="1"/>
      <w:marLeft w:val="0"/>
      <w:marRight w:val="0"/>
      <w:marTop w:val="0"/>
      <w:marBottom w:val="0"/>
      <w:divBdr>
        <w:top w:val="none" w:sz="0" w:space="0" w:color="auto"/>
        <w:left w:val="none" w:sz="0" w:space="0" w:color="auto"/>
        <w:bottom w:val="none" w:sz="0" w:space="0" w:color="auto"/>
        <w:right w:val="none" w:sz="0" w:space="0" w:color="auto"/>
      </w:divBdr>
      <w:divsChild>
        <w:div w:id="957877684">
          <w:marLeft w:val="0"/>
          <w:marRight w:val="0"/>
          <w:marTop w:val="0"/>
          <w:marBottom w:val="0"/>
          <w:divBdr>
            <w:top w:val="none" w:sz="0" w:space="0" w:color="auto"/>
            <w:left w:val="none" w:sz="0" w:space="0" w:color="auto"/>
            <w:bottom w:val="none" w:sz="0" w:space="0" w:color="auto"/>
            <w:right w:val="none" w:sz="0" w:space="0" w:color="auto"/>
          </w:divBdr>
          <w:divsChild>
            <w:div w:id="167212725">
              <w:marLeft w:val="0"/>
              <w:marRight w:val="0"/>
              <w:marTop w:val="0"/>
              <w:marBottom w:val="0"/>
              <w:divBdr>
                <w:top w:val="none" w:sz="0" w:space="0" w:color="auto"/>
                <w:left w:val="none" w:sz="0" w:space="0" w:color="auto"/>
                <w:bottom w:val="none" w:sz="0" w:space="0" w:color="auto"/>
                <w:right w:val="none" w:sz="0" w:space="0" w:color="auto"/>
              </w:divBdr>
              <w:divsChild>
                <w:div w:id="886530782">
                  <w:marLeft w:val="0"/>
                  <w:marRight w:val="0"/>
                  <w:marTop w:val="0"/>
                  <w:marBottom w:val="0"/>
                  <w:divBdr>
                    <w:top w:val="none" w:sz="0" w:space="0" w:color="auto"/>
                    <w:left w:val="none" w:sz="0" w:space="0" w:color="auto"/>
                    <w:bottom w:val="none" w:sz="0" w:space="0" w:color="auto"/>
                    <w:right w:val="none" w:sz="0" w:space="0" w:color="auto"/>
                  </w:divBdr>
                  <w:divsChild>
                    <w:div w:id="1603032201">
                      <w:marLeft w:val="0"/>
                      <w:marRight w:val="0"/>
                      <w:marTop w:val="0"/>
                      <w:marBottom w:val="0"/>
                      <w:divBdr>
                        <w:top w:val="none" w:sz="0" w:space="0" w:color="auto"/>
                        <w:left w:val="none" w:sz="0" w:space="0" w:color="auto"/>
                        <w:bottom w:val="none" w:sz="0" w:space="0" w:color="auto"/>
                        <w:right w:val="none" w:sz="0" w:space="0" w:color="auto"/>
                      </w:divBdr>
                      <w:divsChild>
                        <w:div w:id="2049604229">
                          <w:marLeft w:val="0"/>
                          <w:marRight w:val="0"/>
                          <w:marTop w:val="0"/>
                          <w:marBottom w:val="0"/>
                          <w:divBdr>
                            <w:top w:val="none" w:sz="0" w:space="0" w:color="auto"/>
                            <w:left w:val="none" w:sz="0" w:space="0" w:color="auto"/>
                            <w:bottom w:val="none" w:sz="0" w:space="0" w:color="auto"/>
                            <w:right w:val="none" w:sz="0" w:space="0" w:color="auto"/>
                          </w:divBdr>
                          <w:divsChild>
                            <w:div w:id="835530942">
                              <w:marLeft w:val="0"/>
                              <w:marRight w:val="0"/>
                              <w:marTop w:val="0"/>
                              <w:marBottom w:val="0"/>
                              <w:divBdr>
                                <w:top w:val="none" w:sz="0" w:space="0" w:color="auto"/>
                                <w:left w:val="none" w:sz="0" w:space="0" w:color="auto"/>
                                <w:bottom w:val="none" w:sz="0" w:space="0" w:color="auto"/>
                                <w:right w:val="none" w:sz="0" w:space="0" w:color="auto"/>
                              </w:divBdr>
                              <w:divsChild>
                                <w:div w:id="1632125921">
                                  <w:marLeft w:val="0"/>
                                  <w:marRight w:val="0"/>
                                  <w:marTop w:val="0"/>
                                  <w:marBottom w:val="0"/>
                                  <w:divBdr>
                                    <w:top w:val="none" w:sz="0" w:space="0" w:color="auto"/>
                                    <w:left w:val="none" w:sz="0" w:space="0" w:color="auto"/>
                                    <w:bottom w:val="none" w:sz="0" w:space="0" w:color="auto"/>
                                    <w:right w:val="none" w:sz="0" w:space="0" w:color="auto"/>
                                  </w:divBdr>
                                  <w:divsChild>
                                    <w:div w:id="381440098">
                                      <w:marLeft w:val="0"/>
                                      <w:marRight w:val="0"/>
                                      <w:marTop w:val="0"/>
                                      <w:marBottom w:val="0"/>
                                      <w:divBdr>
                                        <w:top w:val="none" w:sz="0" w:space="0" w:color="auto"/>
                                        <w:left w:val="none" w:sz="0" w:space="0" w:color="auto"/>
                                        <w:bottom w:val="none" w:sz="0" w:space="0" w:color="auto"/>
                                        <w:right w:val="none" w:sz="0" w:space="0" w:color="auto"/>
                                      </w:divBdr>
                                      <w:divsChild>
                                        <w:div w:id="723989258">
                                          <w:marLeft w:val="0"/>
                                          <w:marRight w:val="0"/>
                                          <w:marTop w:val="0"/>
                                          <w:marBottom w:val="0"/>
                                          <w:divBdr>
                                            <w:top w:val="none" w:sz="0" w:space="0" w:color="auto"/>
                                            <w:left w:val="none" w:sz="0" w:space="0" w:color="auto"/>
                                            <w:bottom w:val="none" w:sz="0" w:space="0" w:color="auto"/>
                                            <w:right w:val="none" w:sz="0" w:space="0" w:color="auto"/>
                                          </w:divBdr>
                                        </w:div>
                                        <w:div w:id="405615134">
                                          <w:marLeft w:val="0"/>
                                          <w:marRight w:val="0"/>
                                          <w:marTop w:val="0"/>
                                          <w:marBottom w:val="0"/>
                                          <w:divBdr>
                                            <w:top w:val="none" w:sz="0" w:space="0" w:color="auto"/>
                                            <w:left w:val="none" w:sz="0" w:space="0" w:color="auto"/>
                                            <w:bottom w:val="none" w:sz="0" w:space="0" w:color="auto"/>
                                            <w:right w:val="none" w:sz="0" w:space="0" w:color="auto"/>
                                          </w:divBdr>
                                        </w:div>
                                        <w:div w:id="1116410955">
                                          <w:marLeft w:val="0"/>
                                          <w:marRight w:val="0"/>
                                          <w:marTop w:val="0"/>
                                          <w:marBottom w:val="0"/>
                                          <w:divBdr>
                                            <w:top w:val="none" w:sz="0" w:space="0" w:color="auto"/>
                                            <w:left w:val="none" w:sz="0" w:space="0" w:color="auto"/>
                                            <w:bottom w:val="none" w:sz="0" w:space="0" w:color="auto"/>
                                            <w:right w:val="none" w:sz="0" w:space="0" w:color="auto"/>
                                          </w:divBdr>
                                        </w:div>
                                        <w:div w:id="183834763">
                                          <w:marLeft w:val="0"/>
                                          <w:marRight w:val="0"/>
                                          <w:marTop w:val="0"/>
                                          <w:marBottom w:val="0"/>
                                          <w:divBdr>
                                            <w:top w:val="none" w:sz="0" w:space="0" w:color="auto"/>
                                            <w:left w:val="none" w:sz="0" w:space="0" w:color="auto"/>
                                            <w:bottom w:val="none" w:sz="0" w:space="0" w:color="auto"/>
                                            <w:right w:val="none" w:sz="0" w:space="0" w:color="auto"/>
                                          </w:divBdr>
                                        </w:div>
                                        <w:div w:id="608396313">
                                          <w:marLeft w:val="0"/>
                                          <w:marRight w:val="0"/>
                                          <w:marTop w:val="0"/>
                                          <w:marBottom w:val="0"/>
                                          <w:divBdr>
                                            <w:top w:val="none" w:sz="0" w:space="0" w:color="auto"/>
                                            <w:left w:val="none" w:sz="0" w:space="0" w:color="auto"/>
                                            <w:bottom w:val="none" w:sz="0" w:space="0" w:color="auto"/>
                                            <w:right w:val="none" w:sz="0" w:space="0" w:color="auto"/>
                                          </w:divBdr>
                                        </w:div>
                                        <w:div w:id="937130635">
                                          <w:marLeft w:val="0"/>
                                          <w:marRight w:val="0"/>
                                          <w:marTop w:val="0"/>
                                          <w:marBottom w:val="0"/>
                                          <w:divBdr>
                                            <w:top w:val="none" w:sz="0" w:space="0" w:color="auto"/>
                                            <w:left w:val="none" w:sz="0" w:space="0" w:color="auto"/>
                                            <w:bottom w:val="none" w:sz="0" w:space="0" w:color="auto"/>
                                            <w:right w:val="none" w:sz="0" w:space="0" w:color="auto"/>
                                          </w:divBdr>
                                        </w:div>
                                        <w:div w:id="1426998165">
                                          <w:marLeft w:val="0"/>
                                          <w:marRight w:val="0"/>
                                          <w:marTop w:val="0"/>
                                          <w:marBottom w:val="0"/>
                                          <w:divBdr>
                                            <w:top w:val="none" w:sz="0" w:space="0" w:color="auto"/>
                                            <w:left w:val="none" w:sz="0" w:space="0" w:color="auto"/>
                                            <w:bottom w:val="none" w:sz="0" w:space="0" w:color="auto"/>
                                            <w:right w:val="none" w:sz="0" w:space="0" w:color="auto"/>
                                          </w:divBdr>
                                        </w:div>
                                        <w:div w:id="1436705501">
                                          <w:marLeft w:val="0"/>
                                          <w:marRight w:val="0"/>
                                          <w:marTop w:val="0"/>
                                          <w:marBottom w:val="0"/>
                                          <w:divBdr>
                                            <w:top w:val="none" w:sz="0" w:space="0" w:color="auto"/>
                                            <w:left w:val="none" w:sz="0" w:space="0" w:color="auto"/>
                                            <w:bottom w:val="none" w:sz="0" w:space="0" w:color="auto"/>
                                            <w:right w:val="none" w:sz="0" w:space="0" w:color="auto"/>
                                          </w:divBdr>
                                        </w:div>
                                        <w:div w:id="1888755045">
                                          <w:marLeft w:val="0"/>
                                          <w:marRight w:val="0"/>
                                          <w:marTop w:val="0"/>
                                          <w:marBottom w:val="0"/>
                                          <w:divBdr>
                                            <w:top w:val="none" w:sz="0" w:space="0" w:color="auto"/>
                                            <w:left w:val="none" w:sz="0" w:space="0" w:color="auto"/>
                                            <w:bottom w:val="none" w:sz="0" w:space="0" w:color="auto"/>
                                            <w:right w:val="none" w:sz="0" w:space="0" w:color="auto"/>
                                          </w:divBdr>
                                        </w:div>
                                        <w:div w:id="891617731">
                                          <w:marLeft w:val="0"/>
                                          <w:marRight w:val="0"/>
                                          <w:marTop w:val="0"/>
                                          <w:marBottom w:val="0"/>
                                          <w:divBdr>
                                            <w:top w:val="none" w:sz="0" w:space="0" w:color="auto"/>
                                            <w:left w:val="none" w:sz="0" w:space="0" w:color="auto"/>
                                            <w:bottom w:val="none" w:sz="0" w:space="0" w:color="auto"/>
                                            <w:right w:val="none" w:sz="0" w:space="0" w:color="auto"/>
                                          </w:divBdr>
                                        </w:div>
                                        <w:div w:id="202404600">
                                          <w:marLeft w:val="0"/>
                                          <w:marRight w:val="0"/>
                                          <w:marTop w:val="0"/>
                                          <w:marBottom w:val="0"/>
                                          <w:divBdr>
                                            <w:top w:val="none" w:sz="0" w:space="0" w:color="auto"/>
                                            <w:left w:val="none" w:sz="0" w:space="0" w:color="auto"/>
                                            <w:bottom w:val="none" w:sz="0" w:space="0" w:color="auto"/>
                                            <w:right w:val="none" w:sz="0" w:space="0" w:color="auto"/>
                                          </w:divBdr>
                                        </w:div>
                                        <w:div w:id="824510912">
                                          <w:marLeft w:val="0"/>
                                          <w:marRight w:val="0"/>
                                          <w:marTop w:val="0"/>
                                          <w:marBottom w:val="0"/>
                                          <w:divBdr>
                                            <w:top w:val="none" w:sz="0" w:space="0" w:color="auto"/>
                                            <w:left w:val="none" w:sz="0" w:space="0" w:color="auto"/>
                                            <w:bottom w:val="none" w:sz="0" w:space="0" w:color="auto"/>
                                            <w:right w:val="none" w:sz="0" w:space="0" w:color="auto"/>
                                          </w:divBdr>
                                        </w:div>
                                        <w:div w:id="420494046">
                                          <w:marLeft w:val="0"/>
                                          <w:marRight w:val="0"/>
                                          <w:marTop w:val="0"/>
                                          <w:marBottom w:val="0"/>
                                          <w:divBdr>
                                            <w:top w:val="none" w:sz="0" w:space="0" w:color="auto"/>
                                            <w:left w:val="none" w:sz="0" w:space="0" w:color="auto"/>
                                            <w:bottom w:val="none" w:sz="0" w:space="0" w:color="auto"/>
                                            <w:right w:val="none" w:sz="0" w:space="0" w:color="auto"/>
                                          </w:divBdr>
                                        </w:div>
                                        <w:div w:id="1613900533">
                                          <w:marLeft w:val="0"/>
                                          <w:marRight w:val="0"/>
                                          <w:marTop w:val="0"/>
                                          <w:marBottom w:val="0"/>
                                          <w:divBdr>
                                            <w:top w:val="none" w:sz="0" w:space="0" w:color="auto"/>
                                            <w:left w:val="none" w:sz="0" w:space="0" w:color="auto"/>
                                            <w:bottom w:val="none" w:sz="0" w:space="0" w:color="auto"/>
                                            <w:right w:val="none" w:sz="0" w:space="0" w:color="auto"/>
                                          </w:divBdr>
                                        </w:div>
                                        <w:div w:id="2120222614">
                                          <w:marLeft w:val="0"/>
                                          <w:marRight w:val="0"/>
                                          <w:marTop w:val="0"/>
                                          <w:marBottom w:val="0"/>
                                          <w:divBdr>
                                            <w:top w:val="none" w:sz="0" w:space="0" w:color="auto"/>
                                            <w:left w:val="none" w:sz="0" w:space="0" w:color="auto"/>
                                            <w:bottom w:val="none" w:sz="0" w:space="0" w:color="auto"/>
                                            <w:right w:val="none" w:sz="0" w:space="0" w:color="auto"/>
                                          </w:divBdr>
                                        </w:div>
                                        <w:div w:id="203519280">
                                          <w:marLeft w:val="0"/>
                                          <w:marRight w:val="0"/>
                                          <w:marTop w:val="0"/>
                                          <w:marBottom w:val="0"/>
                                          <w:divBdr>
                                            <w:top w:val="none" w:sz="0" w:space="0" w:color="auto"/>
                                            <w:left w:val="none" w:sz="0" w:space="0" w:color="auto"/>
                                            <w:bottom w:val="none" w:sz="0" w:space="0" w:color="auto"/>
                                            <w:right w:val="none" w:sz="0" w:space="0" w:color="auto"/>
                                          </w:divBdr>
                                        </w:div>
                                        <w:div w:id="1536694254">
                                          <w:marLeft w:val="0"/>
                                          <w:marRight w:val="0"/>
                                          <w:marTop w:val="0"/>
                                          <w:marBottom w:val="0"/>
                                          <w:divBdr>
                                            <w:top w:val="none" w:sz="0" w:space="0" w:color="auto"/>
                                            <w:left w:val="none" w:sz="0" w:space="0" w:color="auto"/>
                                            <w:bottom w:val="none" w:sz="0" w:space="0" w:color="auto"/>
                                            <w:right w:val="none" w:sz="0" w:space="0" w:color="auto"/>
                                          </w:divBdr>
                                        </w:div>
                                        <w:div w:id="98062279">
                                          <w:marLeft w:val="0"/>
                                          <w:marRight w:val="0"/>
                                          <w:marTop w:val="0"/>
                                          <w:marBottom w:val="0"/>
                                          <w:divBdr>
                                            <w:top w:val="none" w:sz="0" w:space="0" w:color="auto"/>
                                            <w:left w:val="none" w:sz="0" w:space="0" w:color="auto"/>
                                            <w:bottom w:val="none" w:sz="0" w:space="0" w:color="auto"/>
                                            <w:right w:val="none" w:sz="0" w:space="0" w:color="auto"/>
                                          </w:divBdr>
                                        </w:div>
                                        <w:div w:id="459809325">
                                          <w:marLeft w:val="0"/>
                                          <w:marRight w:val="0"/>
                                          <w:marTop w:val="0"/>
                                          <w:marBottom w:val="0"/>
                                          <w:divBdr>
                                            <w:top w:val="none" w:sz="0" w:space="0" w:color="auto"/>
                                            <w:left w:val="none" w:sz="0" w:space="0" w:color="auto"/>
                                            <w:bottom w:val="none" w:sz="0" w:space="0" w:color="auto"/>
                                            <w:right w:val="none" w:sz="0" w:space="0" w:color="auto"/>
                                          </w:divBdr>
                                        </w:div>
                                        <w:div w:id="605423746">
                                          <w:marLeft w:val="0"/>
                                          <w:marRight w:val="0"/>
                                          <w:marTop w:val="0"/>
                                          <w:marBottom w:val="0"/>
                                          <w:divBdr>
                                            <w:top w:val="none" w:sz="0" w:space="0" w:color="auto"/>
                                            <w:left w:val="none" w:sz="0" w:space="0" w:color="auto"/>
                                            <w:bottom w:val="none" w:sz="0" w:space="0" w:color="auto"/>
                                            <w:right w:val="none" w:sz="0" w:space="0" w:color="auto"/>
                                          </w:divBdr>
                                        </w:div>
                                        <w:div w:id="18184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52377">
          <w:marLeft w:val="-120"/>
          <w:marRight w:val="-300"/>
          <w:marTop w:val="0"/>
          <w:marBottom w:val="0"/>
          <w:divBdr>
            <w:top w:val="none" w:sz="0" w:space="0" w:color="auto"/>
            <w:left w:val="none" w:sz="0" w:space="0" w:color="auto"/>
            <w:bottom w:val="none" w:sz="0" w:space="0" w:color="auto"/>
            <w:right w:val="none" w:sz="0" w:space="0" w:color="auto"/>
          </w:divBdr>
          <w:divsChild>
            <w:div w:id="402685333">
              <w:marLeft w:val="0"/>
              <w:marRight w:val="0"/>
              <w:marTop w:val="0"/>
              <w:marBottom w:val="0"/>
              <w:divBdr>
                <w:top w:val="none" w:sz="0" w:space="0" w:color="auto"/>
                <w:left w:val="none" w:sz="0" w:space="0" w:color="auto"/>
                <w:bottom w:val="none" w:sz="0" w:space="0" w:color="auto"/>
                <w:right w:val="none" w:sz="0" w:space="0" w:color="auto"/>
              </w:divBdr>
              <w:divsChild>
                <w:div w:id="156942184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95645533">
      <w:bodyDiv w:val="1"/>
      <w:marLeft w:val="0"/>
      <w:marRight w:val="0"/>
      <w:marTop w:val="0"/>
      <w:marBottom w:val="0"/>
      <w:divBdr>
        <w:top w:val="none" w:sz="0" w:space="0" w:color="auto"/>
        <w:left w:val="none" w:sz="0" w:space="0" w:color="auto"/>
        <w:bottom w:val="none" w:sz="0" w:space="0" w:color="auto"/>
        <w:right w:val="none" w:sz="0" w:space="0" w:color="auto"/>
      </w:divBdr>
    </w:div>
    <w:div w:id="398525297">
      <w:bodyDiv w:val="1"/>
      <w:marLeft w:val="0"/>
      <w:marRight w:val="0"/>
      <w:marTop w:val="0"/>
      <w:marBottom w:val="0"/>
      <w:divBdr>
        <w:top w:val="none" w:sz="0" w:space="0" w:color="auto"/>
        <w:left w:val="none" w:sz="0" w:space="0" w:color="auto"/>
        <w:bottom w:val="none" w:sz="0" w:space="0" w:color="auto"/>
        <w:right w:val="none" w:sz="0" w:space="0" w:color="auto"/>
      </w:divBdr>
    </w:div>
    <w:div w:id="593322493">
      <w:bodyDiv w:val="1"/>
      <w:marLeft w:val="0"/>
      <w:marRight w:val="0"/>
      <w:marTop w:val="0"/>
      <w:marBottom w:val="0"/>
      <w:divBdr>
        <w:top w:val="none" w:sz="0" w:space="0" w:color="auto"/>
        <w:left w:val="none" w:sz="0" w:space="0" w:color="auto"/>
        <w:bottom w:val="none" w:sz="0" w:space="0" w:color="auto"/>
        <w:right w:val="none" w:sz="0" w:space="0" w:color="auto"/>
      </w:divBdr>
    </w:div>
    <w:div w:id="848179108">
      <w:bodyDiv w:val="1"/>
      <w:marLeft w:val="0"/>
      <w:marRight w:val="0"/>
      <w:marTop w:val="0"/>
      <w:marBottom w:val="0"/>
      <w:divBdr>
        <w:top w:val="none" w:sz="0" w:space="0" w:color="auto"/>
        <w:left w:val="none" w:sz="0" w:space="0" w:color="auto"/>
        <w:bottom w:val="none" w:sz="0" w:space="0" w:color="auto"/>
        <w:right w:val="none" w:sz="0" w:space="0" w:color="auto"/>
      </w:divBdr>
      <w:divsChild>
        <w:div w:id="1413896742">
          <w:marLeft w:val="0"/>
          <w:marRight w:val="0"/>
          <w:marTop w:val="0"/>
          <w:marBottom w:val="0"/>
          <w:divBdr>
            <w:top w:val="none" w:sz="0" w:space="0" w:color="auto"/>
            <w:left w:val="none" w:sz="0" w:space="0" w:color="auto"/>
            <w:bottom w:val="none" w:sz="0" w:space="0" w:color="auto"/>
            <w:right w:val="none" w:sz="0" w:space="0" w:color="auto"/>
          </w:divBdr>
          <w:divsChild>
            <w:div w:id="1729495693">
              <w:marLeft w:val="0"/>
              <w:marRight w:val="0"/>
              <w:marTop w:val="0"/>
              <w:marBottom w:val="0"/>
              <w:divBdr>
                <w:top w:val="none" w:sz="0" w:space="0" w:color="auto"/>
                <w:left w:val="none" w:sz="0" w:space="0" w:color="auto"/>
                <w:bottom w:val="none" w:sz="0" w:space="0" w:color="auto"/>
                <w:right w:val="none" w:sz="0" w:space="0" w:color="auto"/>
              </w:divBdr>
              <w:divsChild>
                <w:div w:id="778841377">
                  <w:marLeft w:val="0"/>
                  <w:marRight w:val="0"/>
                  <w:marTop w:val="0"/>
                  <w:marBottom w:val="0"/>
                  <w:divBdr>
                    <w:top w:val="none" w:sz="0" w:space="0" w:color="auto"/>
                    <w:left w:val="none" w:sz="0" w:space="0" w:color="auto"/>
                    <w:bottom w:val="none" w:sz="0" w:space="0" w:color="auto"/>
                    <w:right w:val="none" w:sz="0" w:space="0" w:color="auto"/>
                  </w:divBdr>
                  <w:divsChild>
                    <w:div w:id="85730247">
                      <w:marLeft w:val="0"/>
                      <w:marRight w:val="0"/>
                      <w:marTop w:val="0"/>
                      <w:marBottom w:val="0"/>
                      <w:divBdr>
                        <w:top w:val="none" w:sz="0" w:space="0" w:color="auto"/>
                        <w:left w:val="none" w:sz="0" w:space="0" w:color="auto"/>
                        <w:bottom w:val="none" w:sz="0" w:space="0" w:color="auto"/>
                        <w:right w:val="none" w:sz="0" w:space="0" w:color="auto"/>
                      </w:divBdr>
                      <w:divsChild>
                        <w:div w:id="1397822759">
                          <w:marLeft w:val="0"/>
                          <w:marRight w:val="0"/>
                          <w:marTop w:val="0"/>
                          <w:marBottom w:val="0"/>
                          <w:divBdr>
                            <w:top w:val="none" w:sz="0" w:space="0" w:color="auto"/>
                            <w:left w:val="none" w:sz="0" w:space="0" w:color="auto"/>
                            <w:bottom w:val="none" w:sz="0" w:space="0" w:color="auto"/>
                            <w:right w:val="none" w:sz="0" w:space="0" w:color="auto"/>
                          </w:divBdr>
                          <w:divsChild>
                            <w:div w:id="2048022343">
                              <w:marLeft w:val="0"/>
                              <w:marRight w:val="0"/>
                              <w:marTop w:val="0"/>
                              <w:marBottom w:val="0"/>
                              <w:divBdr>
                                <w:top w:val="none" w:sz="0" w:space="0" w:color="auto"/>
                                <w:left w:val="none" w:sz="0" w:space="0" w:color="auto"/>
                                <w:bottom w:val="none" w:sz="0" w:space="0" w:color="auto"/>
                                <w:right w:val="none" w:sz="0" w:space="0" w:color="auto"/>
                              </w:divBdr>
                              <w:divsChild>
                                <w:div w:id="1841501339">
                                  <w:marLeft w:val="0"/>
                                  <w:marRight w:val="0"/>
                                  <w:marTop w:val="0"/>
                                  <w:marBottom w:val="0"/>
                                  <w:divBdr>
                                    <w:top w:val="none" w:sz="0" w:space="0" w:color="auto"/>
                                    <w:left w:val="none" w:sz="0" w:space="0" w:color="auto"/>
                                    <w:bottom w:val="none" w:sz="0" w:space="0" w:color="auto"/>
                                    <w:right w:val="none" w:sz="0" w:space="0" w:color="auto"/>
                                  </w:divBdr>
                                  <w:divsChild>
                                    <w:div w:id="459302224">
                                      <w:marLeft w:val="0"/>
                                      <w:marRight w:val="0"/>
                                      <w:marTop w:val="0"/>
                                      <w:marBottom w:val="0"/>
                                      <w:divBdr>
                                        <w:top w:val="none" w:sz="0" w:space="0" w:color="auto"/>
                                        <w:left w:val="none" w:sz="0" w:space="0" w:color="auto"/>
                                        <w:bottom w:val="none" w:sz="0" w:space="0" w:color="auto"/>
                                        <w:right w:val="none" w:sz="0" w:space="0" w:color="auto"/>
                                      </w:divBdr>
                                    </w:div>
                                    <w:div w:id="1219777569">
                                      <w:marLeft w:val="0"/>
                                      <w:marRight w:val="0"/>
                                      <w:marTop w:val="0"/>
                                      <w:marBottom w:val="0"/>
                                      <w:divBdr>
                                        <w:top w:val="none" w:sz="0" w:space="0" w:color="auto"/>
                                        <w:left w:val="none" w:sz="0" w:space="0" w:color="auto"/>
                                        <w:bottom w:val="none" w:sz="0" w:space="0" w:color="auto"/>
                                        <w:right w:val="none" w:sz="0" w:space="0" w:color="auto"/>
                                      </w:divBdr>
                                    </w:div>
                                    <w:div w:id="463890943">
                                      <w:marLeft w:val="0"/>
                                      <w:marRight w:val="0"/>
                                      <w:marTop w:val="0"/>
                                      <w:marBottom w:val="0"/>
                                      <w:divBdr>
                                        <w:top w:val="none" w:sz="0" w:space="0" w:color="auto"/>
                                        <w:left w:val="none" w:sz="0" w:space="0" w:color="auto"/>
                                        <w:bottom w:val="none" w:sz="0" w:space="0" w:color="auto"/>
                                        <w:right w:val="none" w:sz="0" w:space="0" w:color="auto"/>
                                      </w:divBdr>
                                    </w:div>
                                    <w:div w:id="253055859">
                                      <w:marLeft w:val="0"/>
                                      <w:marRight w:val="0"/>
                                      <w:marTop w:val="0"/>
                                      <w:marBottom w:val="0"/>
                                      <w:divBdr>
                                        <w:top w:val="none" w:sz="0" w:space="0" w:color="auto"/>
                                        <w:left w:val="none" w:sz="0" w:space="0" w:color="auto"/>
                                        <w:bottom w:val="none" w:sz="0" w:space="0" w:color="auto"/>
                                        <w:right w:val="none" w:sz="0" w:space="0" w:color="auto"/>
                                      </w:divBdr>
                                    </w:div>
                                    <w:div w:id="184170681">
                                      <w:marLeft w:val="0"/>
                                      <w:marRight w:val="0"/>
                                      <w:marTop w:val="0"/>
                                      <w:marBottom w:val="0"/>
                                      <w:divBdr>
                                        <w:top w:val="none" w:sz="0" w:space="0" w:color="auto"/>
                                        <w:left w:val="none" w:sz="0" w:space="0" w:color="auto"/>
                                        <w:bottom w:val="none" w:sz="0" w:space="0" w:color="auto"/>
                                        <w:right w:val="none" w:sz="0" w:space="0" w:color="auto"/>
                                      </w:divBdr>
                                    </w:div>
                                    <w:div w:id="384984821">
                                      <w:marLeft w:val="0"/>
                                      <w:marRight w:val="0"/>
                                      <w:marTop w:val="0"/>
                                      <w:marBottom w:val="0"/>
                                      <w:divBdr>
                                        <w:top w:val="none" w:sz="0" w:space="0" w:color="auto"/>
                                        <w:left w:val="none" w:sz="0" w:space="0" w:color="auto"/>
                                        <w:bottom w:val="none" w:sz="0" w:space="0" w:color="auto"/>
                                        <w:right w:val="none" w:sz="0" w:space="0" w:color="auto"/>
                                      </w:divBdr>
                                    </w:div>
                                    <w:div w:id="2057926621">
                                      <w:marLeft w:val="0"/>
                                      <w:marRight w:val="0"/>
                                      <w:marTop w:val="0"/>
                                      <w:marBottom w:val="0"/>
                                      <w:divBdr>
                                        <w:top w:val="none" w:sz="0" w:space="0" w:color="auto"/>
                                        <w:left w:val="none" w:sz="0" w:space="0" w:color="auto"/>
                                        <w:bottom w:val="none" w:sz="0" w:space="0" w:color="auto"/>
                                        <w:right w:val="none" w:sz="0" w:space="0" w:color="auto"/>
                                      </w:divBdr>
                                    </w:div>
                                    <w:div w:id="200364957">
                                      <w:marLeft w:val="0"/>
                                      <w:marRight w:val="0"/>
                                      <w:marTop w:val="0"/>
                                      <w:marBottom w:val="0"/>
                                      <w:divBdr>
                                        <w:top w:val="none" w:sz="0" w:space="0" w:color="auto"/>
                                        <w:left w:val="none" w:sz="0" w:space="0" w:color="auto"/>
                                        <w:bottom w:val="none" w:sz="0" w:space="0" w:color="auto"/>
                                        <w:right w:val="none" w:sz="0" w:space="0" w:color="auto"/>
                                      </w:divBdr>
                                    </w:div>
                                    <w:div w:id="1331173785">
                                      <w:marLeft w:val="0"/>
                                      <w:marRight w:val="0"/>
                                      <w:marTop w:val="0"/>
                                      <w:marBottom w:val="0"/>
                                      <w:divBdr>
                                        <w:top w:val="none" w:sz="0" w:space="0" w:color="auto"/>
                                        <w:left w:val="none" w:sz="0" w:space="0" w:color="auto"/>
                                        <w:bottom w:val="none" w:sz="0" w:space="0" w:color="auto"/>
                                        <w:right w:val="none" w:sz="0" w:space="0" w:color="auto"/>
                                      </w:divBdr>
                                    </w:div>
                                    <w:div w:id="144931591">
                                      <w:marLeft w:val="0"/>
                                      <w:marRight w:val="0"/>
                                      <w:marTop w:val="0"/>
                                      <w:marBottom w:val="0"/>
                                      <w:divBdr>
                                        <w:top w:val="none" w:sz="0" w:space="0" w:color="auto"/>
                                        <w:left w:val="none" w:sz="0" w:space="0" w:color="auto"/>
                                        <w:bottom w:val="none" w:sz="0" w:space="0" w:color="auto"/>
                                        <w:right w:val="none" w:sz="0" w:space="0" w:color="auto"/>
                                      </w:divBdr>
                                    </w:div>
                                    <w:div w:id="1599826781">
                                      <w:marLeft w:val="0"/>
                                      <w:marRight w:val="0"/>
                                      <w:marTop w:val="0"/>
                                      <w:marBottom w:val="0"/>
                                      <w:divBdr>
                                        <w:top w:val="none" w:sz="0" w:space="0" w:color="auto"/>
                                        <w:left w:val="none" w:sz="0" w:space="0" w:color="auto"/>
                                        <w:bottom w:val="none" w:sz="0" w:space="0" w:color="auto"/>
                                        <w:right w:val="none" w:sz="0" w:space="0" w:color="auto"/>
                                      </w:divBdr>
                                    </w:div>
                                    <w:div w:id="1730493778">
                                      <w:marLeft w:val="0"/>
                                      <w:marRight w:val="0"/>
                                      <w:marTop w:val="0"/>
                                      <w:marBottom w:val="0"/>
                                      <w:divBdr>
                                        <w:top w:val="none" w:sz="0" w:space="0" w:color="auto"/>
                                        <w:left w:val="none" w:sz="0" w:space="0" w:color="auto"/>
                                        <w:bottom w:val="none" w:sz="0" w:space="0" w:color="auto"/>
                                        <w:right w:val="none" w:sz="0" w:space="0" w:color="auto"/>
                                      </w:divBdr>
                                    </w:div>
                                    <w:div w:id="217597673">
                                      <w:marLeft w:val="0"/>
                                      <w:marRight w:val="0"/>
                                      <w:marTop w:val="0"/>
                                      <w:marBottom w:val="0"/>
                                      <w:divBdr>
                                        <w:top w:val="none" w:sz="0" w:space="0" w:color="auto"/>
                                        <w:left w:val="none" w:sz="0" w:space="0" w:color="auto"/>
                                        <w:bottom w:val="none" w:sz="0" w:space="0" w:color="auto"/>
                                        <w:right w:val="none" w:sz="0" w:space="0" w:color="auto"/>
                                      </w:divBdr>
                                    </w:div>
                                    <w:div w:id="73940796">
                                      <w:marLeft w:val="0"/>
                                      <w:marRight w:val="0"/>
                                      <w:marTop w:val="0"/>
                                      <w:marBottom w:val="0"/>
                                      <w:divBdr>
                                        <w:top w:val="none" w:sz="0" w:space="0" w:color="auto"/>
                                        <w:left w:val="none" w:sz="0" w:space="0" w:color="auto"/>
                                        <w:bottom w:val="none" w:sz="0" w:space="0" w:color="auto"/>
                                        <w:right w:val="none" w:sz="0" w:space="0" w:color="auto"/>
                                      </w:divBdr>
                                    </w:div>
                                    <w:div w:id="2072650576">
                                      <w:marLeft w:val="0"/>
                                      <w:marRight w:val="0"/>
                                      <w:marTop w:val="0"/>
                                      <w:marBottom w:val="0"/>
                                      <w:divBdr>
                                        <w:top w:val="none" w:sz="0" w:space="0" w:color="auto"/>
                                        <w:left w:val="none" w:sz="0" w:space="0" w:color="auto"/>
                                        <w:bottom w:val="none" w:sz="0" w:space="0" w:color="auto"/>
                                        <w:right w:val="none" w:sz="0" w:space="0" w:color="auto"/>
                                      </w:divBdr>
                                    </w:div>
                                    <w:div w:id="1424491880">
                                      <w:marLeft w:val="0"/>
                                      <w:marRight w:val="0"/>
                                      <w:marTop w:val="0"/>
                                      <w:marBottom w:val="0"/>
                                      <w:divBdr>
                                        <w:top w:val="none" w:sz="0" w:space="0" w:color="auto"/>
                                        <w:left w:val="none" w:sz="0" w:space="0" w:color="auto"/>
                                        <w:bottom w:val="none" w:sz="0" w:space="0" w:color="auto"/>
                                        <w:right w:val="none" w:sz="0" w:space="0" w:color="auto"/>
                                      </w:divBdr>
                                    </w:div>
                                    <w:div w:id="1649673971">
                                      <w:marLeft w:val="0"/>
                                      <w:marRight w:val="0"/>
                                      <w:marTop w:val="0"/>
                                      <w:marBottom w:val="0"/>
                                      <w:divBdr>
                                        <w:top w:val="none" w:sz="0" w:space="0" w:color="auto"/>
                                        <w:left w:val="none" w:sz="0" w:space="0" w:color="auto"/>
                                        <w:bottom w:val="none" w:sz="0" w:space="0" w:color="auto"/>
                                        <w:right w:val="none" w:sz="0" w:space="0" w:color="auto"/>
                                      </w:divBdr>
                                    </w:div>
                                    <w:div w:id="599488749">
                                      <w:marLeft w:val="0"/>
                                      <w:marRight w:val="0"/>
                                      <w:marTop w:val="0"/>
                                      <w:marBottom w:val="0"/>
                                      <w:divBdr>
                                        <w:top w:val="none" w:sz="0" w:space="0" w:color="auto"/>
                                        <w:left w:val="none" w:sz="0" w:space="0" w:color="auto"/>
                                        <w:bottom w:val="none" w:sz="0" w:space="0" w:color="auto"/>
                                        <w:right w:val="none" w:sz="0" w:space="0" w:color="auto"/>
                                      </w:divBdr>
                                    </w:div>
                                    <w:div w:id="1105493297">
                                      <w:marLeft w:val="0"/>
                                      <w:marRight w:val="0"/>
                                      <w:marTop w:val="0"/>
                                      <w:marBottom w:val="0"/>
                                      <w:divBdr>
                                        <w:top w:val="none" w:sz="0" w:space="0" w:color="auto"/>
                                        <w:left w:val="none" w:sz="0" w:space="0" w:color="auto"/>
                                        <w:bottom w:val="none" w:sz="0" w:space="0" w:color="auto"/>
                                        <w:right w:val="none" w:sz="0" w:space="0" w:color="auto"/>
                                      </w:divBdr>
                                    </w:div>
                                    <w:div w:id="2147308882">
                                      <w:marLeft w:val="0"/>
                                      <w:marRight w:val="0"/>
                                      <w:marTop w:val="0"/>
                                      <w:marBottom w:val="0"/>
                                      <w:divBdr>
                                        <w:top w:val="none" w:sz="0" w:space="0" w:color="auto"/>
                                        <w:left w:val="none" w:sz="0" w:space="0" w:color="auto"/>
                                        <w:bottom w:val="none" w:sz="0" w:space="0" w:color="auto"/>
                                        <w:right w:val="none" w:sz="0" w:space="0" w:color="auto"/>
                                      </w:divBdr>
                                    </w:div>
                                    <w:div w:id="1503086893">
                                      <w:marLeft w:val="0"/>
                                      <w:marRight w:val="0"/>
                                      <w:marTop w:val="0"/>
                                      <w:marBottom w:val="0"/>
                                      <w:divBdr>
                                        <w:top w:val="none" w:sz="0" w:space="0" w:color="auto"/>
                                        <w:left w:val="none" w:sz="0" w:space="0" w:color="auto"/>
                                        <w:bottom w:val="none" w:sz="0" w:space="0" w:color="auto"/>
                                        <w:right w:val="none" w:sz="0" w:space="0" w:color="auto"/>
                                      </w:divBdr>
                                    </w:div>
                                    <w:div w:id="1890727996">
                                      <w:marLeft w:val="0"/>
                                      <w:marRight w:val="0"/>
                                      <w:marTop w:val="0"/>
                                      <w:marBottom w:val="0"/>
                                      <w:divBdr>
                                        <w:top w:val="none" w:sz="0" w:space="0" w:color="auto"/>
                                        <w:left w:val="none" w:sz="0" w:space="0" w:color="auto"/>
                                        <w:bottom w:val="none" w:sz="0" w:space="0" w:color="auto"/>
                                        <w:right w:val="none" w:sz="0" w:space="0" w:color="auto"/>
                                      </w:divBdr>
                                      <w:divsChild>
                                        <w:div w:id="292954381">
                                          <w:marLeft w:val="0"/>
                                          <w:marRight w:val="0"/>
                                          <w:marTop w:val="0"/>
                                          <w:marBottom w:val="0"/>
                                          <w:divBdr>
                                            <w:top w:val="none" w:sz="0" w:space="0" w:color="auto"/>
                                            <w:left w:val="none" w:sz="0" w:space="0" w:color="auto"/>
                                            <w:bottom w:val="none" w:sz="0" w:space="0" w:color="auto"/>
                                            <w:right w:val="none" w:sz="0" w:space="0" w:color="auto"/>
                                          </w:divBdr>
                                          <w:divsChild>
                                            <w:div w:id="1550872796">
                                              <w:marLeft w:val="0"/>
                                              <w:marRight w:val="0"/>
                                              <w:marTop w:val="0"/>
                                              <w:marBottom w:val="0"/>
                                              <w:divBdr>
                                                <w:top w:val="none" w:sz="0" w:space="0" w:color="auto"/>
                                                <w:left w:val="none" w:sz="0" w:space="0" w:color="auto"/>
                                                <w:bottom w:val="none" w:sz="0" w:space="0" w:color="auto"/>
                                                <w:right w:val="none" w:sz="0" w:space="0" w:color="auto"/>
                                              </w:divBdr>
                                            </w:div>
                                            <w:div w:id="1652755098">
                                              <w:marLeft w:val="0"/>
                                              <w:marRight w:val="0"/>
                                              <w:marTop w:val="0"/>
                                              <w:marBottom w:val="0"/>
                                              <w:divBdr>
                                                <w:top w:val="none" w:sz="0" w:space="0" w:color="auto"/>
                                                <w:left w:val="none" w:sz="0" w:space="0" w:color="auto"/>
                                                <w:bottom w:val="none" w:sz="0" w:space="0" w:color="auto"/>
                                                <w:right w:val="none" w:sz="0" w:space="0" w:color="auto"/>
                                              </w:divBdr>
                                            </w:div>
                                            <w:div w:id="1094546549">
                                              <w:marLeft w:val="0"/>
                                              <w:marRight w:val="0"/>
                                              <w:marTop w:val="0"/>
                                              <w:marBottom w:val="0"/>
                                              <w:divBdr>
                                                <w:top w:val="none" w:sz="0" w:space="0" w:color="auto"/>
                                                <w:left w:val="none" w:sz="0" w:space="0" w:color="auto"/>
                                                <w:bottom w:val="none" w:sz="0" w:space="0" w:color="auto"/>
                                                <w:right w:val="none" w:sz="0" w:space="0" w:color="auto"/>
                                              </w:divBdr>
                                            </w:div>
                                            <w:div w:id="1401323476">
                                              <w:marLeft w:val="0"/>
                                              <w:marRight w:val="0"/>
                                              <w:marTop w:val="0"/>
                                              <w:marBottom w:val="0"/>
                                              <w:divBdr>
                                                <w:top w:val="none" w:sz="0" w:space="0" w:color="auto"/>
                                                <w:left w:val="none" w:sz="0" w:space="0" w:color="auto"/>
                                                <w:bottom w:val="none" w:sz="0" w:space="0" w:color="auto"/>
                                                <w:right w:val="none" w:sz="0" w:space="0" w:color="auto"/>
                                              </w:divBdr>
                                            </w:div>
                                            <w:div w:id="173224100">
                                              <w:marLeft w:val="0"/>
                                              <w:marRight w:val="0"/>
                                              <w:marTop w:val="0"/>
                                              <w:marBottom w:val="0"/>
                                              <w:divBdr>
                                                <w:top w:val="none" w:sz="0" w:space="0" w:color="auto"/>
                                                <w:left w:val="none" w:sz="0" w:space="0" w:color="auto"/>
                                                <w:bottom w:val="none" w:sz="0" w:space="0" w:color="auto"/>
                                                <w:right w:val="none" w:sz="0" w:space="0" w:color="auto"/>
                                              </w:divBdr>
                                            </w:div>
                                            <w:div w:id="632563887">
                                              <w:marLeft w:val="0"/>
                                              <w:marRight w:val="0"/>
                                              <w:marTop w:val="0"/>
                                              <w:marBottom w:val="0"/>
                                              <w:divBdr>
                                                <w:top w:val="none" w:sz="0" w:space="0" w:color="auto"/>
                                                <w:left w:val="none" w:sz="0" w:space="0" w:color="auto"/>
                                                <w:bottom w:val="none" w:sz="0" w:space="0" w:color="auto"/>
                                                <w:right w:val="none" w:sz="0" w:space="0" w:color="auto"/>
                                              </w:divBdr>
                                            </w:div>
                                            <w:div w:id="1151601013">
                                              <w:marLeft w:val="0"/>
                                              <w:marRight w:val="0"/>
                                              <w:marTop w:val="0"/>
                                              <w:marBottom w:val="0"/>
                                              <w:divBdr>
                                                <w:top w:val="none" w:sz="0" w:space="0" w:color="auto"/>
                                                <w:left w:val="none" w:sz="0" w:space="0" w:color="auto"/>
                                                <w:bottom w:val="none" w:sz="0" w:space="0" w:color="auto"/>
                                                <w:right w:val="none" w:sz="0" w:space="0" w:color="auto"/>
                                              </w:divBdr>
                                            </w:div>
                                            <w:div w:id="1337227966">
                                              <w:marLeft w:val="0"/>
                                              <w:marRight w:val="0"/>
                                              <w:marTop w:val="0"/>
                                              <w:marBottom w:val="0"/>
                                              <w:divBdr>
                                                <w:top w:val="none" w:sz="0" w:space="0" w:color="auto"/>
                                                <w:left w:val="none" w:sz="0" w:space="0" w:color="auto"/>
                                                <w:bottom w:val="none" w:sz="0" w:space="0" w:color="auto"/>
                                                <w:right w:val="none" w:sz="0" w:space="0" w:color="auto"/>
                                              </w:divBdr>
                                            </w:div>
                                            <w:div w:id="23216157">
                                              <w:marLeft w:val="0"/>
                                              <w:marRight w:val="0"/>
                                              <w:marTop w:val="0"/>
                                              <w:marBottom w:val="0"/>
                                              <w:divBdr>
                                                <w:top w:val="none" w:sz="0" w:space="0" w:color="auto"/>
                                                <w:left w:val="none" w:sz="0" w:space="0" w:color="auto"/>
                                                <w:bottom w:val="none" w:sz="0" w:space="0" w:color="auto"/>
                                                <w:right w:val="none" w:sz="0" w:space="0" w:color="auto"/>
                                              </w:divBdr>
                                            </w:div>
                                            <w:div w:id="1157650441">
                                              <w:marLeft w:val="0"/>
                                              <w:marRight w:val="0"/>
                                              <w:marTop w:val="0"/>
                                              <w:marBottom w:val="0"/>
                                              <w:divBdr>
                                                <w:top w:val="none" w:sz="0" w:space="0" w:color="auto"/>
                                                <w:left w:val="none" w:sz="0" w:space="0" w:color="auto"/>
                                                <w:bottom w:val="none" w:sz="0" w:space="0" w:color="auto"/>
                                                <w:right w:val="none" w:sz="0" w:space="0" w:color="auto"/>
                                              </w:divBdr>
                                            </w:div>
                                            <w:div w:id="2021006043">
                                              <w:marLeft w:val="0"/>
                                              <w:marRight w:val="0"/>
                                              <w:marTop w:val="0"/>
                                              <w:marBottom w:val="0"/>
                                              <w:divBdr>
                                                <w:top w:val="none" w:sz="0" w:space="0" w:color="auto"/>
                                                <w:left w:val="none" w:sz="0" w:space="0" w:color="auto"/>
                                                <w:bottom w:val="none" w:sz="0" w:space="0" w:color="auto"/>
                                                <w:right w:val="none" w:sz="0" w:space="0" w:color="auto"/>
                                              </w:divBdr>
                                            </w:div>
                                            <w:div w:id="1527869767">
                                              <w:marLeft w:val="0"/>
                                              <w:marRight w:val="0"/>
                                              <w:marTop w:val="0"/>
                                              <w:marBottom w:val="0"/>
                                              <w:divBdr>
                                                <w:top w:val="none" w:sz="0" w:space="0" w:color="auto"/>
                                                <w:left w:val="none" w:sz="0" w:space="0" w:color="auto"/>
                                                <w:bottom w:val="none" w:sz="0" w:space="0" w:color="auto"/>
                                                <w:right w:val="none" w:sz="0" w:space="0" w:color="auto"/>
                                              </w:divBdr>
                                            </w:div>
                                            <w:div w:id="1551578062">
                                              <w:marLeft w:val="0"/>
                                              <w:marRight w:val="0"/>
                                              <w:marTop w:val="0"/>
                                              <w:marBottom w:val="0"/>
                                              <w:divBdr>
                                                <w:top w:val="none" w:sz="0" w:space="0" w:color="auto"/>
                                                <w:left w:val="none" w:sz="0" w:space="0" w:color="auto"/>
                                                <w:bottom w:val="none" w:sz="0" w:space="0" w:color="auto"/>
                                                <w:right w:val="none" w:sz="0" w:space="0" w:color="auto"/>
                                              </w:divBdr>
                                            </w:div>
                                            <w:div w:id="1876890883">
                                              <w:marLeft w:val="0"/>
                                              <w:marRight w:val="0"/>
                                              <w:marTop w:val="0"/>
                                              <w:marBottom w:val="0"/>
                                              <w:divBdr>
                                                <w:top w:val="none" w:sz="0" w:space="0" w:color="auto"/>
                                                <w:left w:val="none" w:sz="0" w:space="0" w:color="auto"/>
                                                <w:bottom w:val="none" w:sz="0" w:space="0" w:color="auto"/>
                                                <w:right w:val="none" w:sz="0" w:space="0" w:color="auto"/>
                                              </w:divBdr>
                                            </w:div>
                                          </w:divsChild>
                                        </w:div>
                                        <w:div w:id="1896815033">
                                          <w:marLeft w:val="0"/>
                                          <w:marRight w:val="0"/>
                                          <w:marTop w:val="0"/>
                                          <w:marBottom w:val="0"/>
                                          <w:divBdr>
                                            <w:top w:val="none" w:sz="0" w:space="0" w:color="auto"/>
                                            <w:left w:val="none" w:sz="0" w:space="0" w:color="auto"/>
                                            <w:bottom w:val="none" w:sz="0" w:space="0" w:color="auto"/>
                                            <w:right w:val="none" w:sz="0" w:space="0" w:color="auto"/>
                                          </w:divBdr>
                                        </w:div>
                                        <w:div w:id="2085683530">
                                          <w:marLeft w:val="0"/>
                                          <w:marRight w:val="0"/>
                                          <w:marTop w:val="0"/>
                                          <w:marBottom w:val="0"/>
                                          <w:divBdr>
                                            <w:top w:val="none" w:sz="0" w:space="0" w:color="auto"/>
                                            <w:left w:val="none" w:sz="0" w:space="0" w:color="auto"/>
                                            <w:bottom w:val="none" w:sz="0" w:space="0" w:color="auto"/>
                                            <w:right w:val="none" w:sz="0" w:space="0" w:color="auto"/>
                                          </w:divBdr>
                                          <w:divsChild>
                                            <w:div w:id="1656765038">
                                              <w:marLeft w:val="0"/>
                                              <w:marRight w:val="0"/>
                                              <w:marTop w:val="0"/>
                                              <w:marBottom w:val="0"/>
                                              <w:divBdr>
                                                <w:top w:val="none" w:sz="0" w:space="0" w:color="auto"/>
                                                <w:left w:val="none" w:sz="0" w:space="0" w:color="auto"/>
                                                <w:bottom w:val="none" w:sz="0" w:space="0" w:color="auto"/>
                                                <w:right w:val="none" w:sz="0" w:space="0" w:color="auto"/>
                                              </w:divBdr>
                                            </w:div>
                                            <w:div w:id="854271199">
                                              <w:marLeft w:val="0"/>
                                              <w:marRight w:val="0"/>
                                              <w:marTop w:val="0"/>
                                              <w:marBottom w:val="0"/>
                                              <w:divBdr>
                                                <w:top w:val="none" w:sz="0" w:space="0" w:color="auto"/>
                                                <w:left w:val="none" w:sz="0" w:space="0" w:color="auto"/>
                                                <w:bottom w:val="none" w:sz="0" w:space="0" w:color="auto"/>
                                                <w:right w:val="none" w:sz="0" w:space="0" w:color="auto"/>
                                              </w:divBdr>
                                            </w:div>
                                            <w:div w:id="633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7073">
                                      <w:marLeft w:val="0"/>
                                      <w:marRight w:val="0"/>
                                      <w:marTop w:val="0"/>
                                      <w:marBottom w:val="0"/>
                                      <w:divBdr>
                                        <w:top w:val="none" w:sz="0" w:space="0" w:color="auto"/>
                                        <w:left w:val="none" w:sz="0" w:space="0" w:color="auto"/>
                                        <w:bottom w:val="none" w:sz="0" w:space="0" w:color="auto"/>
                                        <w:right w:val="none" w:sz="0" w:space="0" w:color="auto"/>
                                      </w:divBdr>
                                    </w:div>
                                    <w:div w:id="8608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422553">
          <w:marLeft w:val="-120"/>
          <w:marRight w:val="-300"/>
          <w:marTop w:val="0"/>
          <w:marBottom w:val="0"/>
          <w:divBdr>
            <w:top w:val="none" w:sz="0" w:space="0" w:color="auto"/>
            <w:left w:val="none" w:sz="0" w:space="0" w:color="auto"/>
            <w:bottom w:val="none" w:sz="0" w:space="0" w:color="auto"/>
            <w:right w:val="none" w:sz="0" w:space="0" w:color="auto"/>
          </w:divBdr>
          <w:divsChild>
            <w:div w:id="25565494">
              <w:marLeft w:val="0"/>
              <w:marRight w:val="0"/>
              <w:marTop w:val="0"/>
              <w:marBottom w:val="0"/>
              <w:divBdr>
                <w:top w:val="none" w:sz="0" w:space="0" w:color="auto"/>
                <w:left w:val="none" w:sz="0" w:space="0" w:color="auto"/>
                <w:bottom w:val="none" w:sz="0" w:space="0" w:color="auto"/>
                <w:right w:val="none" w:sz="0" w:space="0" w:color="auto"/>
              </w:divBdr>
              <w:divsChild>
                <w:div w:id="67669121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078988222">
      <w:bodyDiv w:val="1"/>
      <w:marLeft w:val="0"/>
      <w:marRight w:val="0"/>
      <w:marTop w:val="0"/>
      <w:marBottom w:val="0"/>
      <w:divBdr>
        <w:top w:val="none" w:sz="0" w:space="0" w:color="auto"/>
        <w:left w:val="none" w:sz="0" w:space="0" w:color="auto"/>
        <w:bottom w:val="none" w:sz="0" w:space="0" w:color="auto"/>
        <w:right w:val="none" w:sz="0" w:space="0" w:color="auto"/>
      </w:divBdr>
      <w:divsChild>
        <w:div w:id="392312023">
          <w:marLeft w:val="0"/>
          <w:marRight w:val="0"/>
          <w:marTop w:val="0"/>
          <w:marBottom w:val="0"/>
          <w:divBdr>
            <w:top w:val="none" w:sz="0" w:space="0" w:color="auto"/>
            <w:left w:val="none" w:sz="0" w:space="0" w:color="auto"/>
            <w:bottom w:val="none" w:sz="0" w:space="0" w:color="auto"/>
            <w:right w:val="none" w:sz="0" w:space="0" w:color="auto"/>
          </w:divBdr>
          <w:divsChild>
            <w:div w:id="811603950">
              <w:marLeft w:val="0"/>
              <w:marRight w:val="0"/>
              <w:marTop w:val="0"/>
              <w:marBottom w:val="0"/>
              <w:divBdr>
                <w:top w:val="none" w:sz="0" w:space="0" w:color="auto"/>
                <w:left w:val="none" w:sz="0" w:space="0" w:color="auto"/>
                <w:bottom w:val="none" w:sz="0" w:space="0" w:color="auto"/>
                <w:right w:val="none" w:sz="0" w:space="0" w:color="auto"/>
              </w:divBdr>
              <w:divsChild>
                <w:div w:id="545029880">
                  <w:marLeft w:val="0"/>
                  <w:marRight w:val="0"/>
                  <w:marTop w:val="0"/>
                  <w:marBottom w:val="0"/>
                  <w:divBdr>
                    <w:top w:val="none" w:sz="0" w:space="0" w:color="auto"/>
                    <w:left w:val="none" w:sz="0" w:space="0" w:color="auto"/>
                    <w:bottom w:val="none" w:sz="0" w:space="0" w:color="auto"/>
                    <w:right w:val="none" w:sz="0" w:space="0" w:color="auto"/>
                  </w:divBdr>
                  <w:divsChild>
                    <w:div w:id="1057971597">
                      <w:marLeft w:val="0"/>
                      <w:marRight w:val="0"/>
                      <w:marTop w:val="0"/>
                      <w:marBottom w:val="0"/>
                      <w:divBdr>
                        <w:top w:val="none" w:sz="0" w:space="0" w:color="auto"/>
                        <w:left w:val="none" w:sz="0" w:space="0" w:color="auto"/>
                        <w:bottom w:val="none" w:sz="0" w:space="0" w:color="auto"/>
                        <w:right w:val="none" w:sz="0" w:space="0" w:color="auto"/>
                      </w:divBdr>
                      <w:divsChild>
                        <w:div w:id="1441878410">
                          <w:marLeft w:val="0"/>
                          <w:marRight w:val="0"/>
                          <w:marTop w:val="0"/>
                          <w:marBottom w:val="0"/>
                          <w:divBdr>
                            <w:top w:val="none" w:sz="0" w:space="0" w:color="auto"/>
                            <w:left w:val="none" w:sz="0" w:space="0" w:color="auto"/>
                            <w:bottom w:val="none" w:sz="0" w:space="0" w:color="auto"/>
                            <w:right w:val="none" w:sz="0" w:space="0" w:color="auto"/>
                          </w:divBdr>
                          <w:divsChild>
                            <w:div w:id="667901792">
                              <w:marLeft w:val="0"/>
                              <w:marRight w:val="0"/>
                              <w:marTop w:val="0"/>
                              <w:marBottom w:val="0"/>
                              <w:divBdr>
                                <w:top w:val="none" w:sz="0" w:space="0" w:color="auto"/>
                                <w:left w:val="none" w:sz="0" w:space="0" w:color="auto"/>
                                <w:bottom w:val="none" w:sz="0" w:space="0" w:color="auto"/>
                                <w:right w:val="none" w:sz="0" w:space="0" w:color="auto"/>
                              </w:divBdr>
                            </w:div>
                            <w:div w:id="2097287787">
                              <w:marLeft w:val="0"/>
                              <w:marRight w:val="0"/>
                              <w:marTop w:val="0"/>
                              <w:marBottom w:val="0"/>
                              <w:divBdr>
                                <w:top w:val="none" w:sz="0" w:space="0" w:color="auto"/>
                                <w:left w:val="none" w:sz="0" w:space="0" w:color="auto"/>
                                <w:bottom w:val="none" w:sz="0" w:space="0" w:color="auto"/>
                                <w:right w:val="none" w:sz="0" w:space="0" w:color="auto"/>
                              </w:divBdr>
                            </w:div>
                            <w:div w:id="5824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578503">
          <w:marLeft w:val="0"/>
          <w:marRight w:val="0"/>
          <w:marTop w:val="0"/>
          <w:marBottom w:val="0"/>
          <w:divBdr>
            <w:top w:val="none" w:sz="0" w:space="0" w:color="auto"/>
            <w:left w:val="none" w:sz="0" w:space="0" w:color="auto"/>
            <w:bottom w:val="none" w:sz="0" w:space="0" w:color="auto"/>
            <w:right w:val="none" w:sz="0" w:space="0" w:color="auto"/>
          </w:divBdr>
          <w:divsChild>
            <w:div w:id="753014889">
              <w:marLeft w:val="0"/>
              <w:marRight w:val="0"/>
              <w:marTop w:val="0"/>
              <w:marBottom w:val="0"/>
              <w:divBdr>
                <w:top w:val="none" w:sz="0" w:space="0" w:color="auto"/>
                <w:left w:val="none" w:sz="0" w:space="0" w:color="auto"/>
                <w:bottom w:val="none" w:sz="0" w:space="0" w:color="auto"/>
                <w:right w:val="none" w:sz="0" w:space="0" w:color="auto"/>
              </w:divBdr>
              <w:divsChild>
                <w:div w:id="1128470456">
                  <w:marLeft w:val="0"/>
                  <w:marRight w:val="0"/>
                  <w:marTop w:val="0"/>
                  <w:marBottom w:val="0"/>
                  <w:divBdr>
                    <w:top w:val="none" w:sz="0" w:space="0" w:color="auto"/>
                    <w:left w:val="none" w:sz="0" w:space="0" w:color="auto"/>
                    <w:bottom w:val="none" w:sz="0" w:space="0" w:color="auto"/>
                    <w:right w:val="none" w:sz="0" w:space="0" w:color="auto"/>
                  </w:divBdr>
                  <w:divsChild>
                    <w:div w:id="1519194091">
                      <w:marLeft w:val="0"/>
                      <w:marRight w:val="0"/>
                      <w:marTop w:val="0"/>
                      <w:marBottom w:val="0"/>
                      <w:divBdr>
                        <w:top w:val="none" w:sz="0" w:space="0" w:color="auto"/>
                        <w:left w:val="none" w:sz="0" w:space="0" w:color="auto"/>
                        <w:bottom w:val="none" w:sz="0" w:space="0" w:color="auto"/>
                        <w:right w:val="none" w:sz="0" w:space="0" w:color="auto"/>
                      </w:divBdr>
                    </w:div>
                  </w:divsChild>
                </w:div>
                <w:div w:id="663705037">
                  <w:marLeft w:val="0"/>
                  <w:marRight w:val="0"/>
                  <w:marTop w:val="0"/>
                  <w:marBottom w:val="0"/>
                  <w:divBdr>
                    <w:top w:val="none" w:sz="0" w:space="0" w:color="auto"/>
                    <w:left w:val="none" w:sz="0" w:space="0" w:color="auto"/>
                    <w:bottom w:val="none" w:sz="0" w:space="0" w:color="auto"/>
                    <w:right w:val="none" w:sz="0" w:space="0" w:color="auto"/>
                  </w:divBdr>
                  <w:divsChild>
                    <w:div w:id="1498762943">
                      <w:marLeft w:val="0"/>
                      <w:marRight w:val="0"/>
                      <w:marTop w:val="0"/>
                      <w:marBottom w:val="0"/>
                      <w:divBdr>
                        <w:top w:val="none" w:sz="0" w:space="0" w:color="auto"/>
                        <w:left w:val="none" w:sz="0" w:space="0" w:color="auto"/>
                        <w:bottom w:val="none" w:sz="0" w:space="0" w:color="auto"/>
                        <w:right w:val="none" w:sz="0" w:space="0" w:color="auto"/>
                      </w:divBdr>
                      <w:divsChild>
                        <w:div w:id="1542325299">
                          <w:marLeft w:val="0"/>
                          <w:marRight w:val="0"/>
                          <w:marTop w:val="0"/>
                          <w:marBottom w:val="0"/>
                          <w:divBdr>
                            <w:top w:val="none" w:sz="0" w:space="0" w:color="auto"/>
                            <w:left w:val="none" w:sz="0" w:space="0" w:color="auto"/>
                            <w:bottom w:val="none" w:sz="0" w:space="0" w:color="auto"/>
                            <w:right w:val="none" w:sz="0" w:space="0" w:color="auto"/>
                          </w:divBdr>
                        </w:div>
                        <w:div w:id="167499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04102">
              <w:marLeft w:val="0"/>
              <w:marRight w:val="0"/>
              <w:marTop w:val="0"/>
              <w:marBottom w:val="0"/>
              <w:divBdr>
                <w:top w:val="none" w:sz="0" w:space="0" w:color="auto"/>
                <w:left w:val="none" w:sz="0" w:space="0" w:color="auto"/>
                <w:bottom w:val="none" w:sz="0" w:space="0" w:color="auto"/>
                <w:right w:val="none" w:sz="0" w:space="0" w:color="auto"/>
              </w:divBdr>
              <w:divsChild>
                <w:div w:id="2110153056">
                  <w:marLeft w:val="0"/>
                  <w:marRight w:val="0"/>
                  <w:marTop w:val="0"/>
                  <w:marBottom w:val="0"/>
                  <w:divBdr>
                    <w:top w:val="none" w:sz="0" w:space="0" w:color="auto"/>
                    <w:left w:val="none" w:sz="0" w:space="0" w:color="auto"/>
                    <w:bottom w:val="none" w:sz="0" w:space="0" w:color="auto"/>
                    <w:right w:val="none" w:sz="0" w:space="0" w:color="auto"/>
                  </w:divBdr>
                  <w:divsChild>
                    <w:div w:id="609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904583">
      <w:bodyDiv w:val="1"/>
      <w:marLeft w:val="0"/>
      <w:marRight w:val="0"/>
      <w:marTop w:val="0"/>
      <w:marBottom w:val="0"/>
      <w:divBdr>
        <w:top w:val="none" w:sz="0" w:space="0" w:color="auto"/>
        <w:left w:val="none" w:sz="0" w:space="0" w:color="auto"/>
        <w:bottom w:val="none" w:sz="0" w:space="0" w:color="auto"/>
        <w:right w:val="none" w:sz="0" w:space="0" w:color="auto"/>
      </w:divBdr>
      <w:divsChild>
        <w:div w:id="1060713538">
          <w:marLeft w:val="0"/>
          <w:marRight w:val="0"/>
          <w:marTop w:val="0"/>
          <w:marBottom w:val="0"/>
          <w:divBdr>
            <w:top w:val="none" w:sz="0" w:space="0" w:color="auto"/>
            <w:left w:val="none" w:sz="0" w:space="0" w:color="auto"/>
            <w:bottom w:val="none" w:sz="0" w:space="0" w:color="auto"/>
            <w:right w:val="none" w:sz="0" w:space="0" w:color="auto"/>
          </w:divBdr>
          <w:divsChild>
            <w:div w:id="117839568">
              <w:marLeft w:val="0"/>
              <w:marRight w:val="0"/>
              <w:marTop w:val="0"/>
              <w:marBottom w:val="0"/>
              <w:divBdr>
                <w:top w:val="none" w:sz="0" w:space="0" w:color="auto"/>
                <w:left w:val="none" w:sz="0" w:space="0" w:color="auto"/>
                <w:bottom w:val="none" w:sz="0" w:space="0" w:color="auto"/>
                <w:right w:val="none" w:sz="0" w:space="0" w:color="auto"/>
              </w:divBdr>
              <w:divsChild>
                <w:div w:id="1346402089">
                  <w:marLeft w:val="0"/>
                  <w:marRight w:val="0"/>
                  <w:marTop w:val="0"/>
                  <w:marBottom w:val="0"/>
                  <w:divBdr>
                    <w:top w:val="none" w:sz="0" w:space="0" w:color="auto"/>
                    <w:left w:val="none" w:sz="0" w:space="0" w:color="auto"/>
                    <w:bottom w:val="none" w:sz="0" w:space="0" w:color="auto"/>
                    <w:right w:val="none" w:sz="0" w:space="0" w:color="auto"/>
                  </w:divBdr>
                  <w:divsChild>
                    <w:div w:id="1576352424">
                      <w:marLeft w:val="0"/>
                      <w:marRight w:val="0"/>
                      <w:marTop w:val="0"/>
                      <w:marBottom w:val="0"/>
                      <w:divBdr>
                        <w:top w:val="none" w:sz="0" w:space="0" w:color="auto"/>
                        <w:left w:val="none" w:sz="0" w:space="0" w:color="auto"/>
                        <w:bottom w:val="none" w:sz="0" w:space="0" w:color="auto"/>
                        <w:right w:val="none" w:sz="0" w:space="0" w:color="auto"/>
                      </w:divBdr>
                      <w:divsChild>
                        <w:div w:id="475877854">
                          <w:marLeft w:val="0"/>
                          <w:marRight w:val="0"/>
                          <w:marTop w:val="0"/>
                          <w:marBottom w:val="0"/>
                          <w:divBdr>
                            <w:top w:val="none" w:sz="0" w:space="0" w:color="auto"/>
                            <w:left w:val="none" w:sz="0" w:space="0" w:color="auto"/>
                            <w:bottom w:val="none" w:sz="0" w:space="0" w:color="auto"/>
                            <w:right w:val="none" w:sz="0" w:space="0" w:color="auto"/>
                          </w:divBdr>
                          <w:divsChild>
                            <w:div w:id="719281282">
                              <w:marLeft w:val="0"/>
                              <w:marRight w:val="0"/>
                              <w:marTop w:val="0"/>
                              <w:marBottom w:val="0"/>
                              <w:divBdr>
                                <w:top w:val="none" w:sz="0" w:space="0" w:color="auto"/>
                                <w:left w:val="none" w:sz="0" w:space="0" w:color="auto"/>
                                <w:bottom w:val="none" w:sz="0" w:space="0" w:color="auto"/>
                                <w:right w:val="none" w:sz="0" w:space="0" w:color="auto"/>
                              </w:divBdr>
                              <w:divsChild>
                                <w:div w:id="199977045">
                                  <w:marLeft w:val="0"/>
                                  <w:marRight w:val="0"/>
                                  <w:marTop w:val="0"/>
                                  <w:marBottom w:val="0"/>
                                  <w:divBdr>
                                    <w:top w:val="none" w:sz="0" w:space="0" w:color="auto"/>
                                    <w:left w:val="none" w:sz="0" w:space="0" w:color="auto"/>
                                    <w:bottom w:val="none" w:sz="0" w:space="0" w:color="auto"/>
                                    <w:right w:val="none" w:sz="0" w:space="0" w:color="auto"/>
                                  </w:divBdr>
                                  <w:divsChild>
                                    <w:div w:id="2108036204">
                                      <w:marLeft w:val="0"/>
                                      <w:marRight w:val="0"/>
                                      <w:marTop w:val="0"/>
                                      <w:marBottom w:val="0"/>
                                      <w:divBdr>
                                        <w:top w:val="none" w:sz="0" w:space="0" w:color="auto"/>
                                        <w:left w:val="none" w:sz="0" w:space="0" w:color="auto"/>
                                        <w:bottom w:val="none" w:sz="0" w:space="0" w:color="auto"/>
                                        <w:right w:val="none" w:sz="0" w:space="0" w:color="auto"/>
                                      </w:divBdr>
                                      <w:divsChild>
                                        <w:div w:id="1116557086">
                                          <w:marLeft w:val="0"/>
                                          <w:marRight w:val="0"/>
                                          <w:marTop w:val="0"/>
                                          <w:marBottom w:val="0"/>
                                          <w:divBdr>
                                            <w:top w:val="none" w:sz="0" w:space="0" w:color="auto"/>
                                            <w:left w:val="none" w:sz="0" w:space="0" w:color="auto"/>
                                            <w:bottom w:val="none" w:sz="0" w:space="0" w:color="auto"/>
                                            <w:right w:val="none" w:sz="0" w:space="0" w:color="auto"/>
                                          </w:divBdr>
                                        </w:div>
                                        <w:div w:id="1182671455">
                                          <w:marLeft w:val="0"/>
                                          <w:marRight w:val="0"/>
                                          <w:marTop w:val="0"/>
                                          <w:marBottom w:val="0"/>
                                          <w:divBdr>
                                            <w:top w:val="none" w:sz="0" w:space="0" w:color="auto"/>
                                            <w:left w:val="none" w:sz="0" w:space="0" w:color="auto"/>
                                            <w:bottom w:val="none" w:sz="0" w:space="0" w:color="auto"/>
                                            <w:right w:val="none" w:sz="0" w:space="0" w:color="auto"/>
                                          </w:divBdr>
                                        </w:div>
                                        <w:div w:id="949899533">
                                          <w:marLeft w:val="0"/>
                                          <w:marRight w:val="0"/>
                                          <w:marTop w:val="0"/>
                                          <w:marBottom w:val="0"/>
                                          <w:divBdr>
                                            <w:top w:val="none" w:sz="0" w:space="0" w:color="auto"/>
                                            <w:left w:val="none" w:sz="0" w:space="0" w:color="auto"/>
                                            <w:bottom w:val="none" w:sz="0" w:space="0" w:color="auto"/>
                                            <w:right w:val="none" w:sz="0" w:space="0" w:color="auto"/>
                                          </w:divBdr>
                                        </w:div>
                                        <w:div w:id="2078236528">
                                          <w:marLeft w:val="0"/>
                                          <w:marRight w:val="0"/>
                                          <w:marTop w:val="0"/>
                                          <w:marBottom w:val="0"/>
                                          <w:divBdr>
                                            <w:top w:val="none" w:sz="0" w:space="0" w:color="auto"/>
                                            <w:left w:val="none" w:sz="0" w:space="0" w:color="auto"/>
                                            <w:bottom w:val="none" w:sz="0" w:space="0" w:color="auto"/>
                                            <w:right w:val="none" w:sz="0" w:space="0" w:color="auto"/>
                                          </w:divBdr>
                                        </w:div>
                                        <w:div w:id="1853378928">
                                          <w:marLeft w:val="0"/>
                                          <w:marRight w:val="0"/>
                                          <w:marTop w:val="0"/>
                                          <w:marBottom w:val="0"/>
                                          <w:divBdr>
                                            <w:top w:val="none" w:sz="0" w:space="0" w:color="auto"/>
                                            <w:left w:val="none" w:sz="0" w:space="0" w:color="auto"/>
                                            <w:bottom w:val="none" w:sz="0" w:space="0" w:color="auto"/>
                                            <w:right w:val="none" w:sz="0" w:space="0" w:color="auto"/>
                                          </w:divBdr>
                                        </w:div>
                                        <w:div w:id="1208492333">
                                          <w:marLeft w:val="0"/>
                                          <w:marRight w:val="0"/>
                                          <w:marTop w:val="0"/>
                                          <w:marBottom w:val="0"/>
                                          <w:divBdr>
                                            <w:top w:val="none" w:sz="0" w:space="0" w:color="auto"/>
                                            <w:left w:val="none" w:sz="0" w:space="0" w:color="auto"/>
                                            <w:bottom w:val="none" w:sz="0" w:space="0" w:color="auto"/>
                                            <w:right w:val="none" w:sz="0" w:space="0" w:color="auto"/>
                                          </w:divBdr>
                                        </w:div>
                                        <w:div w:id="1071081876">
                                          <w:marLeft w:val="0"/>
                                          <w:marRight w:val="0"/>
                                          <w:marTop w:val="0"/>
                                          <w:marBottom w:val="0"/>
                                          <w:divBdr>
                                            <w:top w:val="none" w:sz="0" w:space="0" w:color="auto"/>
                                            <w:left w:val="none" w:sz="0" w:space="0" w:color="auto"/>
                                            <w:bottom w:val="none" w:sz="0" w:space="0" w:color="auto"/>
                                            <w:right w:val="none" w:sz="0" w:space="0" w:color="auto"/>
                                          </w:divBdr>
                                        </w:div>
                                        <w:div w:id="1953242078">
                                          <w:marLeft w:val="0"/>
                                          <w:marRight w:val="0"/>
                                          <w:marTop w:val="0"/>
                                          <w:marBottom w:val="0"/>
                                          <w:divBdr>
                                            <w:top w:val="none" w:sz="0" w:space="0" w:color="auto"/>
                                            <w:left w:val="none" w:sz="0" w:space="0" w:color="auto"/>
                                            <w:bottom w:val="none" w:sz="0" w:space="0" w:color="auto"/>
                                            <w:right w:val="none" w:sz="0" w:space="0" w:color="auto"/>
                                          </w:divBdr>
                                        </w:div>
                                        <w:div w:id="721711319">
                                          <w:marLeft w:val="0"/>
                                          <w:marRight w:val="0"/>
                                          <w:marTop w:val="0"/>
                                          <w:marBottom w:val="0"/>
                                          <w:divBdr>
                                            <w:top w:val="none" w:sz="0" w:space="0" w:color="auto"/>
                                            <w:left w:val="none" w:sz="0" w:space="0" w:color="auto"/>
                                            <w:bottom w:val="none" w:sz="0" w:space="0" w:color="auto"/>
                                            <w:right w:val="none" w:sz="0" w:space="0" w:color="auto"/>
                                          </w:divBdr>
                                        </w:div>
                                        <w:div w:id="314575342">
                                          <w:marLeft w:val="0"/>
                                          <w:marRight w:val="0"/>
                                          <w:marTop w:val="0"/>
                                          <w:marBottom w:val="0"/>
                                          <w:divBdr>
                                            <w:top w:val="none" w:sz="0" w:space="0" w:color="auto"/>
                                            <w:left w:val="none" w:sz="0" w:space="0" w:color="auto"/>
                                            <w:bottom w:val="none" w:sz="0" w:space="0" w:color="auto"/>
                                            <w:right w:val="none" w:sz="0" w:space="0" w:color="auto"/>
                                          </w:divBdr>
                                        </w:div>
                                        <w:div w:id="1866477760">
                                          <w:marLeft w:val="0"/>
                                          <w:marRight w:val="0"/>
                                          <w:marTop w:val="0"/>
                                          <w:marBottom w:val="0"/>
                                          <w:divBdr>
                                            <w:top w:val="none" w:sz="0" w:space="0" w:color="auto"/>
                                            <w:left w:val="none" w:sz="0" w:space="0" w:color="auto"/>
                                            <w:bottom w:val="none" w:sz="0" w:space="0" w:color="auto"/>
                                            <w:right w:val="none" w:sz="0" w:space="0" w:color="auto"/>
                                          </w:divBdr>
                                        </w:div>
                                        <w:div w:id="11975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3577000">
      <w:bodyDiv w:val="1"/>
      <w:marLeft w:val="0"/>
      <w:marRight w:val="0"/>
      <w:marTop w:val="0"/>
      <w:marBottom w:val="0"/>
      <w:divBdr>
        <w:top w:val="none" w:sz="0" w:space="0" w:color="auto"/>
        <w:left w:val="none" w:sz="0" w:space="0" w:color="auto"/>
        <w:bottom w:val="none" w:sz="0" w:space="0" w:color="auto"/>
        <w:right w:val="none" w:sz="0" w:space="0" w:color="auto"/>
      </w:divBdr>
      <w:divsChild>
        <w:div w:id="1681855169">
          <w:marLeft w:val="0"/>
          <w:marRight w:val="0"/>
          <w:marTop w:val="0"/>
          <w:marBottom w:val="0"/>
          <w:divBdr>
            <w:top w:val="none" w:sz="0" w:space="0" w:color="auto"/>
            <w:left w:val="none" w:sz="0" w:space="0" w:color="auto"/>
            <w:bottom w:val="none" w:sz="0" w:space="0" w:color="auto"/>
            <w:right w:val="none" w:sz="0" w:space="0" w:color="auto"/>
          </w:divBdr>
          <w:divsChild>
            <w:div w:id="1684432255">
              <w:marLeft w:val="0"/>
              <w:marRight w:val="0"/>
              <w:marTop w:val="0"/>
              <w:marBottom w:val="0"/>
              <w:divBdr>
                <w:top w:val="none" w:sz="0" w:space="0" w:color="auto"/>
                <w:left w:val="none" w:sz="0" w:space="0" w:color="auto"/>
                <w:bottom w:val="none" w:sz="0" w:space="0" w:color="auto"/>
                <w:right w:val="none" w:sz="0" w:space="0" w:color="auto"/>
              </w:divBdr>
              <w:divsChild>
                <w:div w:id="1502231846">
                  <w:marLeft w:val="0"/>
                  <w:marRight w:val="0"/>
                  <w:marTop w:val="0"/>
                  <w:marBottom w:val="0"/>
                  <w:divBdr>
                    <w:top w:val="none" w:sz="0" w:space="0" w:color="auto"/>
                    <w:left w:val="none" w:sz="0" w:space="0" w:color="auto"/>
                    <w:bottom w:val="none" w:sz="0" w:space="0" w:color="auto"/>
                    <w:right w:val="none" w:sz="0" w:space="0" w:color="auto"/>
                  </w:divBdr>
                  <w:divsChild>
                    <w:div w:id="1235554014">
                      <w:marLeft w:val="0"/>
                      <w:marRight w:val="0"/>
                      <w:marTop w:val="0"/>
                      <w:marBottom w:val="0"/>
                      <w:divBdr>
                        <w:top w:val="none" w:sz="0" w:space="0" w:color="auto"/>
                        <w:left w:val="none" w:sz="0" w:space="0" w:color="auto"/>
                        <w:bottom w:val="none" w:sz="0" w:space="0" w:color="auto"/>
                        <w:right w:val="none" w:sz="0" w:space="0" w:color="auto"/>
                      </w:divBdr>
                      <w:divsChild>
                        <w:div w:id="661351118">
                          <w:marLeft w:val="0"/>
                          <w:marRight w:val="0"/>
                          <w:marTop w:val="0"/>
                          <w:marBottom w:val="0"/>
                          <w:divBdr>
                            <w:top w:val="none" w:sz="0" w:space="0" w:color="313131"/>
                            <w:left w:val="none" w:sz="0" w:space="0" w:color="313131"/>
                            <w:bottom w:val="none" w:sz="0" w:space="0" w:color="313131"/>
                            <w:right w:val="none" w:sz="0" w:space="0" w:color="313131"/>
                          </w:divBdr>
                        </w:div>
                        <w:div w:id="1993870994">
                          <w:marLeft w:val="0"/>
                          <w:marRight w:val="0"/>
                          <w:marTop w:val="0"/>
                          <w:marBottom w:val="0"/>
                          <w:divBdr>
                            <w:top w:val="none" w:sz="0" w:space="0" w:color="313131"/>
                            <w:left w:val="none" w:sz="0" w:space="0" w:color="313131"/>
                            <w:bottom w:val="none" w:sz="0" w:space="0" w:color="313131"/>
                            <w:right w:val="none" w:sz="0" w:space="0" w:color="313131"/>
                          </w:divBdr>
                        </w:div>
                        <w:div w:id="156121321">
                          <w:marLeft w:val="0"/>
                          <w:marRight w:val="0"/>
                          <w:marTop w:val="0"/>
                          <w:marBottom w:val="0"/>
                          <w:divBdr>
                            <w:top w:val="none" w:sz="0" w:space="0" w:color="313131"/>
                            <w:left w:val="none" w:sz="0" w:space="0" w:color="313131"/>
                            <w:bottom w:val="none" w:sz="0" w:space="0" w:color="313131"/>
                            <w:right w:val="none" w:sz="0" w:space="0" w:color="313131"/>
                          </w:divBdr>
                        </w:div>
                        <w:div w:id="1284313883">
                          <w:marLeft w:val="0"/>
                          <w:marRight w:val="0"/>
                          <w:marTop w:val="0"/>
                          <w:marBottom w:val="0"/>
                          <w:divBdr>
                            <w:top w:val="none" w:sz="0" w:space="0" w:color="313131"/>
                            <w:left w:val="none" w:sz="0" w:space="0" w:color="313131"/>
                            <w:bottom w:val="none" w:sz="0" w:space="0" w:color="313131"/>
                            <w:right w:val="none" w:sz="0" w:space="0" w:color="313131"/>
                          </w:divBdr>
                        </w:div>
                        <w:div w:id="302929030">
                          <w:marLeft w:val="0"/>
                          <w:marRight w:val="0"/>
                          <w:marTop w:val="0"/>
                          <w:marBottom w:val="0"/>
                          <w:divBdr>
                            <w:top w:val="none" w:sz="0" w:space="0" w:color="313131"/>
                            <w:left w:val="none" w:sz="0" w:space="0" w:color="313131"/>
                            <w:bottom w:val="none" w:sz="0" w:space="0" w:color="313131"/>
                            <w:right w:val="none" w:sz="0" w:space="0" w:color="313131"/>
                          </w:divBdr>
                        </w:div>
                        <w:div w:id="1116682337">
                          <w:marLeft w:val="0"/>
                          <w:marRight w:val="0"/>
                          <w:marTop w:val="0"/>
                          <w:marBottom w:val="0"/>
                          <w:divBdr>
                            <w:top w:val="none" w:sz="0" w:space="0" w:color="313131"/>
                            <w:left w:val="none" w:sz="0" w:space="0" w:color="313131"/>
                            <w:bottom w:val="none" w:sz="0" w:space="0" w:color="313131"/>
                            <w:right w:val="none" w:sz="0" w:space="0" w:color="313131"/>
                          </w:divBdr>
                        </w:div>
                        <w:div w:id="1816874272">
                          <w:marLeft w:val="0"/>
                          <w:marRight w:val="0"/>
                          <w:marTop w:val="0"/>
                          <w:marBottom w:val="0"/>
                          <w:divBdr>
                            <w:top w:val="none" w:sz="0" w:space="0" w:color="313131"/>
                            <w:left w:val="none" w:sz="0" w:space="0" w:color="313131"/>
                            <w:bottom w:val="none" w:sz="0" w:space="0" w:color="313131"/>
                            <w:right w:val="none" w:sz="0" w:space="0" w:color="313131"/>
                          </w:divBdr>
                        </w:div>
                        <w:div w:id="1609583804">
                          <w:marLeft w:val="0"/>
                          <w:marRight w:val="0"/>
                          <w:marTop w:val="0"/>
                          <w:marBottom w:val="0"/>
                          <w:divBdr>
                            <w:top w:val="none" w:sz="0" w:space="0" w:color="313131"/>
                            <w:left w:val="none" w:sz="0" w:space="0" w:color="313131"/>
                            <w:bottom w:val="none" w:sz="0" w:space="0" w:color="313131"/>
                            <w:right w:val="none" w:sz="0" w:space="0" w:color="313131"/>
                          </w:divBdr>
                        </w:div>
                        <w:div w:id="1650211475">
                          <w:marLeft w:val="0"/>
                          <w:marRight w:val="0"/>
                          <w:marTop w:val="0"/>
                          <w:marBottom w:val="0"/>
                          <w:divBdr>
                            <w:top w:val="none" w:sz="0" w:space="0" w:color="313131"/>
                            <w:left w:val="none" w:sz="0" w:space="0" w:color="313131"/>
                            <w:bottom w:val="none" w:sz="0" w:space="0" w:color="313131"/>
                            <w:right w:val="none" w:sz="0" w:space="0" w:color="313131"/>
                          </w:divBdr>
                        </w:div>
                        <w:div w:id="774249002">
                          <w:marLeft w:val="0"/>
                          <w:marRight w:val="0"/>
                          <w:marTop w:val="0"/>
                          <w:marBottom w:val="0"/>
                          <w:divBdr>
                            <w:top w:val="none" w:sz="0" w:space="0" w:color="313131"/>
                            <w:left w:val="none" w:sz="0" w:space="0" w:color="313131"/>
                            <w:bottom w:val="none" w:sz="0" w:space="0" w:color="313131"/>
                            <w:right w:val="none" w:sz="0" w:space="0" w:color="313131"/>
                          </w:divBdr>
                        </w:div>
                        <w:div w:id="1044334464">
                          <w:marLeft w:val="0"/>
                          <w:marRight w:val="0"/>
                          <w:marTop w:val="0"/>
                          <w:marBottom w:val="0"/>
                          <w:divBdr>
                            <w:top w:val="none" w:sz="0" w:space="0" w:color="313131"/>
                            <w:left w:val="none" w:sz="0" w:space="0" w:color="313131"/>
                            <w:bottom w:val="none" w:sz="0" w:space="0" w:color="313131"/>
                            <w:right w:val="none" w:sz="0" w:space="0" w:color="313131"/>
                          </w:divBdr>
                        </w:div>
                        <w:div w:id="212082088">
                          <w:marLeft w:val="0"/>
                          <w:marRight w:val="0"/>
                          <w:marTop w:val="0"/>
                          <w:marBottom w:val="0"/>
                          <w:divBdr>
                            <w:top w:val="none" w:sz="0" w:space="0" w:color="313131"/>
                            <w:left w:val="none" w:sz="0" w:space="0" w:color="313131"/>
                            <w:bottom w:val="none" w:sz="0" w:space="0" w:color="313131"/>
                            <w:right w:val="none" w:sz="0" w:space="0" w:color="313131"/>
                          </w:divBdr>
                        </w:div>
                        <w:div w:id="972514617">
                          <w:marLeft w:val="0"/>
                          <w:marRight w:val="0"/>
                          <w:marTop w:val="0"/>
                          <w:marBottom w:val="0"/>
                          <w:divBdr>
                            <w:top w:val="none" w:sz="0" w:space="0" w:color="313131"/>
                            <w:left w:val="none" w:sz="0" w:space="0" w:color="313131"/>
                            <w:bottom w:val="none" w:sz="0" w:space="0" w:color="313131"/>
                            <w:right w:val="none" w:sz="0" w:space="0" w:color="313131"/>
                          </w:divBdr>
                        </w:div>
                        <w:div w:id="1789155306">
                          <w:marLeft w:val="0"/>
                          <w:marRight w:val="0"/>
                          <w:marTop w:val="0"/>
                          <w:marBottom w:val="0"/>
                          <w:divBdr>
                            <w:top w:val="none" w:sz="0" w:space="0" w:color="313131"/>
                            <w:left w:val="none" w:sz="0" w:space="0" w:color="313131"/>
                            <w:bottom w:val="none" w:sz="0" w:space="0" w:color="313131"/>
                            <w:right w:val="none" w:sz="0" w:space="0" w:color="313131"/>
                          </w:divBdr>
                        </w:div>
                        <w:div w:id="15327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625505">
      <w:bodyDiv w:val="1"/>
      <w:marLeft w:val="0"/>
      <w:marRight w:val="0"/>
      <w:marTop w:val="0"/>
      <w:marBottom w:val="0"/>
      <w:divBdr>
        <w:top w:val="none" w:sz="0" w:space="0" w:color="auto"/>
        <w:left w:val="none" w:sz="0" w:space="0" w:color="auto"/>
        <w:bottom w:val="none" w:sz="0" w:space="0" w:color="auto"/>
        <w:right w:val="none" w:sz="0" w:space="0" w:color="auto"/>
      </w:divBdr>
    </w:div>
    <w:div w:id="1796408908">
      <w:bodyDiv w:val="1"/>
      <w:marLeft w:val="0"/>
      <w:marRight w:val="0"/>
      <w:marTop w:val="0"/>
      <w:marBottom w:val="0"/>
      <w:divBdr>
        <w:top w:val="none" w:sz="0" w:space="0" w:color="auto"/>
        <w:left w:val="none" w:sz="0" w:space="0" w:color="auto"/>
        <w:bottom w:val="none" w:sz="0" w:space="0" w:color="auto"/>
        <w:right w:val="none" w:sz="0" w:space="0" w:color="auto"/>
      </w:divBdr>
    </w:div>
    <w:div w:id="1972973770">
      <w:bodyDiv w:val="1"/>
      <w:marLeft w:val="0"/>
      <w:marRight w:val="0"/>
      <w:marTop w:val="0"/>
      <w:marBottom w:val="0"/>
      <w:divBdr>
        <w:top w:val="none" w:sz="0" w:space="0" w:color="auto"/>
        <w:left w:val="none" w:sz="0" w:space="0" w:color="auto"/>
        <w:bottom w:val="none" w:sz="0" w:space="0" w:color="auto"/>
        <w:right w:val="none" w:sz="0" w:space="0" w:color="auto"/>
      </w:divBdr>
      <w:divsChild>
        <w:div w:id="141121690">
          <w:marLeft w:val="0"/>
          <w:marRight w:val="0"/>
          <w:marTop w:val="0"/>
          <w:marBottom w:val="0"/>
          <w:divBdr>
            <w:top w:val="none" w:sz="0" w:space="0" w:color="auto"/>
            <w:left w:val="none" w:sz="0" w:space="0" w:color="auto"/>
            <w:bottom w:val="none" w:sz="0" w:space="0" w:color="auto"/>
            <w:right w:val="none" w:sz="0" w:space="0" w:color="auto"/>
          </w:divBdr>
          <w:divsChild>
            <w:div w:id="362365963">
              <w:marLeft w:val="0"/>
              <w:marRight w:val="0"/>
              <w:marTop w:val="0"/>
              <w:marBottom w:val="0"/>
              <w:divBdr>
                <w:top w:val="none" w:sz="0" w:space="0" w:color="auto"/>
                <w:left w:val="none" w:sz="0" w:space="0" w:color="auto"/>
                <w:bottom w:val="none" w:sz="0" w:space="0" w:color="auto"/>
                <w:right w:val="none" w:sz="0" w:space="0" w:color="auto"/>
              </w:divBdr>
              <w:divsChild>
                <w:div w:id="1000620367">
                  <w:marLeft w:val="0"/>
                  <w:marRight w:val="0"/>
                  <w:marTop w:val="0"/>
                  <w:marBottom w:val="0"/>
                  <w:divBdr>
                    <w:top w:val="none" w:sz="0" w:space="0" w:color="auto"/>
                    <w:left w:val="none" w:sz="0" w:space="0" w:color="auto"/>
                    <w:bottom w:val="none" w:sz="0" w:space="0" w:color="auto"/>
                    <w:right w:val="none" w:sz="0" w:space="0" w:color="auto"/>
                  </w:divBdr>
                  <w:divsChild>
                    <w:div w:id="1409424444">
                      <w:marLeft w:val="0"/>
                      <w:marRight w:val="0"/>
                      <w:marTop w:val="0"/>
                      <w:marBottom w:val="0"/>
                      <w:divBdr>
                        <w:top w:val="none" w:sz="0" w:space="0" w:color="auto"/>
                        <w:left w:val="none" w:sz="0" w:space="0" w:color="auto"/>
                        <w:bottom w:val="none" w:sz="0" w:space="0" w:color="auto"/>
                        <w:right w:val="none" w:sz="0" w:space="0" w:color="auto"/>
                      </w:divBdr>
                      <w:divsChild>
                        <w:div w:id="473760754">
                          <w:marLeft w:val="0"/>
                          <w:marRight w:val="0"/>
                          <w:marTop w:val="0"/>
                          <w:marBottom w:val="0"/>
                          <w:divBdr>
                            <w:top w:val="none" w:sz="0" w:space="0" w:color="auto"/>
                            <w:left w:val="none" w:sz="0" w:space="0" w:color="auto"/>
                            <w:bottom w:val="none" w:sz="0" w:space="0" w:color="auto"/>
                            <w:right w:val="none" w:sz="0" w:space="0" w:color="auto"/>
                          </w:divBdr>
                          <w:divsChild>
                            <w:div w:id="1187401557">
                              <w:marLeft w:val="0"/>
                              <w:marRight w:val="0"/>
                              <w:marTop w:val="0"/>
                              <w:marBottom w:val="0"/>
                              <w:divBdr>
                                <w:top w:val="none" w:sz="0" w:space="0" w:color="auto"/>
                                <w:left w:val="none" w:sz="0" w:space="0" w:color="auto"/>
                                <w:bottom w:val="none" w:sz="0" w:space="0" w:color="auto"/>
                                <w:right w:val="none" w:sz="0" w:space="0" w:color="auto"/>
                              </w:divBdr>
                              <w:divsChild>
                                <w:div w:id="355272740">
                                  <w:marLeft w:val="0"/>
                                  <w:marRight w:val="0"/>
                                  <w:marTop w:val="0"/>
                                  <w:marBottom w:val="0"/>
                                  <w:divBdr>
                                    <w:top w:val="none" w:sz="0" w:space="0" w:color="auto"/>
                                    <w:left w:val="none" w:sz="0" w:space="0" w:color="auto"/>
                                    <w:bottom w:val="none" w:sz="0" w:space="0" w:color="auto"/>
                                    <w:right w:val="none" w:sz="0" w:space="0" w:color="auto"/>
                                  </w:divBdr>
                                  <w:divsChild>
                                    <w:div w:id="1088309190">
                                      <w:marLeft w:val="0"/>
                                      <w:marRight w:val="0"/>
                                      <w:marTop w:val="0"/>
                                      <w:marBottom w:val="0"/>
                                      <w:divBdr>
                                        <w:top w:val="none" w:sz="0" w:space="0" w:color="auto"/>
                                        <w:left w:val="none" w:sz="0" w:space="0" w:color="auto"/>
                                        <w:bottom w:val="none" w:sz="0" w:space="0" w:color="auto"/>
                                        <w:right w:val="none" w:sz="0" w:space="0" w:color="auto"/>
                                      </w:divBdr>
                                      <w:divsChild>
                                        <w:div w:id="553585299">
                                          <w:marLeft w:val="0"/>
                                          <w:marRight w:val="0"/>
                                          <w:marTop w:val="0"/>
                                          <w:marBottom w:val="0"/>
                                          <w:divBdr>
                                            <w:top w:val="none" w:sz="0" w:space="0" w:color="auto"/>
                                            <w:left w:val="none" w:sz="0" w:space="0" w:color="auto"/>
                                            <w:bottom w:val="none" w:sz="0" w:space="0" w:color="auto"/>
                                            <w:right w:val="none" w:sz="0" w:space="0" w:color="auto"/>
                                          </w:divBdr>
                                        </w:div>
                                        <w:div w:id="585307052">
                                          <w:marLeft w:val="0"/>
                                          <w:marRight w:val="0"/>
                                          <w:marTop w:val="0"/>
                                          <w:marBottom w:val="0"/>
                                          <w:divBdr>
                                            <w:top w:val="none" w:sz="0" w:space="0" w:color="auto"/>
                                            <w:left w:val="none" w:sz="0" w:space="0" w:color="auto"/>
                                            <w:bottom w:val="none" w:sz="0" w:space="0" w:color="auto"/>
                                            <w:right w:val="none" w:sz="0" w:space="0" w:color="auto"/>
                                          </w:divBdr>
                                        </w:div>
                                        <w:div w:id="1161431082">
                                          <w:marLeft w:val="0"/>
                                          <w:marRight w:val="0"/>
                                          <w:marTop w:val="0"/>
                                          <w:marBottom w:val="0"/>
                                          <w:divBdr>
                                            <w:top w:val="none" w:sz="0" w:space="0" w:color="auto"/>
                                            <w:left w:val="none" w:sz="0" w:space="0" w:color="auto"/>
                                            <w:bottom w:val="none" w:sz="0" w:space="0" w:color="auto"/>
                                            <w:right w:val="none" w:sz="0" w:space="0" w:color="auto"/>
                                          </w:divBdr>
                                        </w:div>
                                        <w:div w:id="891817832">
                                          <w:marLeft w:val="0"/>
                                          <w:marRight w:val="0"/>
                                          <w:marTop w:val="0"/>
                                          <w:marBottom w:val="0"/>
                                          <w:divBdr>
                                            <w:top w:val="none" w:sz="0" w:space="0" w:color="auto"/>
                                            <w:left w:val="none" w:sz="0" w:space="0" w:color="auto"/>
                                            <w:bottom w:val="none" w:sz="0" w:space="0" w:color="auto"/>
                                            <w:right w:val="none" w:sz="0" w:space="0" w:color="auto"/>
                                          </w:divBdr>
                                        </w:div>
                                        <w:div w:id="227965156">
                                          <w:marLeft w:val="0"/>
                                          <w:marRight w:val="0"/>
                                          <w:marTop w:val="0"/>
                                          <w:marBottom w:val="0"/>
                                          <w:divBdr>
                                            <w:top w:val="none" w:sz="0" w:space="0" w:color="auto"/>
                                            <w:left w:val="none" w:sz="0" w:space="0" w:color="auto"/>
                                            <w:bottom w:val="none" w:sz="0" w:space="0" w:color="auto"/>
                                            <w:right w:val="none" w:sz="0" w:space="0" w:color="auto"/>
                                          </w:divBdr>
                                        </w:div>
                                        <w:div w:id="1897350379">
                                          <w:marLeft w:val="0"/>
                                          <w:marRight w:val="0"/>
                                          <w:marTop w:val="0"/>
                                          <w:marBottom w:val="0"/>
                                          <w:divBdr>
                                            <w:top w:val="none" w:sz="0" w:space="0" w:color="auto"/>
                                            <w:left w:val="none" w:sz="0" w:space="0" w:color="auto"/>
                                            <w:bottom w:val="none" w:sz="0" w:space="0" w:color="auto"/>
                                            <w:right w:val="none" w:sz="0" w:space="0" w:color="auto"/>
                                          </w:divBdr>
                                        </w:div>
                                        <w:div w:id="272174918">
                                          <w:marLeft w:val="0"/>
                                          <w:marRight w:val="0"/>
                                          <w:marTop w:val="0"/>
                                          <w:marBottom w:val="0"/>
                                          <w:divBdr>
                                            <w:top w:val="none" w:sz="0" w:space="0" w:color="auto"/>
                                            <w:left w:val="none" w:sz="0" w:space="0" w:color="auto"/>
                                            <w:bottom w:val="none" w:sz="0" w:space="0" w:color="auto"/>
                                            <w:right w:val="none" w:sz="0" w:space="0" w:color="auto"/>
                                          </w:divBdr>
                                        </w:div>
                                        <w:div w:id="155725671">
                                          <w:marLeft w:val="0"/>
                                          <w:marRight w:val="0"/>
                                          <w:marTop w:val="0"/>
                                          <w:marBottom w:val="0"/>
                                          <w:divBdr>
                                            <w:top w:val="none" w:sz="0" w:space="0" w:color="auto"/>
                                            <w:left w:val="none" w:sz="0" w:space="0" w:color="auto"/>
                                            <w:bottom w:val="none" w:sz="0" w:space="0" w:color="auto"/>
                                            <w:right w:val="none" w:sz="0" w:space="0" w:color="auto"/>
                                          </w:divBdr>
                                        </w:div>
                                        <w:div w:id="407192313">
                                          <w:marLeft w:val="0"/>
                                          <w:marRight w:val="0"/>
                                          <w:marTop w:val="0"/>
                                          <w:marBottom w:val="0"/>
                                          <w:divBdr>
                                            <w:top w:val="none" w:sz="0" w:space="0" w:color="auto"/>
                                            <w:left w:val="none" w:sz="0" w:space="0" w:color="auto"/>
                                            <w:bottom w:val="none" w:sz="0" w:space="0" w:color="auto"/>
                                            <w:right w:val="none" w:sz="0" w:space="0" w:color="auto"/>
                                          </w:divBdr>
                                        </w:div>
                                        <w:div w:id="1892382936">
                                          <w:marLeft w:val="0"/>
                                          <w:marRight w:val="0"/>
                                          <w:marTop w:val="0"/>
                                          <w:marBottom w:val="0"/>
                                          <w:divBdr>
                                            <w:top w:val="none" w:sz="0" w:space="0" w:color="auto"/>
                                            <w:left w:val="none" w:sz="0" w:space="0" w:color="auto"/>
                                            <w:bottom w:val="none" w:sz="0" w:space="0" w:color="auto"/>
                                            <w:right w:val="none" w:sz="0" w:space="0" w:color="auto"/>
                                          </w:divBdr>
                                        </w:div>
                                        <w:div w:id="609818886">
                                          <w:marLeft w:val="0"/>
                                          <w:marRight w:val="0"/>
                                          <w:marTop w:val="0"/>
                                          <w:marBottom w:val="0"/>
                                          <w:divBdr>
                                            <w:top w:val="none" w:sz="0" w:space="0" w:color="auto"/>
                                            <w:left w:val="none" w:sz="0" w:space="0" w:color="auto"/>
                                            <w:bottom w:val="none" w:sz="0" w:space="0" w:color="auto"/>
                                            <w:right w:val="none" w:sz="0" w:space="0" w:color="auto"/>
                                          </w:divBdr>
                                        </w:div>
                                        <w:div w:id="74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869807">
      <w:bodyDiv w:val="1"/>
      <w:marLeft w:val="0"/>
      <w:marRight w:val="0"/>
      <w:marTop w:val="0"/>
      <w:marBottom w:val="0"/>
      <w:divBdr>
        <w:top w:val="none" w:sz="0" w:space="0" w:color="auto"/>
        <w:left w:val="none" w:sz="0" w:space="0" w:color="auto"/>
        <w:bottom w:val="none" w:sz="0" w:space="0" w:color="auto"/>
        <w:right w:val="none" w:sz="0" w:space="0" w:color="auto"/>
      </w:divBdr>
      <w:divsChild>
        <w:div w:id="909659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www.setana.org/" TargetMode="External"/><Relationship Id="rId21" Type="http://schemas.openxmlformats.org/officeDocument/2006/relationships/hyperlink" Target="https://hascona.com/events/month/?tribe-bar-date=2022-08-12" TargetMode="External"/><Relationship Id="rId34" Type="http://schemas.openxmlformats.org/officeDocument/2006/relationships/image" Target="media/image18.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mailto:rgvareaofna@gmail.com" TargetMode="External"/><Relationship Id="rId33" Type="http://schemas.openxmlformats.org/officeDocument/2006/relationships/image" Target="media/image17.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tbrna.org/" TargetMode="Externa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rgvareaofna@gmail.com" TargetMode="External"/><Relationship Id="rId32" Type="http://schemas.openxmlformats.org/officeDocument/2006/relationships/image" Target="media/image16.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rgvareaofna@gmail.com" TargetMode="External"/><Relationship Id="rId28" Type="http://schemas.openxmlformats.org/officeDocument/2006/relationships/hyperlink" Target="http://na.org/" TargetMode="External"/><Relationship Id="rId36" Type="http://schemas.openxmlformats.org/officeDocument/2006/relationships/image" Target="media/image20.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mailto:rgvareaofna@gmail.com" TargetMode="External"/><Relationship Id="rId27" Type="http://schemas.openxmlformats.org/officeDocument/2006/relationships/hyperlink" Target="http://na.org/" TargetMode="External"/><Relationship Id="rId30" Type="http://schemas.openxmlformats.org/officeDocument/2006/relationships/image" Target="media/image14.jpeg"/><Relationship Id="rId35" Type="http://schemas.openxmlformats.org/officeDocument/2006/relationships/image" Target="media/image19.jpe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592B0-1CD6-4847-ABF1-4B3B81D44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6864</Words>
  <Characters>39126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Caggiano</dc:creator>
  <cp:lastModifiedBy>Scott Caggiano</cp:lastModifiedBy>
  <cp:revision>2</cp:revision>
  <cp:lastPrinted>2022-01-13T22:18:00Z</cp:lastPrinted>
  <dcterms:created xsi:type="dcterms:W3CDTF">2022-09-29T17:59:00Z</dcterms:created>
  <dcterms:modified xsi:type="dcterms:W3CDTF">2022-09-29T17:59:00Z</dcterms:modified>
</cp:coreProperties>
</file>