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49113" w14:textId="269CA5DC" w:rsidR="002E1FB6" w:rsidRDefault="0057775B" w:rsidP="0057775B">
      <w:pPr>
        <w:jc w:val="center"/>
      </w:pPr>
      <w:r>
        <w:t xml:space="preserve">NASCONA ASC </w:t>
      </w:r>
      <w:r w:rsidR="000A30A8">
        <w:t>May 1</w:t>
      </w:r>
      <w:r w:rsidR="00486785">
        <w:t xml:space="preserve">, </w:t>
      </w:r>
      <w:r w:rsidR="00FE0917">
        <w:t>2022</w:t>
      </w:r>
    </w:p>
    <w:p w14:paraId="1ECE6178" w14:textId="77777777" w:rsidR="0057775B" w:rsidRDefault="0057775B" w:rsidP="0057775B">
      <w:pPr>
        <w:jc w:val="center"/>
      </w:pPr>
    </w:p>
    <w:p w14:paraId="6E7DEAB8" w14:textId="0DE9FE12" w:rsidR="0057775B" w:rsidRPr="0057775B" w:rsidRDefault="00B3058A" w:rsidP="0057775B">
      <w:r>
        <w:t>Jeremy</w:t>
      </w:r>
      <w:r w:rsidR="0057775B" w:rsidRPr="0057775B">
        <w:t xml:space="preserve"> opened meeting with Serenity Prayer</w:t>
      </w:r>
    </w:p>
    <w:p w14:paraId="6FA28289" w14:textId="41018354" w:rsidR="0057775B" w:rsidRPr="0057775B" w:rsidRDefault="00100C01" w:rsidP="0057775B">
      <w:r>
        <w:t>S</w:t>
      </w:r>
      <w:r w:rsidR="0087091B">
        <w:t>omeone</w:t>
      </w:r>
      <w:r w:rsidR="0057775B" w:rsidRPr="0057775B">
        <w:t xml:space="preserve"> read 12 Traditions</w:t>
      </w:r>
    </w:p>
    <w:p w14:paraId="4876BEF9" w14:textId="554F1E32" w:rsidR="0057775B" w:rsidRPr="0057775B" w:rsidRDefault="0087091B" w:rsidP="0057775B">
      <w:r>
        <w:t>Someone else</w:t>
      </w:r>
      <w:r w:rsidR="0057775B" w:rsidRPr="0057775B">
        <w:t xml:space="preserve"> read 12 Concepts</w:t>
      </w:r>
    </w:p>
    <w:p w14:paraId="6779EA21" w14:textId="77777777" w:rsidR="00B3058A" w:rsidRDefault="00B3058A" w:rsidP="0057775B">
      <w:r>
        <w:t>Jeremy</w:t>
      </w:r>
      <w:r w:rsidR="0057775B" w:rsidRPr="0057775B">
        <w:t xml:space="preserve"> read purpose of AS</w:t>
      </w:r>
      <w:r>
        <w:t>C</w:t>
      </w:r>
    </w:p>
    <w:p w14:paraId="4311029F" w14:textId="4438EE60" w:rsidR="0057775B" w:rsidRPr="0057775B" w:rsidRDefault="00B3058A" w:rsidP="0057775B">
      <w:r>
        <w:t xml:space="preserve">Jeremy </w:t>
      </w:r>
      <w:r w:rsidR="0057775B" w:rsidRPr="0057775B">
        <w:t>read Service Prayer</w:t>
      </w:r>
    </w:p>
    <w:p w14:paraId="7E9E6F3D" w14:textId="4975EFB4" w:rsidR="0057775B" w:rsidRPr="0057775B" w:rsidRDefault="00B3058A" w:rsidP="0057775B">
      <w:r>
        <w:t>Vicki</w:t>
      </w:r>
      <w:r w:rsidR="0057775B" w:rsidRPr="0057775B">
        <w:t xml:space="preserve"> called role of Groups</w:t>
      </w:r>
    </w:p>
    <w:p w14:paraId="1F1E836E" w14:textId="77777777" w:rsidR="0057775B" w:rsidRPr="0057775B" w:rsidRDefault="0057775B" w:rsidP="0057775B">
      <w:r w:rsidRPr="0057775B">
        <w:tab/>
        <w:t>Groups present:</w:t>
      </w:r>
    </w:p>
    <w:p w14:paraId="04331CED" w14:textId="400EA6A0" w:rsidR="00FE3CFB" w:rsidRDefault="0057775B" w:rsidP="00F73CE5">
      <w:r w:rsidRPr="0057775B">
        <w:tab/>
      </w:r>
      <w:r w:rsidRPr="0057775B">
        <w:tab/>
      </w:r>
      <w:r w:rsidRPr="0057775B">
        <w:tab/>
        <w:t>BLTN</w:t>
      </w:r>
    </w:p>
    <w:p w14:paraId="0D1B1DC5" w14:textId="5D7AC21C" w:rsidR="00B3058A" w:rsidRDefault="00B3058A" w:rsidP="00F73CE5">
      <w:r>
        <w:tab/>
      </w:r>
      <w:r>
        <w:tab/>
      </w:r>
      <w:r>
        <w:tab/>
        <w:t>Cypress Group</w:t>
      </w:r>
    </w:p>
    <w:p w14:paraId="0FABA937" w14:textId="77777777" w:rsidR="0057775B" w:rsidRPr="0057775B" w:rsidRDefault="0057775B" w:rsidP="0057775B">
      <w:pPr>
        <w:ind w:left="1440" w:firstLine="720"/>
      </w:pPr>
      <w:r>
        <w:t>Happy, Joyous and Free</w:t>
      </w:r>
    </w:p>
    <w:p w14:paraId="47875ED9" w14:textId="77777777" w:rsidR="0057775B" w:rsidRPr="0057775B" w:rsidRDefault="0057775B" w:rsidP="0057775B">
      <w:r w:rsidRPr="0057775B">
        <w:tab/>
      </w:r>
      <w:r w:rsidRPr="0057775B">
        <w:tab/>
      </w:r>
      <w:r w:rsidRPr="0057775B">
        <w:tab/>
        <w:t>New Hope</w:t>
      </w:r>
    </w:p>
    <w:p w14:paraId="2F4E89B1" w14:textId="32C9654E" w:rsidR="0057775B" w:rsidRDefault="0057775B" w:rsidP="0057775B">
      <w:r w:rsidRPr="0057775B">
        <w:tab/>
      </w:r>
      <w:r w:rsidRPr="0057775B">
        <w:tab/>
      </w:r>
      <w:r w:rsidRPr="0057775B">
        <w:tab/>
        <w:t>RIP</w:t>
      </w:r>
    </w:p>
    <w:p w14:paraId="26573EA4" w14:textId="1D696A86" w:rsidR="00351C9D" w:rsidRDefault="00DE5CCA" w:rsidP="0057775B">
      <w:r>
        <w:tab/>
      </w:r>
      <w:r>
        <w:tab/>
      </w:r>
      <w:r w:rsidR="006C6529">
        <w:tab/>
        <w:t>Show Up and Grow Up</w:t>
      </w:r>
    </w:p>
    <w:p w14:paraId="15F522CA" w14:textId="23641096" w:rsidR="00201E08" w:rsidRPr="0057775B" w:rsidRDefault="00201E08" w:rsidP="0057775B">
      <w:r>
        <w:tab/>
      </w:r>
      <w:r>
        <w:tab/>
      </w:r>
    </w:p>
    <w:p w14:paraId="7305237D" w14:textId="77777777" w:rsidR="0057775B" w:rsidRDefault="0057775B" w:rsidP="0057775B">
      <w:r w:rsidRPr="0057775B">
        <w:tab/>
      </w:r>
      <w:r w:rsidRPr="0057775B">
        <w:tab/>
      </w:r>
      <w:r w:rsidRPr="0057775B">
        <w:tab/>
      </w:r>
    </w:p>
    <w:p w14:paraId="272F6A99" w14:textId="50E8269A" w:rsidR="0057775B" w:rsidRPr="0057775B" w:rsidRDefault="00B3058A" w:rsidP="0057775B">
      <w:r>
        <w:t>Vicki</w:t>
      </w:r>
      <w:r w:rsidR="0057775B" w:rsidRPr="0057775B">
        <w:t xml:space="preserve"> called role of Trusted Servants</w:t>
      </w:r>
    </w:p>
    <w:p w14:paraId="6119308B" w14:textId="77777777" w:rsidR="0057775B" w:rsidRPr="0057775B" w:rsidRDefault="0057775B" w:rsidP="0057775B">
      <w:r w:rsidRPr="0057775B">
        <w:tab/>
        <w:t>Trusted Servants present:</w:t>
      </w:r>
    </w:p>
    <w:p w14:paraId="491DB58F" w14:textId="36560BE2" w:rsidR="006C6529" w:rsidRDefault="0057775B" w:rsidP="0057775B">
      <w:r w:rsidRPr="0057775B">
        <w:tab/>
      </w:r>
      <w:r w:rsidRPr="0057775B">
        <w:tab/>
      </w:r>
      <w:r w:rsidRPr="0057775B">
        <w:tab/>
      </w:r>
      <w:r w:rsidR="00562115">
        <w:t>Facilitator - Jeremy</w:t>
      </w:r>
    </w:p>
    <w:p w14:paraId="1E269AF9" w14:textId="1E12A1AA" w:rsidR="0057775B" w:rsidRDefault="0057775B" w:rsidP="0057775B">
      <w:r>
        <w:tab/>
      </w:r>
      <w:r>
        <w:tab/>
      </w:r>
      <w:r>
        <w:tab/>
        <w:t xml:space="preserve">Treasurer – </w:t>
      </w:r>
      <w:r w:rsidR="006C6529">
        <w:t>Debbie</w:t>
      </w:r>
    </w:p>
    <w:p w14:paraId="4BD0B1F3" w14:textId="138967C5" w:rsidR="00562115" w:rsidRDefault="00562115" w:rsidP="0057775B">
      <w:r>
        <w:tab/>
      </w:r>
      <w:r>
        <w:tab/>
      </w:r>
      <w:r>
        <w:tab/>
        <w:t>Co-Treasurer - Vicki</w:t>
      </w:r>
    </w:p>
    <w:p w14:paraId="7D6C655C" w14:textId="64ECB370" w:rsidR="0057775B" w:rsidRDefault="0057775B" w:rsidP="0057775B">
      <w:r>
        <w:tab/>
      </w:r>
      <w:r>
        <w:tab/>
      </w:r>
      <w:r>
        <w:tab/>
      </w:r>
      <w:r w:rsidRPr="0057775B">
        <w:t xml:space="preserve">Recorder </w:t>
      </w:r>
      <w:r w:rsidR="003455A2">
        <w:t>–</w:t>
      </w:r>
      <w:r w:rsidRPr="0057775B">
        <w:t xml:space="preserve"> Scott</w:t>
      </w:r>
      <w:r w:rsidR="00562115">
        <w:t xml:space="preserve"> (late)</w:t>
      </w:r>
    </w:p>
    <w:p w14:paraId="67ACC09A" w14:textId="5E601794" w:rsidR="00A313DE" w:rsidRDefault="00A313DE" w:rsidP="0057775B">
      <w:r>
        <w:tab/>
      </w:r>
      <w:r>
        <w:tab/>
      </w:r>
      <w:r>
        <w:tab/>
        <w:t>H&amp;I - Robert</w:t>
      </w:r>
    </w:p>
    <w:p w14:paraId="4279790D" w14:textId="52C0E0FE" w:rsidR="003455A2" w:rsidRPr="0057775B" w:rsidRDefault="003455A2" w:rsidP="0057775B">
      <w:r>
        <w:tab/>
      </w:r>
      <w:r>
        <w:tab/>
      </w:r>
      <w:r>
        <w:tab/>
        <w:t xml:space="preserve">PR - </w:t>
      </w:r>
      <w:r w:rsidR="006C6529">
        <w:t>Larry</w:t>
      </w:r>
    </w:p>
    <w:p w14:paraId="4925C0AA" w14:textId="27756E38" w:rsidR="0057775B" w:rsidRDefault="0057775B" w:rsidP="0057775B">
      <w:r w:rsidRPr="0057775B">
        <w:tab/>
      </w:r>
      <w:r w:rsidRPr="0057775B">
        <w:tab/>
      </w:r>
      <w:r w:rsidRPr="0057775B">
        <w:tab/>
        <w:t>RCM1 – Shawn</w:t>
      </w:r>
    </w:p>
    <w:p w14:paraId="5F1231EF" w14:textId="1410B49F" w:rsidR="00A313DE" w:rsidRDefault="00A313DE" w:rsidP="0057775B">
      <w:r>
        <w:tab/>
      </w:r>
      <w:r>
        <w:tab/>
      </w:r>
      <w:r>
        <w:tab/>
        <w:t xml:space="preserve">RCM2 - </w:t>
      </w:r>
      <w:r w:rsidR="00A237F4">
        <w:t>Paul</w:t>
      </w:r>
    </w:p>
    <w:p w14:paraId="653EC0FA" w14:textId="652B3246" w:rsidR="0057775B" w:rsidRPr="0057775B" w:rsidRDefault="0057775B" w:rsidP="0057775B">
      <w:r>
        <w:tab/>
      </w:r>
      <w:r>
        <w:tab/>
      </w:r>
      <w:r>
        <w:tab/>
      </w:r>
      <w:r w:rsidRPr="0057775B">
        <w:t>Activities – Glenna</w:t>
      </w:r>
    </w:p>
    <w:p w14:paraId="54086324" w14:textId="2BF90F04" w:rsidR="0057775B" w:rsidRPr="0057775B" w:rsidRDefault="0057775B" w:rsidP="0057775B">
      <w:r w:rsidRPr="0057775B">
        <w:lastRenderedPageBreak/>
        <w:tab/>
      </w:r>
      <w:r w:rsidRPr="0057775B">
        <w:tab/>
      </w:r>
      <w:r w:rsidRPr="0057775B">
        <w:tab/>
      </w:r>
      <w:r w:rsidRPr="0057775B">
        <w:tab/>
      </w:r>
      <w:r w:rsidRPr="0057775B">
        <w:tab/>
      </w:r>
      <w:r w:rsidRPr="0057775B">
        <w:tab/>
      </w:r>
    </w:p>
    <w:p w14:paraId="60D03A69" w14:textId="77777777" w:rsidR="0057775B" w:rsidRPr="0057775B" w:rsidRDefault="0057775B" w:rsidP="0057775B">
      <w:pPr>
        <w:rPr>
          <w:b/>
        </w:rPr>
      </w:pPr>
      <w:r w:rsidRPr="0057775B">
        <w:rPr>
          <w:b/>
        </w:rPr>
        <w:t>REPORTS</w:t>
      </w:r>
    </w:p>
    <w:p w14:paraId="2F5DC249" w14:textId="79896DB3" w:rsidR="0057775B" w:rsidRDefault="00A237F4" w:rsidP="0057775B">
      <w:r>
        <w:t>Jeremy</w:t>
      </w:r>
      <w:r w:rsidR="0057775B" w:rsidRPr="0057775B">
        <w:t xml:space="preserve"> rea</w:t>
      </w:r>
      <w:r w:rsidR="00FF42F9">
        <w:t xml:space="preserve">d Recorders report – see </w:t>
      </w:r>
      <w:r>
        <w:t>APR</w:t>
      </w:r>
      <w:r w:rsidR="00A1074A">
        <w:t xml:space="preserve"> 2022</w:t>
      </w:r>
      <w:r w:rsidR="0057775B" w:rsidRPr="0057775B">
        <w:t xml:space="preserve"> ASC Minutes</w:t>
      </w:r>
    </w:p>
    <w:p w14:paraId="04596C2F" w14:textId="77777777" w:rsidR="00F73CE5" w:rsidRDefault="00F73CE5" w:rsidP="0057775B">
      <w:pPr>
        <w:rPr>
          <w:b/>
        </w:rPr>
      </w:pPr>
    </w:p>
    <w:p w14:paraId="0D05B9ED" w14:textId="76BA9216" w:rsidR="0001672A" w:rsidRDefault="003A0AA1" w:rsidP="0057775B">
      <w:pPr>
        <w:rPr>
          <w:bCs/>
        </w:rPr>
      </w:pPr>
      <w:r w:rsidRPr="003A0AA1">
        <w:rPr>
          <w:b/>
        </w:rPr>
        <w:t xml:space="preserve">Treasurer </w:t>
      </w:r>
      <w:r>
        <w:rPr>
          <w:b/>
        </w:rPr>
        <w:t>Report</w:t>
      </w:r>
      <w:r w:rsidR="00FB5828">
        <w:rPr>
          <w:b/>
        </w:rPr>
        <w:t xml:space="preserve"> </w:t>
      </w:r>
      <w:r w:rsidR="00944AAC">
        <w:rPr>
          <w:b/>
        </w:rPr>
        <w:t>–</w:t>
      </w:r>
      <w:r w:rsidR="00FB5828">
        <w:rPr>
          <w:b/>
        </w:rPr>
        <w:t xml:space="preserve"> </w:t>
      </w:r>
      <w:r w:rsidR="00944AAC">
        <w:rPr>
          <w:bCs/>
        </w:rPr>
        <w:t>Debbie</w:t>
      </w:r>
    </w:p>
    <w:p w14:paraId="715B0C66" w14:textId="77777777" w:rsidR="00DF68C1" w:rsidRDefault="00DF68C1" w:rsidP="00DF68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Treasurer Report</w:t>
      </w:r>
    </w:p>
    <w:p w14:paraId="4CF7972C" w14:textId="77777777" w:rsidR="00DF68C1" w:rsidRDefault="00DF68C1" w:rsidP="00DF68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May 1, 2022</w:t>
      </w:r>
    </w:p>
    <w:p w14:paraId="516F3F09" w14:textId="77777777" w:rsidR="00DF68C1" w:rsidRDefault="00DF68C1" w:rsidP="00DF68C1"/>
    <w:p w14:paraId="33D2241F" w14:textId="77777777" w:rsidR="00DF68C1" w:rsidRDefault="00DF68C1" w:rsidP="00DF68C1">
      <w:pPr>
        <w:rPr>
          <w:sz w:val="24"/>
          <w:szCs w:val="24"/>
        </w:rPr>
      </w:pPr>
      <w:r>
        <w:rPr>
          <w:sz w:val="24"/>
          <w:szCs w:val="24"/>
        </w:rPr>
        <w:t>Bank balance: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$5,098.43</w:t>
      </w:r>
    </w:p>
    <w:p w14:paraId="1FC089A9" w14:textId="77777777" w:rsidR="00DF68C1" w:rsidRDefault="00DF68C1" w:rsidP="00DF68C1">
      <w:pPr>
        <w:rPr>
          <w:color w:val="FF0000"/>
          <w:sz w:val="24"/>
          <w:szCs w:val="24"/>
        </w:rPr>
      </w:pPr>
      <w:r>
        <w:rPr>
          <w:sz w:val="24"/>
          <w:szCs w:val="24"/>
        </w:rPr>
        <w:t>Prudent Reserve: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</w:rPr>
        <w:t>($900.00)</w:t>
      </w:r>
    </w:p>
    <w:p w14:paraId="386DEE6A" w14:textId="77777777" w:rsidR="00DF68C1" w:rsidRDefault="00DF68C1" w:rsidP="00DF68C1">
      <w:pPr>
        <w:rPr>
          <w:sz w:val="24"/>
          <w:szCs w:val="24"/>
        </w:rPr>
      </w:pPr>
      <w:r>
        <w:rPr>
          <w:sz w:val="24"/>
          <w:szCs w:val="24"/>
        </w:rPr>
        <w:t>FBTL: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$3,960</w:t>
      </w:r>
    </w:p>
    <w:p w14:paraId="6C602010" w14:textId="77777777" w:rsidR="00DF68C1" w:rsidRDefault="00DF68C1" w:rsidP="00DF68C1">
      <w:pPr>
        <w:rPr>
          <w:sz w:val="24"/>
          <w:szCs w:val="24"/>
        </w:rPr>
      </w:pPr>
    </w:p>
    <w:p w14:paraId="3EBAF18F" w14:textId="77777777" w:rsidR="00DF68C1" w:rsidRDefault="00DF68C1" w:rsidP="00DF68C1">
      <w:pPr>
        <w:rPr>
          <w:sz w:val="24"/>
          <w:szCs w:val="24"/>
        </w:rPr>
      </w:pPr>
      <w:r>
        <w:rPr>
          <w:sz w:val="24"/>
          <w:szCs w:val="24"/>
        </w:rPr>
        <w:t>BALANCE: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$238.43</w:t>
      </w:r>
    </w:p>
    <w:p w14:paraId="24D1DC95" w14:textId="77777777" w:rsidR="00DF68C1" w:rsidRDefault="00DF68C1" w:rsidP="00DF68C1">
      <w:pPr>
        <w:rPr>
          <w:sz w:val="24"/>
          <w:szCs w:val="24"/>
          <w:highlight w:val="green"/>
        </w:rPr>
      </w:pPr>
    </w:p>
    <w:p w14:paraId="22080D9B" w14:textId="77777777" w:rsidR="00DF68C1" w:rsidRDefault="00DF68C1" w:rsidP="00DF68C1">
      <w:pPr>
        <w:rPr>
          <w:sz w:val="24"/>
          <w:szCs w:val="24"/>
        </w:rPr>
      </w:pPr>
    </w:p>
    <w:p w14:paraId="29FEC61B" w14:textId="77777777" w:rsidR="00DF68C1" w:rsidRDefault="00DF68C1" w:rsidP="00DF68C1">
      <w:pPr>
        <w:rPr>
          <w:sz w:val="24"/>
          <w:szCs w:val="24"/>
        </w:rPr>
      </w:pPr>
      <w:r>
        <w:rPr>
          <w:sz w:val="24"/>
          <w:szCs w:val="24"/>
        </w:rPr>
        <w:t xml:space="preserve">Checks </w:t>
      </w:r>
      <w:r>
        <w:rPr>
          <w:sz w:val="24"/>
          <w:szCs w:val="24"/>
          <w:u w:val="single"/>
        </w:rPr>
        <w:t>not</w:t>
      </w:r>
      <w:r>
        <w:rPr>
          <w:sz w:val="24"/>
          <w:szCs w:val="24"/>
        </w:rPr>
        <w:t xml:space="preserve"> cleared:</w:t>
      </w:r>
      <w:r>
        <w:rPr>
          <w:sz w:val="24"/>
          <w:szCs w:val="24"/>
        </w:rPr>
        <w:tab/>
      </w:r>
    </w:p>
    <w:p w14:paraId="2E02C8A2" w14:textId="77777777" w:rsidR="00DF68C1" w:rsidRDefault="00DF68C1" w:rsidP="00DF68C1">
      <w:pPr>
        <w:ind w:right="-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1603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Larry Moore ($46.55)</w:t>
      </w:r>
    </w:p>
    <w:p w14:paraId="3BD7CBFD" w14:textId="77777777" w:rsidR="00DF68C1" w:rsidRDefault="00DF68C1" w:rsidP="00DF68C1">
      <w:pPr>
        <w:ind w:right="-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1604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HASCONA ($120.00) – shared services</w:t>
      </w:r>
    </w:p>
    <w:p w14:paraId="60B97A48" w14:textId="77777777" w:rsidR="00DF68C1" w:rsidRDefault="00DF68C1" w:rsidP="00DF68C1">
      <w:pPr>
        <w:ind w:right="-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1605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Terrace United Methodist Church ($85.00) – H&amp;I</w:t>
      </w:r>
    </w:p>
    <w:p w14:paraId="46950009" w14:textId="77777777" w:rsidR="00DF68C1" w:rsidRDefault="00DF68C1" w:rsidP="00DF68C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D2F37FA" w14:textId="77777777" w:rsidR="00DF68C1" w:rsidRDefault="00DF68C1" w:rsidP="00DF68C1">
      <w:pPr>
        <w:rPr>
          <w:sz w:val="24"/>
          <w:szCs w:val="24"/>
        </w:rPr>
      </w:pPr>
    </w:p>
    <w:p w14:paraId="7783626F" w14:textId="77777777" w:rsidR="00DF68C1" w:rsidRDefault="00DF68C1" w:rsidP="00DF68C1">
      <w:pPr>
        <w:rPr>
          <w:sz w:val="24"/>
          <w:szCs w:val="24"/>
        </w:rPr>
      </w:pPr>
      <w:r>
        <w:rPr>
          <w:sz w:val="24"/>
          <w:szCs w:val="24"/>
        </w:rPr>
        <w:t xml:space="preserve">Deposits: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$599.00 (cash - bank)</w:t>
      </w:r>
    </w:p>
    <w:p w14:paraId="06643CC1" w14:textId="77777777" w:rsidR="00DF68C1" w:rsidRDefault="00DF68C1" w:rsidP="00DF68C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$939.85 (Square) </w:t>
      </w:r>
    </w:p>
    <w:p w14:paraId="4E7B787A" w14:textId="77777777" w:rsidR="00DF68C1" w:rsidRDefault="00DF68C1" w:rsidP="00DF68C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$100.00 (Venmo)</w:t>
      </w:r>
    </w:p>
    <w:p w14:paraId="71C9BB48" w14:textId="77777777" w:rsidR="00DF68C1" w:rsidRDefault="00DF68C1" w:rsidP="00DF68C1">
      <w:pPr>
        <w:rPr>
          <w:sz w:val="24"/>
          <w:szCs w:val="24"/>
        </w:rPr>
      </w:pPr>
    </w:p>
    <w:p w14:paraId="6322A6A0" w14:textId="77777777" w:rsidR="00DF68C1" w:rsidRDefault="00DF68C1" w:rsidP="00DF68C1">
      <w:pPr>
        <w:rPr>
          <w:sz w:val="24"/>
          <w:szCs w:val="24"/>
        </w:rPr>
      </w:pPr>
      <w:r>
        <w:rPr>
          <w:sz w:val="24"/>
          <w:szCs w:val="24"/>
        </w:rPr>
        <w:t>Deposits not credited:</w:t>
      </w:r>
      <w:r>
        <w:rPr>
          <w:sz w:val="24"/>
          <w:szCs w:val="24"/>
        </w:rPr>
        <w:tab/>
        <w:t>$939.85</w:t>
      </w:r>
    </w:p>
    <w:p w14:paraId="435F3080" w14:textId="77777777" w:rsidR="00DF68C1" w:rsidRDefault="00DF68C1" w:rsidP="00DF68C1">
      <w:pPr>
        <w:rPr>
          <w:sz w:val="24"/>
          <w:szCs w:val="24"/>
        </w:rPr>
      </w:pPr>
    </w:p>
    <w:p w14:paraId="35D47950" w14:textId="77777777" w:rsidR="00DF68C1" w:rsidRDefault="00DF68C1" w:rsidP="00DF68C1">
      <w:pPr>
        <w:rPr>
          <w:b/>
          <w:bCs/>
          <w:color w:val="0000FF"/>
          <w:sz w:val="24"/>
          <w:szCs w:val="24"/>
        </w:rPr>
      </w:pPr>
      <w:r>
        <w:rPr>
          <w:b/>
          <w:bCs/>
          <w:color w:val="0000FF"/>
          <w:sz w:val="24"/>
          <w:szCs w:val="24"/>
        </w:rPr>
        <w:lastRenderedPageBreak/>
        <w:t>WORKING BALANCE:</w:t>
      </w:r>
      <w:r>
        <w:rPr>
          <w:b/>
          <w:bCs/>
          <w:color w:val="0000FF"/>
          <w:sz w:val="24"/>
          <w:szCs w:val="24"/>
        </w:rPr>
        <w:tab/>
      </w:r>
      <w:r>
        <w:rPr>
          <w:b/>
          <w:bCs/>
          <w:color w:val="0000FF"/>
          <w:sz w:val="24"/>
          <w:szCs w:val="24"/>
        </w:rPr>
        <w:tab/>
        <w:t>$926.73</w:t>
      </w:r>
      <w:r>
        <w:rPr>
          <w:rStyle w:val="FootnoteReference"/>
          <w:b/>
          <w:bCs/>
          <w:color w:val="0000FF"/>
          <w:sz w:val="24"/>
          <w:szCs w:val="24"/>
        </w:rPr>
        <w:footnoteReference w:id="1"/>
      </w:r>
    </w:p>
    <w:p w14:paraId="333ED199" w14:textId="77777777" w:rsidR="00DF68C1" w:rsidRDefault="00DF68C1" w:rsidP="00DF68C1">
      <w:pPr>
        <w:rPr>
          <w:sz w:val="24"/>
          <w:szCs w:val="24"/>
        </w:rPr>
      </w:pPr>
    </w:p>
    <w:p w14:paraId="0BFBA4C4" w14:textId="37595A7A" w:rsidR="00DF68C1" w:rsidRDefault="00DF68C1" w:rsidP="00DF68C1">
      <w:pPr>
        <w:rPr>
          <w:sz w:val="24"/>
          <w:szCs w:val="24"/>
        </w:rPr>
      </w:pPr>
      <w:r>
        <w:rPr>
          <w:sz w:val="24"/>
          <w:szCs w:val="24"/>
        </w:rPr>
        <w:t xml:space="preserve">I figured out where the $20.00 discrepancy came from last month… In the midst of the bank chaos, I had not transferred $20.00 from Venmo from a March donation </w:t>
      </w:r>
      <w:r>
        <w:rPr>
          <w:rFonts w:ascii="Segoe UI Emoji" w:eastAsia="Segoe UI Emoji" w:hAnsi="Segoe UI Emoji" w:cs="Segoe UI Emoji"/>
          <w:sz w:val="24"/>
          <w:szCs w:val="24"/>
        </w:rPr>
        <w:t>☹</w:t>
      </w:r>
      <w:r>
        <w:rPr>
          <w:sz w:val="24"/>
          <w:szCs w:val="24"/>
        </w:rPr>
        <w:t>.  So, we are all balanced!  There was no missing $20.00 (and I just added this back into our ledger)!</w:t>
      </w:r>
    </w:p>
    <w:p w14:paraId="4FEC9FEF" w14:textId="77777777" w:rsidR="00DF68C1" w:rsidRDefault="00DF68C1" w:rsidP="00DF68C1">
      <w:pPr>
        <w:rPr>
          <w:sz w:val="24"/>
          <w:szCs w:val="24"/>
        </w:rPr>
      </w:pPr>
      <w:r>
        <w:rPr>
          <w:sz w:val="24"/>
          <w:szCs w:val="24"/>
        </w:rPr>
        <w:t>Made quarterly donation of $250.00 each to Region and World.</w:t>
      </w:r>
    </w:p>
    <w:p w14:paraId="43C07E86" w14:textId="77777777" w:rsidR="00DF68C1" w:rsidRDefault="00DF68C1" w:rsidP="00DF68C1">
      <w:pPr>
        <w:rPr>
          <w:sz w:val="24"/>
          <w:szCs w:val="24"/>
        </w:rPr>
      </w:pPr>
      <w:r>
        <w:rPr>
          <w:sz w:val="24"/>
          <w:szCs w:val="24"/>
        </w:rPr>
        <w:t xml:space="preserve">Sent check for $120 to HASCONA for </w:t>
      </w:r>
      <w:r>
        <w:rPr>
          <w:b/>
          <w:bCs/>
          <w:sz w:val="24"/>
          <w:szCs w:val="24"/>
        </w:rPr>
        <w:t>annual</w:t>
      </w:r>
      <w:r>
        <w:rPr>
          <w:sz w:val="24"/>
          <w:szCs w:val="24"/>
        </w:rPr>
        <w:t xml:space="preserve"> phoneline contribution.</w:t>
      </w:r>
    </w:p>
    <w:p w14:paraId="4AC2A755" w14:textId="088006A2" w:rsidR="00DF68C1" w:rsidRDefault="00DF68C1" w:rsidP="00DF6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Check from One Source Printing was sent again, and finally cashed </w:t>
      </w:r>
      <w:r>
        <w:rPr>
          <w:rFonts w:ascii="Segoe UI Emoji" w:eastAsia="Segoe UI Emoji" w:hAnsi="Segoe UI Emoji" w:cs="Segoe UI Emoji"/>
          <w:sz w:val="24"/>
          <w:szCs w:val="24"/>
        </w:rPr>
        <w:t>😊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835D76" w14:textId="77777777" w:rsidR="001B3150" w:rsidRDefault="001B3150" w:rsidP="0057775B">
      <w:pPr>
        <w:rPr>
          <w:bCs/>
        </w:rPr>
      </w:pPr>
    </w:p>
    <w:p w14:paraId="4D3CBFD2" w14:textId="1C24A497" w:rsidR="00F73CE5" w:rsidRDefault="00F73CE5" w:rsidP="001B3150">
      <w:pPr>
        <w:rPr>
          <w:sz w:val="24"/>
          <w:szCs w:val="24"/>
        </w:rPr>
      </w:pPr>
    </w:p>
    <w:p w14:paraId="7047B770" w14:textId="3666CDB5" w:rsidR="00944AAC" w:rsidRPr="00944AAC" w:rsidRDefault="00944AAC" w:rsidP="0057775B">
      <w:pPr>
        <w:rPr>
          <w:bCs/>
        </w:rPr>
      </w:pPr>
    </w:p>
    <w:p w14:paraId="3BD4A612" w14:textId="6ADCA1CE" w:rsidR="003455A2" w:rsidRDefault="003455A2" w:rsidP="0057775B">
      <w:r w:rsidRPr="003A0AA1">
        <w:rPr>
          <w:b/>
        </w:rPr>
        <w:t>RCM</w:t>
      </w:r>
      <w:r>
        <w:t xml:space="preserve"> – Sean</w:t>
      </w:r>
    </w:p>
    <w:p w14:paraId="0FC7B90F" w14:textId="587C6762" w:rsidR="00556429" w:rsidRDefault="003E0942" w:rsidP="0057775B">
      <w:r>
        <w:t xml:space="preserve">Nothing from previous month. Sent a survey about pandemic. </w:t>
      </w:r>
      <w:r w:rsidR="00F24361">
        <w:t>3 questions.  Will discuss.  Zoom vs. Hybrid</w:t>
      </w:r>
    </w:p>
    <w:p w14:paraId="3796FDBC" w14:textId="0BF9FA9D" w:rsidR="00F24361" w:rsidRDefault="00F24361" w:rsidP="0057775B">
      <w:r>
        <w:rPr>
          <w:b/>
          <w:bCs/>
        </w:rPr>
        <w:t xml:space="preserve">RCM2 </w:t>
      </w:r>
      <w:r w:rsidR="00CB6258">
        <w:rPr>
          <w:b/>
          <w:bCs/>
        </w:rPr>
        <w:t>–</w:t>
      </w:r>
      <w:r>
        <w:rPr>
          <w:b/>
          <w:bCs/>
        </w:rPr>
        <w:t xml:space="preserve"> </w:t>
      </w:r>
      <w:r w:rsidR="00CB6258">
        <w:t>Paul</w:t>
      </w:r>
    </w:p>
    <w:p w14:paraId="725BFB59" w14:textId="171AFB0E" w:rsidR="00725C91" w:rsidRDefault="00CB6258" w:rsidP="0057775B">
      <w:r>
        <w:t xml:space="preserve">H&amp;I Service Day and Region coming up.  Won’t need </w:t>
      </w:r>
      <w:r w:rsidR="00185852">
        <w:t>funds.</w:t>
      </w:r>
    </w:p>
    <w:p w14:paraId="011E175D" w14:textId="77777777" w:rsidR="00CF0D4B" w:rsidRPr="00725C91" w:rsidRDefault="00CF0D4B" w:rsidP="0057775B">
      <w:pPr>
        <w:rPr>
          <w:bCs/>
        </w:rPr>
      </w:pPr>
    </w:p>
    <w:p w14:paraId="22236458" w14:textId="2DB7C27F" w:rsidR="00B62A6D" w:rsidRDefault="00B62A6D" w:rsidP="0057775B">
      <w:r>
        <w:rPr>
          <w:b/>
          <w:bCs/>
        </w:rPr>
        <w:t xml:space="preserve">H&amp;I – </w:t>
      </w:r>
      <w:r>
        <w:t xml:space="preserve">Robert </w:t>
      </w:r>
    </w:p>
    <w:p w14:paraId="56AB1209" w14:textId="5C8B12ED" w:rsidR="00185852" w:rsidRDefault="00CF0D4B" w:rsidP="00C71C8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color w:val="1D2228"/>
          <w:sz w:val="20"/>
          <w:szCs w:val="20"/>
        </w:rPr>
        <w:t>Zoom meeting this</w:t>
      </w:r>
      <w:r w:rsidR="00452B99">
        <w:rPr>
          <w:rFonts w:ascii="Helvetica" w:eastAsia="Times New Roman" w:hAnsi="Helvetica" w:cs="Helvetica"/>
          <w:color w:val="1D2228"/>
          <w:sz w:val="20"/>
          <w:szCs w:val="20"/>
        </w:rPr>
        <w:t xml:space="preserve"> morning</w:t>
      </w:r>
      <w:r>
        <w:rPr>
          <w:rFonts w:ascii="Helvetica" w:eastAsia="Times New Roman" w:hAnsi="Helvetica" w:cs="Helvetica"/>
          <w:color w:val="1D2228"/>
          <w:sz w:val="20"/>
          <w:szCs w:val="20"/>
        </w:rPr>
        <w:t xml:space="preserve"> about H&amp;I Learning Day.  </w:t>
      </w:r>
      <w:r w:rsidR="008B148F">
        <w:rPr>
          <w:rFonts w:ascii="Helvetica" w:eastAsia="Times New Roman" w:hAnsi="Helvetica" w:cs="Helvetica"/>
          <w:color w:val="1D2228"/>
          <w:sz w:val="20"/>
          <w:szCs w:val="20"/>
        </w:rPr>
        <w:t xml:space="preserve">Need check from Area for $200 for food.  </w:t>
      </w:r>
      <w:r w:rsidR="00D8155B">
        <w:rPr>
          <w:rFonts w:ascii="Helvetica" w:eastAsia="Times New Roman" w:hAnsi="Helvetica" w:cs="Helvetica"/>
          <w:color w:val="1D2228"/>
          <w:sz w:val="20"/>
          <w:szCs w:val="20"/>
        </w:rPr>
        <w:t xml:space="preserve">Need help for setup and clean up.  </w:t>
      </w:r>
    </w:p>
    <w:p w14:paraId="5E61F8B8" w14:textId="6F8F96E3" w:rsidR="00452B99" w:rsidRDefault="00452B99" w:rsidP="00C71C8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729C7FD1" w14:textId="4576FA41" w:rsidR="00452B99" w:rsidRDefault="00452B99" w:rsidP="00C71C8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color w:val="1D2228"/>
          <w:sz w:val="20"/>
          <w:szCs w:val="20"/>
        </w:rPr>
        <w:t>Scott gave Robert the rest of the books he had</w:t>
      </w:r>
      <w:r w:rsidR="00D14621">
        <w:rPr>
          <w:rFonts w:ascii="Helvetica" w:eastAsia="Times New Roman" w:hAnsi="Helvetica" w:cs="Helvetica"/>
          <w:color w:val="1D2228"/>
          <w:sz w:val="20"/>
          <w:szCs w:val="20"/>
        </w:rPr>
        <w:t xml:space="preserve">.  We need more literature to take into the prisons.  Learning Day May 21. </w:t>
      </w:r>
      <w:r w:rsidR="00DC06F1">
        <w:rPr>
          <w:rFonts w:ascii="Helvetica" w:eastAsia="Times New Roman" w:hAnsi="Helvetica" w:cs="Helvetica"/>
          <w:color w:val="1D2228"/>
          <w:sz w:val="20"/>
          <w:szCs w:val="20"/>
        </w:rPr>
        <w:t xml:space="preserve">At Ties that Bind group.  </w:t>
      </w:r>
    </w:p>
    <w:p w14:paraId="006B645D" w14:textId="77777777" w:rsidR="00DC06F1" w:rsidRDefault="00DC06F1" w:rsidP="00C71C8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4D9148B0" w14:textId="77777777" w:rsidR="00185852" w:rsidRDefault="00185852" w:rsidP="00185852">
      <w:pPr>
        <w:rPr>
          <w:bCs/>
        </w:rPr>
      </w:pPr>
      <w:r>
        <w:rPr>
          <w:b/>
        </w:rPr>
        <w:t xml:space="preserve">PR- </w:t>
      </w:r>
      <w:r>
        <w:rPr>
          <w:bCs/>
        </w:rPr>
        <w:t>Larry</w:t>
      </w:r>
    </w:p>
    <w:p w14:paraId="511070B9" w14:textId="229E48BF" w:rsidR="00185852" w:rsidRPr="00C71C85" w:rsidRDefault="0022327E" w:rsidP="00C71C8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color w:val="1D2228"/>
          <w:sz w:val="20"/>
          <w:szCs w:val="20"/>
        </w:rPr>
        <w:t xml:space="preserve">Asked which groups need schedules.  </w:t>
      </w:r>
      <w:r w:rsidR="00CA1AAA">
        <w:rPr>
          <w:rFonts w:ascii="Helvetica" w:eastAsia="Times New Roman" w:hAnsi="Helvetica" w:cs="Helvetica"/>
          <w:color w:val="1D2228"/>
          <w:sz w:val="20"/>
          <w:szCs w:val="20"/>
        </w:rPr>
        <w:t>We need to plan on making an order soon.  Post an email to 0123 that groups need to get schedule changes in.</w:t>
      </w:r>
    </w:p>
    <w:p w14:paraId="7DAD5321" w14:textId="00D44B4F" w:rsidR="00017838" w:rsidRDefault="00017838" w:rsidP="0057775B"/>
    <w:p w14:paraId="7A92934E" w14:textId="0497EF44" w:rsidR="006B2C5E" w:rsidRDefault="006B2C5E" w:rsidP="0057775B">
      <w:r>
        <w:rPr>
          <w:b/>
          <w:bCs/>
        </w:rPr>
        <w:t xml:space="preserve">Literature Review </w:t>
      </w:r>
    </w:p>
    <w:p w14:paraId="5D984CB7" w14:textId="25F5B964" w:rsidR="006B2C5E" w:rsidRPr="006B2C5E" w:rsidRDefault="006B2C5E" w:rsidP="0057775B">
      <w:r>
        <w:t>No report this month</w:t>
      </w:r>
    </w:p>
    <w:p w14:paraId="277787A5" w14:textId="6C5A0F2A" w:rsidR="00FF42F9" w:rsidRDefault="00FF42F9" w:rsidP="0057775B">
      <w:pPr>
        <w:rPr>
          <w:bCs/>
        </w:rPr>
      </w:pPr>
      <w:r w:rsidRPr="00FF42F9">
        <w:rPr>
          <w:b/>
        </w:rPr>
        <w:t>Activities</w:t>
      </w:r>
      <w:r w:rsidR="00B62A6D">
        <w:rPr>
          <w:bCs/>
        </w:rPr>
        <w:t xml:space="preserve"> – Glenna </w:t>
      </w:r>
    </w:p>
    <w:p w14:paraId="349911DC" w14:textId="77777777" w:rsidR="00F8731F" w:rsidRPr="00F8731F" w:rsidRDefault="00F8731F" w:rsidP="00F873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8731F">
        <w:rPr>
          <w:rFonts w:ascii="Helvetica" w:eastAsia="Times New Roman" w:hAnsi="Helvetica" w:cs="Helvetica"/>
          <w:color w:val="1D2228"/>
          <w:sz w:val="20"/>
          <w:szCs w:val="20"/>
        </w:rPr>
        <w:t>Greetings!</w:t>
      </w:r>
    </w:p>
    <w:p w14:paraId="6F4F03DA" w14:textId="77777777" w:rsidR="00F8731F" w:rsidRPr="00F8731F" w:rsidRDefault="00F8731F" w:rsidP="00F873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8731F">
        <w:rPr>
          <w:rFonts w:ascii="Helvetica" w:eastAsia="Times New Roman" w:hAnsi="Helvetica" w:cs="Helvetica"/>
          <w:color w:val="1D2228"/>
          <w:sz w:val="20"/>
          <w:szCs w:val="20"/>
        </w:rPr>
        <w:t> I cannot express how wonderful it was to see everyone work together to make this campout the best! Attached is a summary of the income/expense of the weekend.</w:t>
      </w:r>
    </w:p>
    <w:p w14:paraId="4553C7B8" w14:textId="77777777" w:rsidR="00F8731F" w:rsidRPr="00F8731F" w:rsidRDefault="00F8731F" w:rsidP="00F873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8731F">
        <w:rPr>
          <w:rFonts w:ascii="Helvetica" w:eastAsia="Times New Roman" w:hAnsi="Helvetica" w:cs="Helvetica"/>
          <w:color w:val="1D2228"/>
          <w:sz w:val="20"/>
          <w:szCs w:val="20"/>
        </w:rPr>
        <w:lastRenderedPageBreak/>
        <w:t>I would appreciate having a brief activities meeting today</w:t>
      </w:r>
    </w:p>
    <w:p w14:paraId="3A21ABB2" w14:textId="77777777" w:rsidR="00F8731F" w:rsidRPr="00F8731F" w:rsidRDefault="00F8731F" w:rsidP="00F873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8731F">
        <w:rPr>
          <w:rFonts w:ascii="Helvetica" w:eastAsia="Times New Roman" w:hAnsi="Helvetica" w:cs="Helvetica"/>
          <w:color w:val="1D2228"/>
          <w:sz w:val="20"/>
          <w:szCs w:val="20"/>
        </w:rPr>
        <w:t> for constructive input about campout. and to discuss our next event </w:t>
      </w:r>
    </w:p>
    <w:p w14:paraId="38C49AF0" w14:textId="77777777" w:rsidR="00F8731F" w:rsidRPr="00F8731F" w:rsidRDefault="00F8731F" w:rsidP="00F873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8731F">
        <w:rPr>
          <w:rFonts w:ascii="Helvetica" w:eastAsia="Times New Roman" w:hAnsi="Helvetica" w:cs="Helvetica"/>
          <w:color w:val="1D2228"/>
          <w:sz w:val="20"/>
          <w:szCs w:val="20"/>
        </w:rPr>
        <w:t>ILS</w:t>
      </w:r>
    </w:p>
    <w:p w14:paraId="6978C9C5" w14:textId="77777777" w:rsidR="00F8731F" w:rsidRPr="00F8731F" w:rsidRDefault="00F8731F" w:rsidP="00F8731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F8731F">
        <w:rPr>
          <w:rFonts w:ascii="Helvetica" w:eastAsia="Times New Roman" w:hAnsi="Helvetica" w:cs="Helvetica"/>
          <w:color w:val="1D2228"/>
          <w:sz w:val="20"/>
          <w:szCs w:val="20"/>
        </w:rPr>
        <w:t>Glenna K</w:t>
      </w:r>
    </w:p>
    <w:p w14:paraId="2A99170A" w14:textId="71F5E91C" w:rsidR="00C71C85" w:rsidRDefault="00C71C85" w:rsidP="00C71C8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01FCD116" w14:textId="5AEDDA7C" w:rsidR="009A6CD8" w:rsidRDefault="009A6CD8" w:rsidP="00C71C8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tbl>
      <w:tblPr>
        <w:tblW w:w="9700" w:type="dxa"/>
        <w:tblInd w:w="108" w:type="dxa"/>
        <w:tblLook w:val="04A0" w:firstRow="1" w:lastRow="0" w:firstColumn="1" w:lastColumn="0" w:noHBand="0" w:noVBand="1"/>
      </w:tblPr>
      <w:tblGrid>
        <w:gridCol w:w="2960"/>
        <w:gridCol w:w="460"/>
        <w:gridCol w:w="1640"/>
        <w:gridCol w:w="1720"/>
        <w:gridCol w:w="980"/>
        <w:gridCol w:w="1940"/>
      </w:tblGrid>
      <w:tr w:rsidR="009A6CD8" w:rsidRPr="009A6CD8" w14:paraId="6C3C5807" w14:textId="77777777" w:rsidTr="009A6CD8">
        <w:trPr>
          <w:trHeight w:val="42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D1CC" w14:textId="77777777" w:rsidR="009A6CD8" w:rsidRPr="009A6CD8" w:rsidRDefault="009A6CD8" w:rsidP="009A6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9A6CD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Womens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8229" w14:textId="77777777" w:rsidR="009A6CD8" w:rsidRPr="009A6CD8" w:rsidRDefault="009A6CD8" w:rsidP="009A6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9A6CD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x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2CE6" w14:textId="77777777" w:rsidR="009A6CD8" w:rsidRPr="009A6CD8" w:rsidRDefault="009A6CD8" w:rsidP="009A6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9A6CD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$      22.00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2A67" w14:textId="77777777" w:rsidR="009A6CD8" w:rsidRPr="009A6CD8" w:rsidRDefault="009A6CD8" w:rsidP="009A6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9A6CD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$              -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89C2" w14:textId="77777777" w:rsidR="009A6CD8" w:rsidRPr="009A6CD8" w:rsidRDefault="009A6CD8" w:rsidP="009A6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B73B" w14:textId="77777777" w:rsidR="009A6CD8" w:rsidRPr="009A6CD8" w:rsidRDefault="009A6CD8" w:rsidP="009A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6CD8" w:rsidRPr="009A6CD8" w14:paraId="24C6E74E" w14:textId="77777777" w:rsidTr="009A6CD8">
        <w:trPr>
          <w:trHeight w:val="42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FFA6" w14:textId="77777777" w:rsidR="009A6CD8" w:rsidRPr="009A6CD8" w:rsidRDefault="009A6CD8" w:rsidP="009A6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9A6CD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Mens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6DEE" w14:textId="77777777" w:rsidR="009A6CD8" w:rsidRPr="009A6CD8" w:rsidRDefault="009A6CD8" w:rsidP="009A6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9A6CD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x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0925" w14:textId="77777777" w:rsidR="009A6CD8" w:rsidRPr="009A6CD8" w:rsidRDefault="009A6CD8" w:rsidP="009A6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9A6CD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$      82.00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A76E" w14:textId="77777777" w:rsidR="009A6CD8" w:rsidRPr="009A6CD8" w:rsidRDefault="009A6CD8" w:rsidP="009A6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9A6CD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$              -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22BE" w14:textId="77777777" w:rsidR="009A6CD8" w:rsidRPr="009A6CD8" w:rsidRDefault="009A6CD8" w:rsidP="009A6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AF90" w14:textId="77777777" w:rsidR="009A6CD8" w:rsidRPr="009A6CD8" w:rsidRDefault="009A6CD8" w:rsidP="009A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6CD8" w:rsidRPr="009A6CD8" w14:paraId="3EB0722C" w14:textId="77777777" w:rsidTr="009A6CD8">
        <w:trPr>
          <w:trHeight w:val="42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5375" w14:textId="77777777" w:rsidR="009A6CD8" w:rsidRPr="009A6CD8" w:rsidRDefault="009A6CD8" w:rsidP="009A6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9A6CD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Saturday speaker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999B" w14:textId="77777777" w:rsidR="009A6CD8" w:rsidRPr="009A6CD8" w:rsidRDefault="009A6CD8" w:rsidP="009A6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9A6CD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x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8A93" w14:textId="77777777" w:rsidR="009A6CD8" w:rsidRPr="009A6CD8" w:rsidRDefault="009A6CD8" w:rsidP="009A6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9A6CD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$      79.00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1D3D" w14:textId="77777777" w:rsidR="009A6CD8" w:rsidRPr="009A6CD8" w:rsidRDefault="009A6CD8" w:rsidP="009A6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9A6CD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$              -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A652" w14:textId="77777777" w:rsidR="009A6CD8" w:rsidRPr="009A6CD8" w:rsidRDefault="009A6CD8" w:rsidP="009A6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669D" w14:textId="77777777" w:rsidR="009A6CD8" w:rsidRPr="009A6CD8" w:rsidRDefault="009A6CD8" w:rsidP="009A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6CD8" w:rsidRPr="009A6CD8" w14:paraId="27521E66" w14:textId="77777777" w:rsidTr="009A6CD8">
        <w:trPr>
          <w:trHeight w:val="42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D35C" w14:textId="77777777" w:rsidR="009A6CD8" w:rsidRPr="009A6CD8" w:rsidRDefault="009A6CD8" w:rsidP="009A6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9A6CD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Ice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2DF0" w14:textId="77777777" w:rsidR="009A6CD8" w:rsidRPr="009A6CD8" w:rsidRDefault="009A6CD8" w:rsidP="009A6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9A6CD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x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2EE5" w14:textId="77777777" w:rsidR="009A6CD8" w:rsidRPr="009A6CD8" w:rsidRDefault="009A6CD8" w:rsidP="009A6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9A6CD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$    (14.00)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F7CF" w14:textId="77777777" w:rsidR="009A6CD8" w:rsidRPr="009A6CD8" w:rsidRDefault="009A6CD8" w:rsidP="009A6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9A6CD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$              -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9A44" w14:textId="77777777" w:rsidR="009A6CD8" w:rsidRPr="009A6CD8" w:rsidRDefault="009A6CD8" w:rsidP="009A6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E2EA" w14:textId="77777777" w:rsidR="009A6CD8" w:rsidRPr="009A6CD8" w:rsidRDefault="009A6CD8" w:rsidP="009A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6CD8" w:rsidRPr="009A6CD8" w14:paraId="74A02A41" w14:textId="77777777" w:rsidTr="009A6CD8">
        <w:trPr>
          <w:trHeight w:val="42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FE68" w14:textId="77777777" w:rsidR="009A6CD8" w:rsidRPr="009A6CD8" w:rsidRDefault="009A6CD8" w:rsidP="009A6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9A6CD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ice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9CF9" w14:textId="77777777" w:rsidR="009A6CD8" w:rsidRPr="009A6CD8" w:rsidRDefault="009A6CD8" w:rsidP="009A6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9A6CD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x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B0FB" w14:textId="77777777" w:rsidR="009A6CD8" w:rsidRPr="009A6CD8" w:rsidRDefault="009A6CD8" w:rsidP="009A6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9A6CD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$    (10.00)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73AF" w14:textId="77777777" w:rsidR="009A6CD8" w:rsidRPr="009A6CD8" w:rsidRDefault="009A6CD8" w:rsidP="009A6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F875" w14:textId="77777777" w:rsidR="009A6CD8" w:rsidRPr="009A6CD8" w:rsidRDefault="009A6CD8" w:rsidP="009A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9253" w14:textId="77777777" w:rsidR="009A6CD8" w:rsidRPr="009A6CD8" w:rsidRDefault="009A6CD8" w:rsidP="009A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6CD8" w:rsidRPr="009A6CD8" w14:paraId="094D77FC" w14:textId="77777777" w:rsidTr="009A6CD8">
        <w:trPr>
          <w:trHeight w:val="42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F0FB" w14:textId="77777777" w:rsidR="009A6CD8" w:rsidRPr="009A6CD8" w:rsidRDefault="009A6CD8" w:rsidP="009A6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9A6CD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Groceries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A047" w14:textId="77777777" w:rsidR="009A6CD8" w:rsidRPr="009A6CD8" w:rsidRDefault="009A6CD8" w:rsidP="009A6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9A6CD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x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AE7D" w14:textId="77777777" w:rsidR="009A6CD8" w:rsidRPr="009A6CD8" w:rsidRDefault="009A6CD8" w:rsidP="009A6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9A6CD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$    (30.00)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E46D" w14:textId="77777777" w:rsidR="009A6CD8" w:rsidRPr="009A6CD8" w:rsidRDefault="009A6CD8" w:rsidP="009A6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9A6CD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$              -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FC78" w14:textId="77777777" w:rsidR="009A6CD8" w:rsidRPr="009A6CD8" w:rsidRDefault="009A6CD8" w:rsidP="009A6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5D64" w14:textId="77777777" w:rsidR="009A6CD8" w:rsidRPr="009A6CD8" w:rsidRDefault="009A6CD8" w:rsidP="009A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6CD8" w:rsidRPr="009A6CD8" w14:paraId="3E2AC8C2" w14:textId="77777777" w:rsidTr="009A6CD8">
        <w:trPr>
          <w:trHeight w:val="42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A9ED" w14:textId="77777777" w:rsidR="009A6CD8" w:rsidRPr="009A6CD8" w:rsidRDefault="009A6CD8" w:rsidP="009A6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9A6CD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Square fee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EFD2" w14:textId="77777777" w:rsidR="009A6CD8" w:rsidRPr="009A6CD8" w:rsidRDefault="009A6CD8" w:rsidP="009A6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158C" w14:textId="77777777" w:rsidR="009A6CD8" w:rsidRPr="009A6CD8" w:rsidRDefault="009A6CD8" w:rsidP="009A6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9A6CD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$             -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4F8F" w14:textId="77777777" w:rsidR="009A6CD8" w:rsidRPr="009A6CD8" w:rsidRDefault="009A6CD8" w:rsidP="009A6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9A6CD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$     (26.15)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0788" w14:textId="77777777" w:rsidR="009A6CD8" w:rsidRPr="009A6CD8" w:rsidRDefault="009A6CD8" w:rsidP="009A6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9325" w14:textId="77777777" w:rsidR="009A6CD8" w:rsidRPr="009A6CD8" w:rsidRDefault="009A6CD8" w:rsidP="009A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6CD8" w:rsidRPr="009A6CD8" w14:paraId="0C9C67EE" w14:textId="77777777" w:rsidTr="009A6CD8">
        <w:trPr>
          <w:trHeight w:val="42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9DE9" w14:textId="77777777" w:rsidR="009A6CD8" w:rsidRPr="009A6CD8" w:rsidRDefault="009A6CD8" w:rsidP="009A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A88B" w14:textId="77777777" w:rsidR="009A6CD8" w:rsidRPr="009A6CD8" w:rsidRDefault="009A6CD8" w:rsidP="009A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BF7B" w14:textId="77777777" w:rsidR="009A6CD8" w:rsidRPr="009A6CD8" w:rsidRDefault="009A6CD8" w:rsidP="009A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8323" w14:textId="77777777" w:rsidR="009A6CD8" w:rsidRPr="009A6CD8" w:rsidRDefault="009A6CD8" w:rsidP="009A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AB0F" w14:textId="77777777" w:rsidR="009A6CD8" w:rsidRPr="009A6CD8" w:rsidRDefault="009A6CD8" w:rsidP="009A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3404" w14:textId="77777777" w:rsidR="009A6CD8" w:rsidRPr="009A6CD8" w:rsidRDefault="009A6CD8" w:rsidP="009A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6CD8" w:rsidRPr="009A6CD8" w14:paraId="396D046C" w14:textId="77777777" w:rsidTr="009A6CD8">
        <w:trPr>
          <w:trHeight w:val="42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CD48" w14:textId="77777777" w:rsidR="009A6CD8" w:rsidRPr="009A6CD8" w:rsidRDefault="009A6CD8" w:rsidP="009A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295B" w14:textId="77777777" w:rsidR="009A6CD8" w:rsidRPr="009A6CD8" w:rsidRDefault="009A6CD8" w:rsidP="009A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7EF7" w14:textId="77777777" w:rsidR="009A6CD8" w:rsidRPr="009A6CD8" w:rsidRDefault="009A6CD8" w:rsidP="009A6CD8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sz w:val="32"/>
                <w:szCs w:val="32"/>
              </w:rPr>
            </w:pPr>
            <w:r w:rsidRPr="009A6CD8">
              <w:rPr>
                <w:rFonts w:ascii="Calibri" w:eastAsia="Times New Roman" w:hAnsi="Calibri" w:cs="Calibri"/>
                <w:color w:val="305496"/>
                <w:sz w:val="32"/>
                <w:szCs w:val="32"/>
              </w:rPr>
              <w:t xml:space="preserve"> $1,026.00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D40D" w14:textId="77777777" w:rsidR="009A6CD8" w:rsidRPr="009A6CD8" w:rsidRDefault="009A6CD8" w:rsidP="009A6CD8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sz w:val="32"/>
                <w:szCs w:val="32"/>
              </w:rPr>
            </w:pPr>
            <w:r w:rsidRPr="009A6CD8">
              <w:rPr>
                <w:rFonts w:ascii="Calibri" w:eastAsia="Times New Roman" w:hAnsi="Calibri" w:cs="Calibri"/>
                <w:color w:val="305496"/>
                <w:sz w:val="32"/>
                <w:szCs w:val="32"/>
              </w:rPr>
              <w:t xml:space="preserve"> $     939.85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B631" w14:textId="77777777" w:rsidR="009A6CD8" w:rsidRPr="009A6CD8" w:rsidRDefault="009A6CD8" w:rsidP="009A6CD8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sz w:val="32"/>
                <w:szCs w:val="3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2383" w14:textId="77777777" w:rsidR="009A6CD8" w:rsidRPr="009A6CD8" w:rsidRDefault="009A6CD8" w:rsidP="009A6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9A6CD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$    1,965.85 </w:t>
            </w:r>
          </w:p>
        </w:tc>
      </w:tr>
      <w:tr w:rsidR="009A6CD8" w:rsidRPr="009A6CD8" w14:paraId="0FDC83A6" w14:textId="77777777" w:rsidTr="009A6CD8">
        <w:trPr>
          <w:trHeight w:val="42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870A" w14:textId="77777777" w:rsidR="009A6CD8" w:rsidRPr="009A6CD8" w:rsidRDefault="009A6CD8" w:rsidP="009A6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625F" w14:textId="77777777" w:rsidR="009A6CD8" w:rsidRPr="009A6CD8" w:rsidRDefault="009A6CD8" w:rsidP="009A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CB41" w14:textId="77777777" w:rsidR="009A6CD8" w:rsidRPr="009A6CD8" w:rsidRDefault="009A6CD8" w:rsidP="009A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2FF0" w14:textId="77777777" w:rsidR="009A6CD8" w:rsidRPr="009A6CD8" w:rsidRDefault="009A6CD8" w:rsidP="009A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F449" w14:textId="77777777" w:rsidR="009A6CD8" w:rsidRPr="009A6CD8" w:rsidRDefault="009A6CD8" w:rsidP="009A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7627" w14:textId="77777777" w:rsidR="009A6CD8" w:rsidRPr="009A6CD8" w:rsidRDefault="009A6CD8" w:rsidP="009A6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</w:rPr>
            </w:pPr>
            <w:r w:rsidRPr="009A6CD8"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</w:rPr>
              <w:t xml:space="preserve"> $      (196.71)</w:t>
            </w:r>
          </w:p>
        </w:tc>
      </w:tr>
      <w:tr w:rsidR="009A6CD8" w:rsidRPr="009A6CD8" w14:paraId="295E2742" w14:textId="77777777" w:rsidTr="009A6CD8">
        <w:trPr>
          <w:trHeight w:val="42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23BD" w14:textId="77777777" w:rsidR="009A6CD8" w:rsidRPr="009A6CD8" w:rsidRDefault="009A6CD8" w:rsidP="009A6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D87D" w14:textId="77777777" w:rsidR="009A6CD8" w:rsidRPr="009A6CD8" w:rsidRDefault="009A6CD8" w:rsidP="009A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EA2F" w14:textId="77777777" w:rsidR="009A6CD8" w:rsidRPr="009A6CD8" w:rsidRDefault="009A6CD8" w:rsidP="009A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DE72" w14:textId="77777777" w:rsidR="009A6CD8" w:rsidRPr="009A6CD8" w:rsidRDefault="009A6CD8" w:rsidP="009A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9F4B" w14:textId="77777777" w:rsidR="009A6CD8" w:rsidRPr="009A6CD8" w:rsidRDefault="009A6CD8" w:rsidP="009A6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9A6CD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net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DEF6" w14:textId="77777777" w:rsidR="009A6CD8" w:rsidRPr="009A6CD8" w:rsidRDefault="009A6CD8" w:rsidP="009A6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9A6CD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$    1,769.14 </w:t>
            </w:r>
          </w:p>
        </w:tc>
      </w:tr>
      <w:tr w:rsidR="009A6CD8" w:rsidRPr="009A6CD8" w14:paraId="2B7D1166" w14:textId="77777777" w:rsidTr="009A6CD8">
        <w:trPr>
          <w:trHeight w:val="42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E90C" w14:textId="77777777" w:rsidR="009A6CD8" w:rsidRPr="009A6CD8" w:rsidRDefault="009A6CD8" w:rsidP="009A6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9A6CD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groceries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2236" w14:textId="77777777" w:rsidR="009A6CD8" w:rsidRPr="009A6CD8" w:rsidRDefault="009A6CD8" w:rsidP="009A6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5BF0" w14:textId="77777777" w:rsidR="009A6CD8" w:rsidRPr="009A6CD8" w:rsidRDefault="009A6CD8" w:rsidP="009A6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9A6CD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$    106.81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FCBA" w14:textId="77777777" w:rsidR="009A6CD8" w:rsidRPr="009A6CD8" w:rsidRDefault="009A6CD8" w:rsidP="009A6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2CB0" w14:textId="77777777" w:rsidR="009A6CD8" w:rsidRPr="009A6CD8" w:rsidRDefault="009A6CD8" w:rsidP="009A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097E" w14:textId="77777777" w:rsidR="009A6CD8" w:rsidRPr="009A6CD8" w:rsidRDefault="009A6CD8" w:rsidP="009A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6CD8" w:rsidRPr="009A6CD8" w14:paraId="2639D395" w14:textId="77777777" w:rsidTr="009A6CD8">
        <w:trPr>
          <w:trHeight w:val="492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3BBC" w14:textId="77777777" w:rsidR="009A6CD8" w:rsidRPr="009A6CD8" w:rsidRDefault="009A6CD8" w:rsidP="009A6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9A6CD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donuts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98A7" w14:textId="77777777" w:rsidR="009A6CD8" w:rsidRPr="009A6CD8" w:rsidRDefault="009A6CD8" w:rsidP="009A6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142A" w14:textId="77777777" w:rsidR="009A6CD8" w:rsidRPr="009A6CD8" w:rsidRDefault="009A6CD8" w:rsidP="009A6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</w:rPr>
            </w:pPr>
            <w:r w:rsidRPr="009A6CD8"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</w:rPr>
              <w:t xml:space="preserve"> $      89.90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4C66" w14:textId="77777777" w:rsidR="009A6CD8" w:rsidRPr="009A6CD8" w:rsidRDefault="009A6CD8" w:rsidP="009A6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C748" w14:textId="77777777" w:rsidR="009A6CD8" w:rsidRPr="009A6CD8" w:rsidRDefault="009A6CD8" w:rsidP="009A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1A62" w14:textId="77777777" w:rsidR="009A6CD8" w:rsidRPr="009A6CD8" w:rsidRDefault="009A6CD8" w:rsidP="009A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6CD8" w:rsidRPr="009A6CD8" w14:paraId="78FBAE63" w14:textId="77777777" w:rsidTr="009A6CD8">
        <w:trPr>
          <w:trHeight w:val="42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B487" w14:textId="77777777" w:rsidR="009A6CD8" w:rsidRPr="009A6CD8" w:rsidRDefault="009A6CD8" w:rsidP="009A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57C3" w14:textId="77777777" w:rsidR="009A6CD8" w:rsidRPr="009A6CD8" w:rsidRDefault="009A6CD8" w:rsidP="009A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C0F0" w14:textId="77777777" w:rsidR="009A6CD8" w:rsidRPr="009A6CD8" w:rsidRDefault="009A6CD8" w:rsidP="009A6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9A6CD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$    196.71 </w:t>
            </w:r>
          </w:p>
        </w:tc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7CA6" w14:textId="77777777" w:rsidR="009A6CD8" w:rsidRPr="009A6CD8" w:rsidRDefault="009A6CD8" w:rsidP="009A6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9A6CD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receipts to reimburse </w:t>
            </w:r>
          </w:p>
        </w:tc>
      </w:tr>
      <w:tr w:rsidR="009A6CD8" w:rsidRPr="009A6CD8" w14:paraId="4E39FBB9" w14:textId="77777777" w:rsidTr="009A6CD8">
        <w:trPr>
          <w:trHeight w:val="42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141B" w14:textId="77777777" w:rsidR="009A6CD8" w:rsidRPr="009A6CD8" w:rsidRDefault="009A6CD8" w:rsidP="009A6C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51A9" w14:textId="77777777" w:rsidR="009A6CD8" w:rsidRPr="009A6CD8" w:rsidRDefault="009A6CD8" w:rsidP="009A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91EA" w14:textId="77777777" w:rsidR="009A6CD8" w:rsidRPr="009A6CD8" w:rsidRDefault="009A6CD8" w:rsidP="009A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AFD3" w14:textId="77777777" w:rsidR="009A6CD8" w:rsidRPr="009A6CD8" w:rsidRDefault="009A6CD8" w:rsidP="009A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081F" w14:textId="77777777" w:rsidR="009A6CD8" w:rsidRPr="009A6CD8" w:rsidRDefault="009A6CD8" w:rsidP="009A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5845" w14:textId="77777777" w:rsidR="009A6CD8" w:rsidRPr="009A6CD8" w:rsidRDefault="009A6CD8" w:rsidP="009A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6CD8" w:rsidRPr="009A6CD8" w14:paraId="08B52003" w14:textId="77777777" w:rsidTr="009A6CD8">
        <w:trPr>
          <w:trHeight w:val="42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CBF0" w14:textId="77777777" w:rsidR="009A6CD8" w:rsidRPr="009A6CD8" w:rsidRDefault="009A6CD8" w:rsidP="009A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86F5" w14:textId="77777777" w:rsidR="009A6CD8" w:rsidRPr="009A6CD8" w:rsidRDefault="009A6CD8" w:rsidP="009A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5DDE" w14:textId="77777777" w:rsidR="009A6CD8" w:rsidRPr="009A6CD8" w:rsidRDefault="009A6CD8" w:rsidP="009A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C0AD" w14:textId="77777777" w:rsidR="009A6CD8" w:rsidRPr="009A6CD8" w:rsidRDefault="009A6CD8" w:rsidP="009A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7B13" w14:textId="77777777" w:rsidR="009A6CD8" w:rsidRPr="009A6CD8" w:rsidRDefault="009A6CD8" w:rsidP="009A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53A8" w14:textId="77777777" w:rsidR="009A6CD8" w:rsidRPr="009A6CD8" w:rsidRDefault="009A6CD8" w:rsidP="009A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1E3A84E" w14:textId="77777777" w:rsidR="009A6CD8" w:rsidRPr="00C71C85" w:rsidRDefault="009A6CD8" w:rsidP="00C71C8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3986C554" w14:textId="06ED1B09" w:rsidR="00B62A6D" w:rsidRPr="00B62A6D" w:rsidRDefault="00B62A6D" w:rsidP="0057775B">
      <w:pPr>
        <w:rPr>
          <w:bCs/>
        </w:rPr>
      </w:pPr>
    </w:p>
    <w:p w14:paraId="2F9B963D" w14:textId="5132E5EF" w:rsidR="003455A2" w:rsidRDefault="003455A2" w:rsidP="0057775B">
      <w:pPr>
        <w:rPr>
          <w:b/>
        </w:rPr>
      </w:pPr>
      <w:r w:rsidRPr="00FF42F9">
        <w:rPr>
          <w:b/>
        </w:rPr>
        <w:t>Web Servant</w:t>
      </w:r>
    </w:p>
    <w:p w14:paraId="28ABEE79" w14:textId="77777777" w:rsidR="00E12C19" w:rsidRDefault="00E12C19" w:rsidP="0057775B">
      <w:pPr>
        <w:rPr>
          <w:b/>
        </w:rPr>
      </w:pPr>
    </w:p>
    <w:p w14:paraId="4AE5DA65" w14:textId="0CF0CF8E" w:rsidR="006B2C5E" w:rsidRDefault="006B2C5E" w:rsidP="0057775B">
      <w:pPr>
        <w:rPr>
          <w:bCs/>
        </w:rPr>
      </w:pPr>
      <w:r>
        <w:rPr>
          <w:b/>
        </w:rPr>
        <w:t xml:space="preserve">Co-Facilitator – </w:t>
      </w:r>
      <w:r>
        <w:rPr>
          <w:bCs/>
        </w:rPr>
        <w:t>Samantha</w:t>
      </w:r>
    </w:p>
    <w:p w14:paraId="42814267" w14:textId="7B77A802" w:rsidR="006B2C5E" w:rsidRDefault="006B2C5E" w:rsidP="0057775B">
      <w:pPr>
        <w:rPr>
          <w:bCs/>
        </w:rPr>
      </w:pPr>
      <w:r>
        <w:rPr>
          <w:bCs/>
        </w:rPr>
        <w:t>No report this month</w:t>
      </w:r>
    </w:p>
    <w:p w14:paraId="38756052" w14:textId="546F59E9" w:rsidR="000C4CA1" w:rsidRDefault="000C4CA1" w:rsidP="0057775B">
      <w:pPr>
        <w:rPr>
          <w:b/>
        </w:rPr>
      </w:pPr>
      <w:r>
        <w:rPr>
          <w:b/>
        </w:rPr>
        <w:t>Ad Hoc</w:t>
      </w:r>
    </w:p>
    <w:p w14:paraId="120E34BB" w14:textId="77777777" w:rsidR="00A5482A" w:rsidRDefault="00A5482A" w:rsidP="00FF42F9">
      <w:pPr>
        <w:rPr>
          <w:b/>
        </w:rPr>
      </w:pPr>
    </w:p>
    <w:p w14:paraId="7DB9EAD8" w14:textId="77777777" w:rsidR="00A5482A" w:rsidRDefault="00A5482A" w:rsidP="00FF42F9">
      <w:pPr>
        <w:rPr>
          <w:b/>
        </w:rPr>
      </w:pPr>
    </w:p>
    <w:p w14:paraId="3B10AF82" w14:textId="4609B6E3" w:rsidR="00FF42F9" w:rsidRDefault="00FF42F9" w:rsidP="00FF42F9">
      <w:pPr>
        <w:rPr>
          <w:b/>
        </w:rPr>
      </w:pPr>
      <w:r>
        <w:rPr>
          <w:b/>
        </w:rPr>
        <w:lastRenderedPageBreak/>
        <w:t>Grou</w:t>
      </w:r>
      <w:r w:rsidR="006B2C5E">
        <w:rPr>
          <w:b/>
        </w:rPr>
        <w:t>p Reports</w:t>
      </w:r>
    </w:p>
    <w:p w14:paraId="1609DDFC" w14:textId="60734C24" w:rsidR="006274DF" w:rsidRDefault="00201E08" w:rsidP="00965F99">
      <w:pPr>
        <w:tabs>
          <w:tab w:val="left" w:pos="1044"/>
        </w:tabs>
        <w:rPr>
          <w:b/>
        </w:rPr>
      </w:pPr>
      <w:r>
        <w:rPr>
          <w:b/>
        </w:rPr>
        <w:t>BLTN</w:t>
      </w:r>
    </w:p>
    <w:p w14:paraId="423CDBAB" w14:textId="62F1A9E1" w:rsidR="00A5482A" w:rsidRDefault="00C92308" w:rsidP="00965F99">
      <w:pPr>
        <w:tabs>
          <w:tab w:val="left" w:pos="1044"/>
        </w:tabs>
        <w:rPr>
          <w:b/>
        </w:rPr>
      </w:pPr>
      <w:r>
        <w:rPr>
          <w:b/>
          <w:noProof/>
        </w:rPr>
        <w:drawing>
          <wp:inline distT="0" distB="0" distL="0" distR="0" wp14:anchorId="7169C0FB" wp14:editId="6932F519">
            <wp:extent cx="2295525" cy="3056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056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FC2517" w14:textId="5095B184" w:rsidR="00A5482A" w:rsidRDefault="0062109D" w:rsidP="00965F99">
      <w:pPr>
        <w:tabs>
          <w:tab w:val="left" w:pos="1044"/>
        </w:tabs>
        <w:rPr>
          <w:b/>
        </w:rPr>
      </w:pPr>
      <w:r>
        <w:rPr>
          <w:b/>
        </w:rPr>
        <w:t>Cypress Group</w:t>
      </w:r>
    </w:p>
    <w:p w14:paraId="6EF894CA" w14:textId="519F6900" w:rsidR="0062109D" w:rsidRPr="0062109D" w:rsidRDefault="008A7F0A" w:rsidP="00965F99">
      <w:pPr>
        <w:tabs>
          <w:tab w:val="left" w:pos="1044"/>
        </w:tabs>
        <w:rPr>
          <w:b/>
        </w:rPr>
      </w:pPr>
      <w:r>
        <w:rPr>
          <w:b/>
          <w:noProof/>
        </w:rPr>
        <w:drawing>
          <wp:inline distT="0" distB="0" distL="0" distR="0" wp14:anchorId="2330FCB1" wp14:editId="647AAF2E">
            <wp:extent cx="2295525" cy="30568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056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1FAC7F" w14:textId="43E73006" w:rsidR="00201E08" w:rsidRDefault="00201E08" w:rsidP="00965F99">
      <w:pPr>
        <w:tabs>
          <w:tab w:val="left" w:pos="1044"/>
        </w:tabs>
        <w:rPr>
          <w:b/>
        </w:rPr>
      </w:pPr>
    </w:p>
    <w:p w14:paraId="53217260" w14:textId="70E3138C" w:rsidR="006274DF" w:rsidRDefault="008E4D61" w:rsidP="00FF42F9">
      <w:pPr>
        <w:rPr>
          <w:b/>
        </w:rPr>
      </w:pPr>
      <w:r>
        <w:pict w14:anchorId="0C032D07">
          <v:rect id="AutoShape 1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anchorlock/>
          </v:rect>
        </w:pict>
      </w:r>
    </w:p>
    <w:p w14:paraId="4DD85753" w14:textId="4A0EE015" w:rsidR="008C5D46" w:rsidRDefault="0036777A" w:rsidP="00FF42F9">
      <w:pPr>
        <w:rPr>
          <w:b/>
        </w:rPr>
      </w:pPr>
      <w:r>
        <w:rPr>
          <w:b/>
        </w:rPr>
        <w:t>H</w:t>
      </w:r>
      <w:r w:rsidR="008C5D46" w:rsidRPr="008C5D46">
        <w:rPr>
          <w:b/>
        </w:rPr>
        <w:t>appy, Joyous and Free</w:t>
      </w:r>
    </w:p>
    <w:p w14:paraId="4925DAA1" w14:textId="73B0850D" w:rsidR="006E56D0" w:rsidRDefault="00FC1083" w:rsidP="00FF42F9">
      <w:pPr>
        <w:rPr>
          <w:b/>
        </w:rPr>
      </w:pPr>
      <w:r>
        <w:rPr>
          <w:bCs/>
        </w:rPr>
        <w:t>No new information</w:t>
      </w:r>
    </w:p>
    <w:p w14:paraId="7BF3ACC9" w14:textId="77777777" w:rsidR="006E56D0" w:rsidRDefault="006E56D0" w:rsidP="00FF42F9">
      <w:pPr>
        <w:rPr>
          <w:b/>
        </w:rPr>
      </w:pPr>
    </w:p>
    <w:p w14:paraId="3BC6F816" w14:textId="4C4130A3" w:rsidR="006E56D0" w:rsidRDefault="0036777A" w:rsidP="00FF42F9">
      <w:pPr>
        <w:rPr>
          <w:b/>
        </w:rPr>
      </w:pPr>
      <w:r>
        <w:rPr>
          <w:b/>
        </w:rPr>
        <w:lastRenderedPageBreak/>
        <w:t>N</w:t>
      </w:r>
      <w:r w:rsidR="008C5D46" w:rsidRPr="008C5D46">
        <w:rPr>
          <w:b/>
        </w:rPr>
        <w:t>ew Hope</w:t>
      </w:r>
    </w:p>
    <w:p w14:paraId="21F3A9A8" w14:textId="298DB0DE" w:rsidR="008C5D46" w:rsidRDefault="006E56D0" w:rsidP="00FF42F9">
      <w:pPr>
        <w:rPr>
          <w:bCs/>
        </w:rPr>
      </w:pPr>
      <w:r>
        <w:rPr>
          <w:bCs/>
          <w:noProof/>
        </w:rPr>
        <w:drawing>
          <wp:inline distT="0" distB="0" distL="0" distR="0" wp14:anchorId="5E0021FC" wp14:editId="748891F4">
            <wp:extent cx="2295525" cy="30568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056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29D9D5" w14:textId="78B39243" w:rsidR="00FF42F9" w:rsidRDefault="008C5D46" w:rsidP="00FF42F9">
      <w:pPr>
        <w:rPr>
          <w:b/>
          <w:bCs/>
        </w:rPr>
      </w:pPr>
      <w:r>
        <w:rPr>
          <w:b/>
          <w:bCs/>
        </w:rPr>
        <w:t>RIP</w:t>
      </w:r>
    </w:p>
    <w:p w14:paraId="1BFF04F6" w14:textId="4DD14ACD" w:rsidR="00FB4B0C" w:rsidRDefault="00401634" w:rsidP="00FF42F9">
      <w:r>
        <w:rPr>
          <w:noProof/>
        </w:rPr>
        <w:drawing>
          <wp:inline distT="0" distB="0" distL="0" distR="0" wp14:anchorId="410E715A" wp14:editId="4D519516">
            <wp:extent cx="2295525" cy="30568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056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4711AE" w14:textId="735DC148" w:rsidR="002756B4" w:rsidRDefault="008A7F0A" w:rsidP="00FF42F9">
      <w:pPr>
        <w:rPr>
          <w:b/>
          <w:bCs/>
          <w:noProof/>
        </w:rPr>
      </w:pPr>
      <w:r>
        <w:rPr>
          <w:b/>
          <w:bCs/>
          <w:noProof/>
        </w:rPr>
        <w:t xml:space="preserve">Show Up </w:t>
      </w:r>
      <w:r w:rsidR="00FB06F8">
        <w:rPr>
          <w:b/>
          <w:bCs/>
          <w:noProof/>
        </w:rPr>
        <w:t>and</w:t>
      </w:r>
      <w:r>
        <w:rPr>
          <w:b/>
          <w:bCs/>
          <w:noProof/>
        </w:rPr>
        <w:t xml:space="preserve"> Grow Up</w:t>
      </w:r>
    </w:p>
    <w:p w14:paraId="00D37824" w14:textId="77777777" w:rsidR="00551858" w:rsidRDefault="00551858" w:rsidP="00551858">
      <w:pPr>
        <w:rPr>
          <w:noProof/>
        </w:rPr>
      </w:pPr>
      <w:r>
        <w:rPr>
          <w:noProof/>
        </w:rPr>
        <w:t xml:space="preserve">Good morning all. I’m Lance T. GSR for the show and grow up group. </w:t>
      </w:r>
    </w:p>
    <w:p w14:paraId="4BB4A05E" w14:textId="77777777" w:rsidR="00551858" w:rsidRDefault="00551858" w:rsidP="00551858">
      <w:pPr>
        <w:rPr>
          <w:noProof/>
        </w:rPr>
      </w:pPr>
    </w:p>
    <w:p w14:paraId="6B792531" w14:textId="77777777" w:rsidR="00551858" w:rsidRDefault="00551858" w:rsidP="00551858">
      <w:pPr>
        <w:rPr>
          <w:noProof/>
        </w:rPr>
      </w:pPr>
      <w:r>
        <w:rPr>
          <w:noProof/>
        </w:rPr>
        <w:t>We have made a 20.00 dollar donation to area for the month of April.</w:t>
      </w:r>
    </w:p>
    <w:p w14:paraId="2194B573" w14:textId="77777777" w:rsidR="00551858" w:rsidRDefault="00551858" w:rsidP="00551858">
      <w:pPr>
        <w:rPr>
          <w:noProof/>
        </w:rPr>
      </w:pPr>
    </w:p>
    <w:p w14:paraId="6101BEF0" w14:textId="77777777" w:rsidR="00551858" w:rsidRDefault="00551858" w:rsidP="00551858">
      <w:pPr>
        <w:rPr>
          <w:noProof/>
        </w:rPr>
      </w:pPr>
      <w:r>
        <w:rPr>
          <w:noProof/>
        </w:rPr>
        <w:t xml:space="preserve">Our attendance average about 15 to 30 people at our meetings. </w:t>
      </w:r>
    </w:p>
    <w:p w14:paraId="1B06E5F1" w14:textId="77777777" w:rsidR="00551858" w:rsidRDefault="00551858" w:rsidP="00551858">
      <w:pPr>
        <w:rPr>
          <w:noProof/>
        </w:rPr>
      </w:pPr>
    </w:p>
    <w:p w14:paraId="72AFFF7A" w14:textId="77777777" w:rsidR="00551858" w:rsidRDefault="00551858" w:rsidP="00551858">
      <w:pPr>
        <w:rPr>
          <w:noProof/>
        </w:rPr>
      </w:pPr>
      <w:r>
        <w:rPr>
          <w:noProof/>
        </w:rPr>
        <w:t xml:space="preserve">We meet on Wednesday at 7:30. Our meeting address is Faith United Methodist Church 2403 Rayford rd. Spring TX 77386. </w:t>
      </w:r>
    </w:p>
    <w:p w14:paraId="64E8DC9C" w14:textId="77777777" w:rsidR="00551858" w:rsidRDefault="00551858" w:rsidP="00551858">
      <w:pPr>
        <w:rPr>
          <w:noProof/>
        </w:rPr>
      </w:pPr>
    </w:p>
    <w:p w14:paraId="54643F16" w14:textId="77777777" w:rsidR="00551858" w:rsidRDefault="00551858" w:rsidP="00551858">
      <w:pPr>
        <w:rPr>
          <w:noProof/>
        </w:rPr>
      </w:pPr>
      <w:r>
        <w:rPr>
          <w:noProof/>
        </w:rPr>
        <w:t xml:space="preserve">Thank you allowing me to be of service </w:t>
      </w:r>
    </w:p>
    <w:p w14:paraId="24D516D8" w14:textId="77777777" w:rsidR="00551858" w:rsidRDefault="00551858" w:rsidP="00551858">
      <w:pPr>
        <w:rPr>
          <w:noProof/>
        </w:rPr>
      </w:pPr>
      <w:r>
        <w:rPr>
          <w:noProof/>
        </w:rPr>
        <w:t xml:space="preserve">Lance T. </w:t>
      </w:r>
    </w:p>
    <w:p w14:paraId="1DDA2CDF" w14:textId="77777777" w:rsidR="00551858" w:rsidRDefault="00551858" w:rsidP="00551858">
      <w:pPr>
        <w:rPr>
          <w:noProof/>
        </w:rPr>
      </w:pPr>
      <w:r>
        <w:rPr>
          <w:noProof/>
        </w:rPr>
        <w:t>--</w:t>
      </w:r>
    </w:p>
    <w:p w14:paraId="55F816AA" w14:textId="77777777" w:rsidR="00551858" w:rsidRDefault="00551858" w:rsidP="00551858">
      <w:pPr>
        <w:rPr>
          <w:noProof/>
        </w:rPr>
      </w:pPr>
      <w:r>
        <w:rPr>
          <w:noProof/>
        </w:rPr>
        <w:t>Thanks, Lance Thompson</w:t>
      </w:r>
    </w:p>
    <w:p w14:paraId="6E236332" w14:textId="0CAC9A37" w:rsidR="00334AB6" w:rsidRPr="009B0E04" w:rsidRDefault="00334AB6" w:rsidP="00FF42F9">
      <w:pPr>
        <w:rPr>
          <w:b/>
          <w:bCs/>
        </w:rPr>
      </w:pPr>
    </w:p>
    <w:p w14:paraId="763BCC6C" w14:textId="77777777" w:rsidR="002B5C27" w:rsidRDefault="002B5C27" w:rsidP="00FF42F9">
      <w:pPr>
        <w:rPr>
          <w:b/>
        </w:rPr>
      </w:pPr>
    </w:p>
    <w:p w14:paraId="02967E6C" w14:textId="773CC1CE" w:rsidR="00FF42F9" w:rsidRDefault="008C5D46" w:rsidP="00FF42F9">
      <w:pPr>
        <w:rPr>
          <w:b/>
        </w:rPr>
      </w:pPr>
      <w:r>
        <w:rPr>
          <w:b/>
        </w:rPr>
        <w:t>U</w:t>
      </w:r>
      <w:r w:rsidR="00FF42F9" w:rsidRPr="0027618A">
        <w:rPr>
          <w:b/>
        </w:rPr>
        <w:t xml:space="preserve">nfinished </w:t>
      </w:r>
      <w:r w:rsidR="00132A4D">
        <w:rPr>
          <w:b/>
        </w:rPr>
        <w:t>B</w:t>
      </w:r>
      <w:r w:rsidR="00FF42F9" w:rsidRPr="0027618A">
        <w:rPr>
          <w:b/>
        </w:rPr>
        <w:t>usiness</w:t>
      </w:r>
    </w:p>
    <w:p w14:paraId="727D4954" w14:textId="339B0399" w:rsidR="00610C47" w:rsidRPr="00960107" w:rsidRDefault="00132A4D" w:rsidP="00FF42F9">
      <w:pPr>
        <w:rPr>
          <w:bCs/>
        </w:rPr>
      </w:pPr>
      <w:r>
        <w:rPr>
          <w:bCs/>
        </w:rPr>
        <w:t>none</w:t>
      </w:r>
      <w:r w:rsidR="00610C47">
        <w:rPr>
          <w:bCs/>
        </w:rPr>
        <w:tab/>
      </w:r>
    </w:p>
    <w:p w14:paraId="65AB8568" w14:textId="5FB71A7E" w:rsidR="00FF42F9" w:rsidRDefault="0027618A" w:rsidP="0057775B">
      <w:pPr>
        <w:rPr>
          <w:b/>
        </w:rPr>
      </w:pPr>
      <w:r>
        <w:rPr>
          <w:b/>
        </w:rPr>
        <w:t>Sharing</w:t>
      </w:r>
    </w:p>
    <w:p w14:paraId="0CA36C54" w14:textId="3411A7D6" w:rsidR="00565E6C" w:rsidRDefault="00816E00" w:rsidP="0057775B">
      <w:pPr>
        <w:rPr>
          <w:bCs/>
        </w:rPr>
      </w:pPr>
      <w:r>
        <w:rPr>
          <w:bCs/>
        </w:rPr>
        <w:t>Discussed 501</w:t>
      </w:r>
      <w:r w:rsidR="00E007F3">
        <w:rPr>
          <w:bCs/>
        </w:rPr>
        <w:t xml:space="preserve">(c)(3) status for NASCONA.  </w:t>
      </w:r>
      <w:r w:rsidR="00A83DFC">
        <w:rPr>
          <w:bCs/>
        </w:rPr>
        <w:t xml:space="preserve">Vicki says it is not a big hassle.  We need to discuss benefits vs. costs.  One of the reasons we asked about it was because of banking regulations.  </w:t>
      </w:r>
      <w:r w:rsidR="009C7540">
        <w:rPr>
          <w:bCs/>
        </w:rPr>
        <w:t>Vicki says we can file for $200 rather than the $600.  It will make transfer of signers on the bank account</w:t>
      </w:r>
      <w:r w:rsidR="003E02ED">
        <w:rPr>
          <w:bCs/>
        </w:rPr>
        <w:t xml:space="preserve"> much easier.  Get one person’s SSN off the account.  Annual filing can be completed on a postcard.  </w:t>
      </w:r>
      <w:r w:rsidR="004949C6">
        <w:rPr>
          <w:bCs/>
        </w:rPr>
        <w:t xml:space="preserve">Larry shared that all the information would need to be put into policy.  Larry asked Vicki if she would summarize </w:t>
      </w:r>
      <w:r w:rsidR="005F25C5">
        <w:rPr>
          <w:bCs/>
        </w:rPr>
        <w:t>the</w:t>
      </w:r>
      <w:r w:rsidR="004949C6">
        <w:rPr>
          <w:bCs/>
        </w:rPr>
        <w:t xml:space="preserve"> duties</w:t>
      </w:r>
      <w:r w:rsidR="005F25C5">
        <w:rPr>
          <w:bCs/>
        </w:rPr>
        <w:t>.  Debbie will write a proposal for new business.</w:t>
      </w:r>
    </w:p>
    <w:p w14:paraId="246091A3" w14:textId="647E4A5F" w:rsidR="005F25C5" w:rsidRDefault="000152B1" w:rsidP="0057775B">
      <w:pPr>
        <w:rPr>
          <w:bCs/>
        </w:rPr>
      </w:pPr>
      <w:r>
        <w:rPr>
          <w:bCs/>
        </w:rPr>
        <w:t>Discussed if we need to put the HASCONA phone line donation into policy.</w:t>
      </w:r>
    </w:p>
    <w:p w14:paraId="59862AD1" w14:textId="69FD4171" w:rsidR="000152B1" w:rsidRDefault="000152B1" w:rsidP="0057775B">
      <w:pPr>
        <w:rPr>
          <w:bCs/>
        </w:rPr>
      </w:pPr>
      <w:r>
        <w:rPr>
          <w:bCs/>
        </w:rPr>
        <w:t xml:space="preserve">Jackie asked Larry if </w:t>
      </w:r>
      <w:r w:rsidR="00C82465">
        <w:rPr>
          <w:bCs/>
        </w:rPr>
        <w:t>PR would help New Hope put on a poster day.</w:t>
      </w:r>
    </w:p>
    <w:p w14:paraId="33C47F4B" w14:textId="2BD12DFC" w:rsidR="00C82465" w:rsidRDefault="00C82465" w:rsidP="0057775B">
      <w:pPr>
        <w:rPr>
          <w:bCs/>
        </w:rPr>
      </w:pPr>
      <w:r>
        <w:rPr>
          <w:bCs/>
        </w:rPr>
        <w:t>Robert shared that H&amp;I needs books</w:t>
      </w:r>
      <w:r w:rsidR="006A6844">
        <w:rPr>
          <w:bCs/>
        </w:rPr>
        <w:t xml:space="preserve">.  Trying to decide how much to request.  </w:t>
      </w:r>
    </w:p>
    <w:p w14:paraId="12DDEE4C" w14:textId="6A354BA0" w:rsidR="006A6844" w:rsidRDefault="006A6844" w:rsidP="0057775B">
      <w:pPr>
        <w:rPr>
          <w:bCs/>
        </w:rPr>
      </w:pPr>
      <w:r>
        <w:rPr>
          <w:bCs/>
        </w:rPr>
        <w:t xml:space="preserve">Vicki shared that WOODNA has </w:t>
      </w:r>
      <w:r w:rsidR="00832EF4">
        <w:rPr>
          <w:bCs/>
        </w:rPr>
        <w:t xml:space="preserve">brought up the idea of getting meetings started in hospitals.  Vicki will contact Lauren to </w:t>
      </w:r>
      <w:r w:rsidR="008B5183">
        <w:rPr>
          <w:bCs/>
        </w:rPr>
        <w:t>see which facility she was attempting to get into.</w:t>
      </w:r>
    </w:p>
    <w:p w14:paraId="19A32D31" w14:textId="5EA51F87" w:rsidR="007564CA" w:rsidRDefault="007564CA" w:rsidP="0057775B">
      <w:pPr>
        <w:rPr>
          <w:bCs/>
        </w:rPr>
      </w:pPr>
      <w:r>
        <w:rPr>
          <w:bCs/>
        </w:rPr>
        <w:t xml:space="preserve">Sean had </w:t>
      </w:r>
      <w:r w:rsidR="0066109E">
        <w:rPr>
          <w:bCs/>
        </w:rPr>
        <w:t>questions for the groups on some information he wanted to take back to Region.</w:t>
      </w:r>
    </w:p>
    <w:p w14:paraId="7FB7630B" w14:textId="714E61B8" w:rsidR="0066109E" w:rsidRDefault="0066109E" w:rsidP="0057775B">
      <w:pPr>
        <w:rPr>
          <w:bCs/>
        </w:rPr>
      </w:pPr>
      <w:r>
        <w:rPr>
          <w:bCs/>
        </w:rPr>
        <w:tab/>
      </w:r>
      <w:r w:rsidR="00075BE6">
        <w:rPr>
          <w:bCs/>
        </w:rPr>
        <w:t>Which groups have returned to pre-pandemic attendance?</w:t>
      </w:r>
    </w:p>
    <w:p w14:paraId="6707D0B8" w14:textId="0A62DC3D" w:rsidR="00075BE6" w:rsidRDefault="00075BE6" w:rsidP="0057775B">
      <w:pPr>
        <w:rPr>
          <w:bCs/>
        </w:rPr>
      </w:pPr>
      <w:r>
        <w:rPr>
          <w:bCs/>
        </w:rPr>
        <w:tab/>
        <w:t>Show Up and Grow Up – increased attendance</w:t>
      </w:r>
    </w:p>
    <w:p w14:paraId="0DA7D52C" w14:textId="3007277E" w:rsidR="00075BE6" w:rsidRDefault="00075BE6" w:rsidP="0057775B">
      <w:pPr>
        <w:rPr>
          <w:bCs/>
        </w:rPr>
      </w:pPr>
      <w:r>
        <w:rPr>
          <w:bCs/>
        </w:rPr>
        <w:tab/>
        <w:t xml:space="preserve">Cypress Group – Increased </w:t>
      </w:r>
      <w:r w:rsidR="00E35DDC">
        <w:rPr>
          <w:bCs/>
        </w:rPr>
        <w:t>attendance</w:t>
      </w:r>
    </w:p>
    <w:p w14:paraId="1D82D8FA" w14:textId="3AE5CB8B" w:rsidR="00E35DDC" w:rsidRDefault="00E35DDC" w:rsidP="0057775B">
      <w:pPr>
        <w:rPr>
          <w:bCs/>
        </w:rPr>
      </w:pPr>
      <w:r>
        <w:rPr>
          <w:bCs/>
        </w:rPr>
        <w:tab/>
        <w:t>New Hope – decreased attendance</w:t>
      </w:r>
    </w:p>
    <w:p w14:paraId="1CBE58BB" w14:textId="6EF66B09" w:rsidR="00E35DDC" w:rsidRDefault="00E35DDC" w:rsidP="0057775B">
      <w:pPr>
        <w:rPr>
          <w:bCs/>
        </w:rPr>
      </w:pPr>
      <w:r>
        <w:rPr>
          <w:bCs/>
        </w:rPr>
        <w:tab/>
        <w:t>RIP – back to pre-pandemic attendance</w:t>
      </w:r>
    </w:p>
    <w:p w14:paraId="7E75182D" w14:textId="3922F854" w:rsidR="00E35DDC" w:rsidRDefault="00E35DDC" w:rsidP="0057775B">
      <w:pPr>
        <w:rPr>
          <w:bCs/>
        </w:rPr>
      </w:pPr>
      <w:r>
        <w:rPr>
          <w:bCs/>
        </w:rPr>
        <w:tab/>
        <w:t>BLTN – back to pre-pandemic attendance</w:t>
      </w:r>
    </w:p>
    <w:p w14:paraId="0D9D78C6" w14:textId="5BEBE87F" w:rsidR="00E779F7" w:rsidRDefault="00E779F7" w:rsidP="0057775B">
      <w:pPr>
        <w:rPr>
          <w:bCs/>
        </w:rPr>
      </w:pPr>
      <w:r>
        <w:rPr>
          <w:bCs/>
        </w:rPr>
        <w:lastRenderedPageBreak/>
        <w:tab/>
        <w:t>Which groups have grown larger?</w:t>
      </w:r>
    </w:p>
    <w:p w14:paraId="04433E36" w14:textId="5AC35167" w:rsidR="00E779F7" w:rsidRDefault="00E779F7" w:rsidP="0057775B">
      <w:pPr>
        <w:rPr>
          <w:bCs/>
        </w:rPr>
      </w:pPr>
      <w:r>
        <w:rPr>
          <w:bCs/>
        </w:rPr>
        <w:tab/>
        <w:t>Same question</w:t>
      </w:r>
    </w:p>
    <w:p w14:paraId="1216C35F" w14:textId="26A0D1E6" w:rsidR="00E779F7" w:rsidRDefault="00E775B1" w:rsidP="0057775B">
      <w:pPr>
        <w:rPr>
          <w:bCs/>
        </w:rPr>
      </w:pPr>
      <w:r>
        <w:rPr>
          <w:bCs/>
        </w:rPr>
        <w:tab/>
        <w:t>What did you see any of these groups doing to increase attendance?</w:t>
      </w:r>
    </w:p>
    <w:p w14:paraId="02A1340F" w14:textId="2232C8D1" w:rsidR="00E775B1" w:rsidRDefault="00E775B1" w:rsidP="0057775B">
      <w:pPr>
        <w:rPr>
          <w:bCs/>
        </w:rPr>
      </w:pPr>
      <w:r>
        <w:rPr>
          <w:bCs/>
        </w:rPr>
        <w:tab/>
      </w:r>
      <w:r w:rsidR="00DB0323">
        <w:rPr>
          <w:bCs/>
        </w:rPr>
        <w:t>Show Up and Grow Up – Cross meeting traffic</w:t>
      </w:r>
    </w:p>
    <w:p w14:paraId="114EC695" w14:textId="16C4555C" w:rsidR="00DB0323" w:rsidRDefault="00DB0323" w:rsidP="0057775B">
      <w:pPr>
        <w:rPr>
          <w:bCs/>
        </w:rPr>
      </w:pPr>
      <w:r>
        <w:rPr>
          <w:bCs/>
        </w:rPr>
        <w:tab/>
        <w:t xml:space="preserve">HJF – Hybrid meetings </w:t>
      </w:r>
      <w:r w:rsidR="003B3FEC">
        <w:rPr>
          <w:bCs/>
        </w:rPr>
        <w:t>can bring people from online to in-person</w:t>
      </w:r>
    </w:p>
    <w:p w14:paraId="050B6ED6" w14:textId="14AE5AE8" w:rsidR="003B3FEC" w:rsidRDefault="003B3FEC" w:rsidP="0057775B">
      <w:pPr>
        <w:rPr>
          <w:bCs/>
        </w:rPr>
      </w:pPr>
      <w:r>
        <w:rPr>
          <w:bCs/>
        </w:rPr>
        <w:t xml:space="preserve">RSC is hybrid.  </w:t>
      </w:r>
      <w:r w:rsidR="002F4C03">
        <w:rPr>
          <w:bCs/>
        </w:rPr>
        <w:t xml:space="preserve">Trying to get back in person.  Asking for the groups’ conscience on </w:t>
      </w:r>
      <w:r w:rsidR="00281BB3">
        <w:rPr>
          <w:bCs/>
        </w:rPr>
        <w:t>whether they think RSC should be Zoom, Hybrid, or in person.</w:t>
      </w:r>
    </w:p>
    <w:p w14:paraId="7FE2264F" w14:textId="40B74494" w:rsidR="00281BB3" w:rsidRDefault="00730A0B" w:rsidP="0057775B">
      <w:pPr>
        <w:rPr>
          <w:bCs/>
        </w:rPr>
      </w:pPr>
      <w:r>
        <w:rPr>
          <w:bCs/>
        </w:rPr>
        <w:t>Jeremy said Zoom could cut costs.  Debbie brought up the $75 per diem</w:t>
      </w:r>
      <w:r w:rsidR="00D141AD">
        <w:rPr>
          <w:bCs/>
        </w:rPr>
        <w:t xml:space="preserve">.  Zoom is a good option.  Larry said that with Zoom meetings, the subcommittees that break out wouldn’t have to miss the RSC.  </w:t>
      </w:r>
    </w:p>
    <w:p w14:paraId="51CEC0B3" w14:textId="5E59D319" w:rsidR="00CA6E2F" w:rsidRDefault="00CA6E2F" w:rsidP="0057775B">
      <w:pPr>
        <w:rPr>
          <w:bCs/>
        </w:rPr>
      </w:pPr>
      <w:r>
        <w:rPr>
          <w:bCs/>
        </w:rPr>
        <w:t>It was suggested that NASCONA make the proposal on changing the RSC format.</w:t>
      </w:r>
    </w:p>
    <w:p w14:paraId="3704573A" w14:textId="54208E71" w:rsidR="00BB05A9" w:rsidRDefault="00BB05A9" w:rsidP="0057775B">
      <w:pPr>
        <w:rPr>
          <w:bCs/>
        </w:rPr>
      </w:pPr>
      <w:r>
        <w:rPr>
          <w:bCs/>
        </w:rPr>
        <w:t>Robert shared that Zoom can be a gift to NA</w:t>
      </w:r>
      <w:r w:rsidR="0036678D">
        <w:rPr>
          <w:bCs/>
        </w:rPr>
        <w:t xml:space="preserve"> that can be shared many ways.</w:t>
      </w:r>
    </w:p>
    <w:p w14:paraId="00056A22" w14:textId="6A130D45" w:rsidR="0036678D" w:rsidRPr="00816E00" w:rsidRDefault="0036678D" w:rsidP="0057775B">
      <w:pPr>
        <w:rPr>
          <w:bCs/>
        </w:rPr>
      </w:pPr>
      <w:r>
        <w:rPr>
          <w:bCs/>
        </w:rPr>
        <w:t>Asked Sean to write a proposal that we can bring back to groups.</w:t>
      </w:r>
    </w:p>
    <w:p w14:paraId="1CFDEEB6" w14:textId="149FD6CA" w:rsidR="0027618A" w:rsidRDefault="0027618A" w:rsidP="0057775B">
      <w:pPr>
        <w:rPr>
          <w:b/>
        </w:rPr>
      </w:pPr>
      <w:r>
        <w:rPr>
          <w:b/>
        </w:rPr>
        <w:t>New Business</w:t>
      </w:r>
    </w:p>
    <w:p w14:paraId="06B1A1FB" w14:textId="711DEF34" w:rsidR="00A42F6A" w:rsidRDefault="0036155C" w:rsidP="0057775B">
      <w:pPr>
        <w:rPr>
          <w:bCs/>
        </w:rPr>
      </w:pPr>
      <w:r>
        <w:rPr>
          <w:bCs/>
        </w:rPr>
        <w:t xml:space="preserve">Debbie proposed that </w:t>
      </w:r>
      <w:r w:rsidR="00DB6F02">
        <w:rPr>
          <w:bCs/>
        </w:rPr>
        <w:t>NASCONA’s annual donation to HASCONA for shared services</w:t>
      </w:r>
      <w:r w:rsidR="000B13F3">
        <w:rPr>
          <w:bCs/>
        </w:rPr>
        <w:t xml:space="preserve"> be written into policy and include </w:t>
      </w:r>
      <w:r w:rsidR="00A42F6A">
        <w:rPr>
          <w:bCs/>
        </w:rPr>
        <w:t>referring to the prior year’s dollar amount.  Sent to groups.</w:t>
      </w:r>
    </w:p>
    <w:p w14:paraId="4509D6A9" w14:textId="310E6FB1" w:rsidR="009768B7" w:rsidRDefault="00A42F6A" w:rsidP="0057775B">
      <w:pPr>
        <w:rPr>
          <w:bCs/>
        </w:rPr>
      </w:pPr>
      <w:r>
        <w:rPr>
          <w:bCs/>
        </w:rPr>
        <w:t xml:space="preserve">Debbie proposed that </w:t>
      </w:r>
      <w:r w:rsidR="009768B7">
        <w:rPr>
          <w:bCs/>
        </w:rPr>
        <w:t>NASCONA move forward with filing for 501(c)(3) status.</w:t>
      </w:r>
      <w:r w:rsidR="003C20A6">
        <w:rPr>
          <w:bCs/>
        </w:rPr>
        <w:t xml:space="preserve">  </w:t>
      </w:r>
      <w:r w:rsidR="009768B7">
        <w:rPr>
          <w:bCs/>
        </w:rPr>
        <w:t>Sent to groups</w:t>
      </w:r>
    </w:p>
    <w:p w14:paraId="2C9C1281" w14:textId="563FBA2D" w:rsidR="003C20A6" w:rsidRDefault="00E35C9B" w:rsidP="0057775B">
      <w:pPr>
        <w:rPr>
          <w:bCs/>
        </w:rPr>
      </w:pPr>
      <w:r>
        <w:rPr>
          <w:bCs/>
        </w:rPr>
        <w:t>Robert proposed that NASCONA spend $405.64 for H&amp;I literature</w:t>
      </w:r>
      <w:r w:rsidR="003C20A6">
        <w:rPr>
          <w:bCs/>
        </w:rPr>
        <w:t>.  Accepted</w:t>
      </w:r>
    </w:p>
    <w:p w14:paraId="65D638CC" w14:textId="0EAC9F4B" w:rsidR="003C20A6" w:rsidRPr="0036155C" w:rsidRDefault="003C20A6" w:rsidP="0057775B">
      <w:pPr>
        <w:rPr>
          <w:bCs/>
        </w:rPr>
      </w:pPr>
      <w:r>
        <w:rPr>
          <w:bCs/>
        </w:rPr>
        <w:t>Sean proposed that NASCONA make a proposal</w:t>
      </w:r>
      <w:r w:rsidR="00FD52CF">
        <w:rPr>
          <w:bCs/>
        </w:rPr>
        <w:t xml:space="preserve"> to TBRNA that RSC meetings be Hybrid or Zoom.  Exact wording of proposal to follow.  Sent to groups.</w:t>
      </w:r>
    </w:p>
    <w:p w14:paraId="78B04047" w14:textId="77777777" w:rsidR="00035D53" w:rsidRDefault="00035D53" w:rsidP="0057775B">
      <w:pPr>
        <w:rPr>
          <w:b/>
        </w:rPr>
      </w:pPr>
      <w:r>
        <w:rPr>
          <w:b/>
        </w:rPr>
        <w:t>Elections</w:t>
      </w:r>
    </w:p>
    <w:p w14:paraId="3201D6D3" w14:textId="06BCA783" w:rsidR="00973599" w:rsidRDefault="00960107" w:rsidP="0057775B">
      <w:r>
        <w:t>1 open position Lit Review</w:t>
      </w:r>
    </w:p>
    <w:p w14:paraId="5593F7D7" w14:textId="06B5DB45" w:rsidR="00035D53" w:rsidRDefault="00035D53" w:rsidP="0057775B">
      <w:r>
        <w:t xml:space="preserve">Next ASC </w:t>
      </w:r>
      <w:r w:rsidR="0087091B">
        <w:t>June 5</w:t>
      </w:r>
      <w:r w:rsidR="00FC7F6B">
        <w:t>, 2022</w:t>
      </w:r>
    </w:p>
    <w:p w14:paraId="362239CE" w14:textId="080155E3" w:rsidR="00604B1C" w:rsidRDefault="00604B1C" w:rsidP="0057775B"/>
    <w:p w14:paraId="36488C0E" w14:textId="4E2BFFBA" w:rsidR="00604B1C" w:rsidRDefault="00604B1C" w:rsidP="0057775B">
      <w:r>
        <w:t>Recorded to the best of my ability.</w:t>
      </w:r>
    </w:p>
    <w:p w14:paraId="08FE66C1" w14:textId="22B8A7F9" w:rsidR="00604B1C" w:rsidRDefault="00604B1C" w:rsidP="0057775B">
      <w:pPr>
        <w:pBdr>
          <w:bottom w:val="single" w:sz="12" w:space="1" w:color="auto"/>
        </w:pBdr>
      </w:pPr>
    </w:p>
    <w:p w14:paraId="59E15E3E" w14:textId="4476C29E" w:rsidR="00604B1C" w:rsidRDefault="00E5494A" w:rsidP="0057775B">
      <w:r>
        <w:t>Scott Caggiano</w:t>
      </w:r>
    </w:p>
    <w:p w14:paraId="1B1510D3" w14:textId="3897A0AA" w:rsidR="00E5494A" w:rsidRPr="00035D53" w:rsidRDefault="00E5494A" w:rsidP="0057775B">
      <w:r>
        <w:t>NASCONA Recorder</w:t>
      </w:r>
    </w:p>
    <w:sectPr w:rsidR="00E5494A" w:rsidRPr="00035D53" w:rsidSect="00AC5CE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352E9" w14:textId="77777777" w:rsidR="008E4D61" w:rsidRDefault="008E4D61" w:rsidP="00F73CE5">
      <w:pPr>
        <w:spacing w:after="0" w:line="240" w:lineRule="auto"/>
      </w:pPr>
      <w:r>
        <w:separator/>
      </w:r>
    </w:p>
  </w:endnote>
  <w:endnote w:type="continuationSeparator" w:id="0">
    <w:p w14:paraId="70C12205" w14:textId="77777777" w:rsidR="008E4D61" w:rsidRDefault="008E4D61" w:rsidP="00F7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FD32B" w14:textId="77777777" w:rsidR="008E4D61" w:rsidRDefault="008E4D61" w:rsidP="00F73CE5">
      <w:pPr>
        <w:spacing w:after="0" w:line="240" w:lineRule="auto"/>
      </w:pPr>
      <w:r>
        <w:separator/>
      </w:r>
    </w:p>
  </w:footnote>
  <w:footnote w:type="continuationSeparator" w:id="0">
    <w:p w14:paraId="396AE4E8" w14:textId="77777777" w:rsidR="008E4D61" w:rsidRDefault="008E4D61" w:rsidP="00F73CE5">
      <w:pPr>
        <w:spacing w:after="0" w:line="240" w:lineRule="auto"/>
      </w:pPr>
      <w:r>
        <w:continuationSeparator/>
      </w:r>
    </w:p>
  </w:footnote>
  <w:footnote w:id="1">
    <w:p w14:paraId="289A3AC0" w14:textId="77777777" w:rsidR="00DF68C1" w:rsidRDefault="00DF68C1" w:rsidP="00DF68C1">
      <w:pPr>
        <w:pStyle w:val="EndnoteText"/>
      </w:pPr>
      <w:r>
        <w:rPr>
          <w:rStyle w:val="FootnoteReference"/>
        </w:rPr>
        <w:footnoteRef/>
      </w:r>
      <w:r>
        <w:t xml:space="preserve"> All bank statements and spreadsheets are available for review at anyone’s request.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68" w:hanging="236"/>
      </w:pPr>
      <w:rPr>
        <w:rFonts w:ascii="Times New Roman" w:hAnsi="Times New Roman" w:cs="Times New Roman"/>
        <w:b w:val="0"/>
        <w:bCs w:val="0"/>
        <w:i w:val="0"/>
        <w:iCs w:val="0"/>
        <w:color w:val="1C2127"/>
        <w:w w:val="100"/>
        <w:sz w:val="24"/>
        <w:szCs w:val="24"/>
      </w:rPr>
    </w:lvl>
    <w:lvl w:ilvl="1">
      <w:numFmt w:val="bullet"/>
      <w:lvlText w:val="•"/>
      <w:lvlJc w:val="left"/>
      <w:pPr>
        <w:ind w:left="1264" w:hanging="236"/>
      </w:pPr>
    </w:lvl>
    <w:lvl w:ilvl="2">
      <w:numFmt w:val="bullet"/>
      <w:lvlText w:val="•"/>
      <w:lvlJc w:val="left"/>
      <w:pPr>
        <w:ind w:left="2368" w:hanging="236"/>
      </w:pPr>
    </w:lvl>
    <w:lvl w:ilvl="3">
      <w:numFmt w:val="bullet"/>
      <w:lvlText w:val="•"/>
      <w:lvlJc w:val="left"/>
      <w:pPr>
        <w:ind w:left="3472" w:hanging="236"/>
      </w:pPr>
    </w:lvl>
    <w:lvl w:ilvl="4">
      <w:numFmt w:val="bullet"/>
      <w:lvlText w:val="•"/>
      <w:lvlJc w:val="left"/>
      <w:pPr>
        <w:ind w:left="4576" w:hanging="236"/>
      </w:pPr>
    </w:lvl>
    <w:lvl w:ilvl="5">
      <w:numFmt w:val="bullet"/>
      <w:lvlText w:val="•"/>
      <w:lvlJc w:val="left"/>
      <w:pPr>
        <w:ind w:left="5680" w:hanging="236"/>
      </w:pPr>
    </w:lvl>
    <w:lvl w:ilvl="6">
      <w:numFmt w:val="bullet"/>
      <w:lvlText w:val="•"/>
      <w:lvlJc w:val="left"/>
      <w:pPr>
        <w:ind w:left="6784" w:hanging="236"/>
      </w:pPr>
    </w:lvl>
    <w:lvl w:ilvl="7">
      <w:numFmt w:val="bullet"/>
      <w:lvlText w:val="•"/>
      <w:lvlJc w:val="left"/>
      <w:pPr>
        <w:ind w:left="7888" w:hanging="236"/>
      </w:pPr>
    </w:lvl>
    <w:lvl w:ilvl="8">
      <w:numFmt w:val="bullet"/>
      <w:lvlText w:val="•"/>
      <w:lvlJc w:val="left"/>
      <w:pPr>
        <w:ind w:left="8992" w:hanging="236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311" w:hanging="14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408" w:hanging="144"/>
      </w:pPr>
    </w:lvl>
    <w:lvl w:ilvl="2">
      <w:numFmt w:val="bullet"/>
      <w:lvlText w:val="•"/>
      <w:lvlJc w:val="left"/>
      <w:pPr>
        <w:ind w:left="2496" w:hanging="144"/>
      </w:pPr>
    </w:lvl>
    <w:lvl w:ilvl="3">
      <w:numFmt w:val="bullet"/>
      <w:lvlText w:val="•"/>
      <w:lvlJc w:val="left"/>
      <w:pPr>
        <w:ind w:left="3584" w:hanging="144"/>
      </w:pPr>
    </w:lvl>
    <w:lvl w:ilvl="4">
      <w:numFmt w:val="bullet"/>
      <w:lvlText w:val="•"/>
      <w:lvlJc w:val="left"/>
      <w:pPr>
        <w:ind w:left="4672" w:hanging="144"/>
      </w:pPr>
    </w:lvl>
    <w:lvl w:ilvl="5">
      <w:numFmt w:val="bullet"/>
      <w:lvlText w:val="•"/>
      <w:lvlJc w:val="left"/>
      <w:pPr>
        <w:ind w:left="5760" w:hanging="144"/>
      </w:pPr>
    </w:lvl>
    <w:lvl w:ilvl="6">
      <w:numFmt w:val="bullet"/>
      <w:lvlText w:val="•"/>
      <w:lvlJc w:val="left"/>
      <w:pPr>
        <w:ind w:left="6848" w:hanging="144"/>
      </w:pPr>
    </w:lvl>
    <w:lvl w:ilvl="7">
      <w:numFmt w:val="bullet"/>
      <w:lvlText w:val="•"/>
      <w:lvlJc w:val="left"/>
      <w:pPr>
        <w:ind w:left="7936" w:hanging="144"/>
      </w:pPr>
    </w:lvl>
    <w:lvl w:ilvl="8">
      <w:numFmt w:val="bullet"/>
      <w:lvlText w:val="•"/>
      <w:lvlJc w:val="left"/>
      <w:pPr>
        <w:ind w:left="9024" w:hanging="144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●"/>
      <w:lvlJc w:val="left"/>
      <w:pPr>
        <w:ind w:left="168" w:hanging="192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264" w:hanging="192"/>
      </w:pPr>
    </w:lvl>
    <w:lvl w:ilvl="2">
      <w:numFmt w:val="bullet"/>
      <w:lvlText w:val="•"/>
      <w:lvlJc w:val="left"/>
      <w:pPr>
        <w:ind w:left="2368" w:hanging="192"/>
      </w:pPr>
    </w:lvl>
    <w:lvl w:ilvl="3">
      <w:numFmt w:val="bullet"/>
      <w:lvlText w:val="•"/>
      <w:lvlJc w:val="left"/>
      <w:pPr>
        <w:ind w:left="3472" w:hanging="192"/>
      </w:pPr>
    </w:lvl>
    <w:lvl w:ilvl="4">
      <w:numFmt w:val="bullet"/>
      <w:lvlText w:val="•"/>
      <w:lvlJc w:val="left"/>
      <w:pPr>
        <w:ind w:left="4576" w:hanging="192"/>
      </w:pPr>
    </w:lvl>
    <w:lvl w:ilvl="5">
      <w:numFmt w:val="bullet"/>
      <w:lvlText w:val="•"/>
      <w:lvlJc w:val="left"/>
      <w:pPr>
        <w:ind w:left="5680" w:hanging="192"/>
      </w:pPr>
    </w:lvl>
    <w:lvl w:ilvl="6">
      <w:numFmt w:val="bullet"/>
      <w:lvlText w:val="•"/>
      <w:lvlJc w:val="left"/>
      <w:pPr>
        <w:ind w:left="6784" w:hanging="192"/>
      </w:pPr>
    </w:lvl>
    <w:lvl w:ilvl="7">
      <w:numFmt w:val="bullet"/>
      <w:lvlText w:val="•"/>
      <w:lvlJc w:val="left"/>
      <w:pPr>
        <w:ind w:left="7888" w:hanging="192"/>
      </w:pPr>
    </w:lvl>
    <w:lvl w:ilvl="8">
      <w:numFmt w:val="bullet"/>
      <w:lvlText w:val="•"/>
      <w:lvlJc w:val="left"/>
      <w:pPr>
        <w:ind w:left="8992" w:hanging="192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168" w:hanging="360"/>
      </w:pPr>
      <w:rPr>
        <w:rFonts w:ascii="Symbol" w:hAnsi="Symbol" w:cs="Symbol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264" w:hanging="360"/>
      </w:pPr>
    </w:lvl>
    <w:lvl w:ilvl="2">
      <w:numFmt w:val="bullet"/>
      <w:lvlText w:val="•"/>
      <w:lvlJc w:val="left"/>
      <w:pPr>
        <w:ind w:left="2368" w:hanging="360"/>
      </w:pPr>
    </w:lvl>
    <w:lvl w:ilvl="3">
      <w:numFmt w:val="bullet"/>
      <w:lvlText w:val="•"/>
      <w:lvlJc w:val="left"/>
      <w:pPr>
        <w:ind w:left="3472" w:hanging="360"/>
      </w:pPr>
    </w:lvl>
    <w:lvl w:ilvl="4">
      <w:numFmt w:val="bullet"/>
      <w:lvlText w:val="•"/>
      <w:lvlJc w:val="left"/>
      <w:pPr>
        <w:ind w:left="4576" w:hanging="360"/>
      </w:pPr>
    </w:lvl>
    <w:lvl w:ilvl="5">
      <w:numFmt w:val="bullet"/>
      <w:lvlText w:val="•"/>
      <w:lvlJc w:val="left"/>
      <w:pPr>
        <w:ind w:left="5680" w:hanging="360"/>
      </w:pPr>
    </w:lvl>
    <w:lvl w:ilvl="6">
      <w:numFmt w:val="bullet"/>
      <w:lvlText w:val="•"/>
      <w:lvlJc w:val="left"/>
      <w:pPr>
        <w:ind w:left="6784" w:hanging="360"/>
      </w:pPr>
    </w:lvl>
    <w:lvl w:ilvl="7">
      <w:numFmt w:val="bullet"/>
      <w:lvlText w:val="•"/>
      <w:lvlJc w:val="left"/>
      <w:pPr>
        <w:ind w:left="7888" w:hanging="360"/>
      </w:pPr>
    </w:lvl>
    <w:lvl w:ilvl="8">
      <w:numFmt w:val="bullet"/>
      <w:lvlText w:val="•"/>
      <w:lvlJc w:val="left"/>
      <w:pPr>
        <w:ind w:left="8992" w:hanging="36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888" w:hanging="360"/>
      </w:pPr>
      <w:rPr>
        <w:rFonts w:ascii="Symbol" w:hAnsi="Symbol" w:cs="Symbol"/>
        <w:w w:val="100"/>
      </w:rPr>
    </w:lvl>
    <w:lvl w:ilvl="1">
      <w:numFmt w:val="bullet"/>
      <w:lvlText w:val="•"/>
      <w:lvlJc w:val="left"/>
      <w:pPr>
        <w:ind w:left="1912" w:hanging="360"/>
      </w:pPr>
    </w:lvl>
    <w:lvl w:ilvl="2">
      <w:numFmt w:val="bullet"/>
      <w:lvlText w:val="•"/>
      <w:lvlJc w:val="left"/>
      <w:pPr>
        <w:ind w:left="2944" w:hanging="360"/>
      </w:pPr>
    </w:lvl>
    <w:lvl w:ilvl="3">
      <w:numFmt w:val="bullet"/>
      <w:lvlText w:val="•"/>
      <w:lvlJc w:val="left"/>
      <w:pPr>
        <w:ind w:left="3976" w:hanging="360"/>
      </w:pPr>
    </w:lvl>
    <w:lvl w:ilvl="4">
      <w:numFmt w:val="bullet"/>
      <w:lvlText w:val="•"/>
      <w:lvlJc w:val="left"/>
      <w:pPr>
        <w:ind w:left="5008" w:hanging="360"/>
      </w:pPr>
    </w:lvl>
    <w:lvl w:ilvl="5">
      <w:numFmt w:val="bullet"/>
      <w:lvlText w:val="•"/>
      <w:lvlJc w:val="left"/>
      <w:pPr>
        <w:ind w:left="6040" w:hanging="360"/>
      </w:pPr>
    </w:lvl>
    <w:lvl w:ilvl="6">
      <w:numFmt w:val="bullet"/>
      <w:lvlText w:val="•"/>
      <w:lvlJc w:val="left"/>
      <w:pPr>
        <w:ind w:left="7072" w:hanging="360"/>
      </w:pPr>
    </w:lvl>
    <w:lvl w:ilvl="7">
      <w:numFmt w:val="bullet"/>
      <w:lvlText w:val="•"/>
      <w:lvlJc w:val="left"/>
      <w:pPr>
        <w:ind w:left="8104" w:hanging="360"/>
      </w:pPr>
    </w:lvl>
    <w:lvl w:ilvl="8">
      <w:numFmt w:val="bullet"/>
      <w:lvlText w:val="•"/>
      <w:lvlJc w:val="left"/>
      <w:pPr>
        <w:ind w:left="9136" w:hanging="360"/>
      </w:pPr>
    </w:lvl>
  </w:abstractNum>
  <w:abstractNum w:abstractNumId="5" w15:restartNumberingAfterBreak="0">
    <w:nsid w:val="00000407"/>
    <w:multiLevelType w:val="multilevel"/>
    <w:tmpl w:val="0000088A"/>
    <w:lvl w:ilvl="0">
      <w:start w:val="3"/>
      <w:numFmt w:val="decimal"/>
      <w:lvlText w:val="%1."/>
      <w:lvlJc w:val="left"/>
      <w:pPr>
        <w:ind w:left="408" w:hanging="24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480" w:hanging="240"/>
      </w:pPr>
    </w:lvl>
    <w:lvl w:ilvl="2">
      <w:numFmt w:val="bullet"/>
      <w:lvlText w:val="•"/>
      <w:lvlJc w:val="left"/>
      <w:pPr>
        <w:ind w:left="2560" w:hanging="240"/>
      </w:pPr>
    </w:lvl>
    <w:lvl w:ilvl="3">
      <w:numFmt w:val="bullet"/>
      <w:lvlText w:val="•"/>
      <w:lvlJc w:val="left"/>
      <w:pPr>
        <w:ind w:left="3640" w:hanging="240"/>
      </w:pPr>
    </w:lvl>
    <w:lvl w:ilvl="4">
      <w:numFmt w:val="bullet"/>
      <w:lvlText w:val="•"/>
      <w:lvlJc w:val="left"/>
      <w:pPr>
        <w:ind w:left="4720" w:hanging="240"/>
      </w:pPr>
    </w:lvl>
    <w:lvl w:ilvl="5">
      <w:numFmt w:val="bullet"/>
      <w:lvlText w:val="•"/>
      <w:lvlJc w:val="left"/>
      <w:pPr>
        <w:ind w:left="5800" w:hanging="240"/>
      </w:pPr>
    </w:lvl>
    <w:lvl w:ilvl="6">
      <w:numFmt w:val="bullet"/>
      <w:lvlText w:val="•"/>
      <w:lvlJc w:val="left"/>
      <w:pPr>
        <w:ind w:left="6880" w:hanging="240"/>
      </w:pPr>
    </w:lvl>
    <w:lvl w:ilvl="7">
      <w:numFmt w:val="bullet"/>
      <w:lvlText w:val="•"/>
      <w:lvlJc w:val="left"/>
      <w:pPr>
        <w:ind w:left="7960" w:hanging="240"/>
      </w:pPr>
    </w:lvl>
    <w:lvl w:ilvl="8">
      <w:numFmt w:val="bullet"/>
      <w:lvlText w:val="•"/>
      <w:lvlJc w:val="left"/>
      <w:pPr>
        <w:ind w:left="9040" w:hanging="240"/>
      </w:pPr>
    </w:lvl>
  </w:abstractNum>
  <w:abstractNum w:abstractNumId="6" w15:restartNumberingAfterBreak="0">
    <w:nsid w:val="3F0A3105"/>
    <w:multiLevelType w:val="multilevel"/>
    <w:tmpl w:val="7F44D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1477B6"/>
    <w:multiLevelType w:val="multilevel"/>
    <w:tmpl w:val="804A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79107381">
    <w:abstractNumId w:val="5"/>
  </w:num>
  <w:num w:numId="2" w16cid:durableId="1915316516">
    <w:abstractNumId w:val="4"/>
  </w:num>
  <w:num w:numId="3" w16cid:durableId="595283235">
    <w:abstractNumId w:val="3"/>
  </w:num>
  <w:num w:numId="4" w16cid:durableId="1649243376">
    <w:abstractNumId w:val="2"/>
  </w:num>
  <w:num w:numId="5" w16cid:durableId="1875389157">
    <w:abstractNumId w:val="1"/>
  </w:num>
  <w:num w:numId="6" w16cid:durableId="439108619">
    <w:abstractNumId w:val="0"/>
  </w:num>
  <w:num w:numId="7" w16cid:durableId="1850826886">
    <w:abstractNumId w:val="7"/>
  </w:num>
  <w:num w:numId="8" w16cid:durableId="10869961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75B"/>
    <w:rsid w:val="000152B1"/>
    <w:rsid w:val="0001672A"/>
    <w:rsid w:val="00017838"/>
    <w:rsid w:val="0002286E"/>
    <w:rsid w:val="00035D53"/>
    <w:rsid w:val="00063B74"/>
    <w:rsid w:val="00075BE6"/>
    <w:rsid w:val="000A1C55"/>
    <w:rsid w:val="000A30A8"/>
    <w:rsid w:val="000B13F3"/>
    <w:rsid w:val="000C2B55"/>
    <w:rsid w:val="000C4CA1"/>
    <w:rsid w:val="000F6F46"/>
    <w:rsid w:val="00100C01"/>
    <w:rsid w:val="00132A4D"/>
    <w:rsid w:val="00134759"/>
    <w:rsid w:val="00181141"/>
    <w:rsid w:val="00185852"/>
    <w:rsid w:val="0019001B"/>
    <w:rsid w:val="00193BC8"/>
    <w:rsid w:val="001B2766"/>
    <w:rsid w:val="001B3150"/>
    <w:rsid w:val="001B39EE"/>
    <w:rsid w:val="001E118D"/>
    <w:rsid w:val="001F0403"/>
    <w:rsid w:val="00201E08"/>
    <w:rsid w:val="002069E0"/>
    <w:rsid w:val="0022327E"/>
    <w:rsid w:val="00270056"/>
    <w:rsid w:val="002756B4"/>
    <w:rsid w:val="0027618A"/>
    <w:rsid w:val="00281BB3"/>
    <w:rsid w:val="002831AF"/>
    <w:rsid w:val="002B5906"/>
    <w:rsid w:val="002B5C27"/>
    <w:rsid w:val="002E1FB6"/>
    <w:rsid w:val="002F4C03"/>
    <w:rsid w:val="00334AB6"/>
    <w:rsid w:val="00337848"/>
    <w:rsid w:val="003455A2"/>
    <w:rsid w:val="00351C9D"/>
    <w:rsid w:val="0036155C"/>
    <w:rsid w:val="0036678D"/>
    <w:rsid w:val="00366A33"/>
    <w:rsid w:val="0036777A"/>
    <w:rsid w:val="003A0AA1"/>
    <w:rsid w:val="003A71E9"/>
    <w:rsid w:val="003B3FEC"/>
    <w:rsid w:val="003B4FB9"/>
    <w:rsid w:val="003C20A6"/>
    <w:rsid w:val="003C3613"/>
    <w:rsid w:val="003C7EB6"/>
    <w:rsid w:val="003E02ED"/>
    <w:rsid w:val="003E0942"/>
    <w:rsid w:val="003F5E4E"/>
    <w:rsid w:val="00401634"/>
    <w:rsid w:val="00412805"/>
    <w:rsid w:val="0044666A"/>
    <w:rsid w:val="00452B99"/>
    <w:rsid w:val="004563F8"/>
    <w:rsid w:val="00470676"/>
    <w:rsid w:val="0047793D"/>
    <w:rsid w:val="00486785"/>
    <w:rsid w:val="004931AA"/>
    <w:rsid w:val="004949C6"/>
    <w:rsid w:val="004B1B61"/>
    <w:rsid w:val="004B58FC"/>
    <w:rsid w:val="00551858"/>
    <w:rsid w:val="00556429"/>
    <w:rsid w:val="00562115"/>
    <w:rsid w:val="00565E6C"/>
    <w:rsid w:val="0057775B"/>
    <w:rsid w:val="005909D2"/>
    <w:rsid w:val="005F25C5"/>
    <w:rsid w:val="00603BEB"/>
    <w:rsid w:val="00604B1C"/>
    <w:rsid w:val="00610C47"/>
    <w:rsid w:val="0062109D"/>
    <w:rsid w:val="006274DF"/>
    <w:rsid w:val="0064360B"/>
    <w:rsid w:val="0066109E"/>
    <w:rsid w:val="00674D5F"/>
    <w:rsid w:val="006A510B"/>
    <w:rsid w:val="006A6844"/>
    <w:rsid w:val="006B2C5E"/>
    <w:rsid w:val="006C6529"/>
    <w:rsid w:val="006E0002"/>
    <w:rsid w:val="006E56D0"/>
    <w:rsid w:val="0071219E"/>
    <w:rsid w:val="0071673B"/>
    <w:rsid w:val="00717853"/>
    <w:rsid w:val="00723F4F"/>
    <w:rsid w:val="00725C91"/>
    <w:rsid w:val="00730A0B"/>
    <w:rsid w:val="00741EC3"/>
    <w:rsid w:val="007564CA"/>
    <w:rsid w:val="00757A59"/>
    <w:rsid w:val="00787263"/>
    <w:rsid w:val="007B4AC4"/>
    <w:rsid w:val="007C7B8B"/>
    <w:rsid w:val="007D42A0"/>
    <w:rsid w:val="00816E00"/>
    <w:rsid w:val="00832EF4"/>
    <w:rsid w:val="0087091B"/>
    <w:rsid w:val="00885F2B"/>
    <w:rsid w:val="008A7F0A"/>
    <w:rsid w:val="008B148F"/>
    <w:rsid w:val="008B5183"/>
    <w:rsid w:val="008C17B3"/>
    <w:rsid w:val="008C5D46"/>
    <w:rsid w:val="008E4D61"/>
    <w:rsid w:val="008F62CE"/>
    <w:rsid w:val="00902BEB"/>
    <w:rsid w:val="00944AAC"/>
    <w:rsid w:val="00960107"/>
    <w:rsid w:val="00965F99"/>
    <w:rsid w:val="00973599"/>
    <w:rsid w:val="009768B7"/>
    <w:rsid w:val="009A532B"/>
    <w:rsid w:val="009A6CD8"/>
    <w:rsid w:val="009B0E04"/>
    <w:rsid w:val="009B5E47"/>
    <w:rsid w:val="009C7540"/>
    <w:rsid w:val="009F0649"/>
    <w:rsid w:val="009F16C4"/>
    <w:rsid w:val="00A03298"/>
    <w:rsid w:val="00A1074A"/>
    <w:rsid w:val="00A17E1C"/>
    <w:rsid w:val="00A237F4"/>
    <w:rsid w:val="00A313DE"/>
    <w:rsid w:val="00A42F6A"/>
    <w:rsid w:val="00A5482A"/>
    <w:rsid w:val="00A65C56"/>
    <w:rsid w:val="00A83DFC"/>
    <w:rsid w:val="00A85852"/>
    <w:rsid w:val="00AC0842"/>
    <w:rsid w:val="00AC5CED"/>
    <w:rsid w:val="00AF6DE4"/>
    <w:rsid w:val="00B147A2"/>
    <w:rsid w:val="00B25E1F"/>
    <w:rsid w:val="00B3058A"/>
    <w:rsid w:val="00B431EF"/>
    <w:rsid w:val="00B62A6D"/>
    <w:rsid w:val="00BA4D6A"/>
    <w:rsid w:val="00BB05A9"/>
    <w:rsid w:val="00BB4A16"/>
    <w:rsid w:val="00C21C05"/>
    <w:rsid w:val="00C5489E"/>
    <w:rsid w:val="00C71C85"/>
    <w:rsid w:val="00C82465"/>
    <w:rsid w:val="00C92308"/>
    <w:rsid w:val="00C940A7"/>
    <w:rsid w:val="00C954B2"/>
    <w:rsid w:val="00CA1AAA"/>
    <w:rsid w:val="00CA27EA"/>
    <w:rsid w:val="00CA6BDB"/>
    <w:rsid w:val="00CA6E2F"/>
    <w:rsid w:val="00CB3A98"/>
    <w:rsid w:val="00CB6258"/>
    <w:rsid w:val="00CF0D4B"/>
    <w:rsid w:val="00D141AD"/>
    <w:rsid w:val="00D14621"/>
    <w:rsid w:val="00D54357"/>
    <w:rsid w:val="00D8155B"/>
    <w:rsid w:val="00D87D05"/>
    <w:rsid w:val="00D90BEC"/>
    <w:rsid w:val="00DB0323"/>
    <w:rsid w:val="00DB6F02"/>
    <w:rsid w:val="00DC06F1"/>
    <w:rsid w:val="00DC5DE5"/>
    <w:rsid w:val="00DE5CCA"/>
    <w:rsid w:val="00DF015F"/>
    <w:rsid w:val="00DF68C1"/>
    <w:rsid w:val="00E007F3"/>
    <w:rsid w:val="00E12C19"/>
    <w:rsid w:val="00E30093"/>
    <w:rsid w:val="00E35C9B"/>
    <w:rsid w:val="00E35DDC"/>
    <w:rsid w:val="00E5494A"/>
    <w:rsid w:val="00E775B1"/>
    <w:rsid w:val="00E779F7"/>
    <w:rsid w:val="00EB5F2D"/>
    <w:rsid w:val="00ED015B"/>
    <w:rsid w:val="00F24361"/>
    <w:rsid w:val="00F5257E"/>
    <w:rsid w:val="00F73CE5"/>
    <w:rsid w:val="00F8731F"/>
    <w:rsid w:val="00FA63B9"/>
    <w:rsid w:val="00FB06F8"/>
    <w:rsid w:val="00FB4B0C"/>
    <w:rsid w:val="00FB5828"/>
    <w:rsid w:val="00FC1083"/>
    <w:rsid w:val="00FC7F6B"/>
    <w:rsid w:val="00FD52CF"/>
    <w:rsid w:val="00FE0917"/>
    <w:rsid w:val="00FE3CFB"/>
    <w:rsid w:val="00FF1C3F"/>
    <w:rsid w:val="00FF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15236E8"/>
  <w15:docId w15:val="{1573380B-7A06-45DA-9407-C3C1FA25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FB6"/>
  </w:style>
  <w:style w:type="paragraph" w:styleId="Heading1">
    <w:name w:val="heading 1"/>
    <w:basedOn w:val="Normal"/>
    <w:next w:val="Normal"/>
    <w:link w:val="Heading1Char"/>
    <w:uiPriority w:val="1"/>
    <w:qFormat/>
    <w:rsid w:val="003A0AA1"/>
    <w:pPr>
      <w:autoSpaceDE w:val="0"/>
      <w:autoSpaceDN w:val="0"/>
      <w:adjustRightInd w:val="0"/>
      <w:spacing w:after="0" w:line="240" w:lineRule="auto"/>
      <w:ind w:left="167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A0AA1"/>
    <w:rPr>
      <w:rFonts w:ascii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A0AA1"/>
    <w:pPr>
      <w:autoSpaceDE w:val="0"/>
      <w:autoSpaceDN w:val="0"/>
      <w:adjustRightInd w:val="0"/>
      <w:spacing w:after="0" w:line="240" w:lineRule="auto"/>
      <w:ind w:left="167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A0AA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3A0AA1"/>
    <w:pPr>
      <w:autoSpaceDE w:val="0"/>
      <w:autoSpaceDN w:val="0"/>
      <w:adjustRightInd w:val="0"/>
      <w:spacing w:after="0" w:line="240" w:lineRule="auto"/>
      <w:ind w:left="167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A0AA1"/>
    <w:pPr>
      <w:autoSpaceDE w:val="0"/>
      <w:autoSpaceDN w:val="0"/>
      <w:adjustRightInd w:val="0"/>
      <w:spacing w:before="53" w:after="0" w:line="240" w:lineRule="auto"/>
      <w:ind w:left="56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0A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F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D015B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73CE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73C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3C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62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4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56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90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63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89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7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61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9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4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2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2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50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30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77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89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05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7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98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92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6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17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3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82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49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59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4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65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49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6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488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49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30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08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72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95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87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755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54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132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24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563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160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22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21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7650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00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78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578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89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681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68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765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27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3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142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82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7422553">
          <w:marLeft w:val="-12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91216">
                  <w:marLeft w:val="0"/>
                  <w:marRight w:val="0"/>
                  <w:marTop w:val="0"/>
                  <w:marBottom w:val="0"/>
                  <w:divBdr>
                    <w:top w:val="single" w:sz="6" w:space="4" w:color="E0E4E9"/>
                    <w:left w:val="single" w:sz="6" w:space="3" w:color="E0E4E9"/>
                    <w:bottom w:val="single" w:sz="6" w:space="4" w:color="E0E4E9"/>
                    <w:right w:val="single" w:sz="6" w:space="3" w:color="E0E4E9"/>
                  </w:divBdr>
                </w:div>
              </w:divsChild>
            </w:div>
          </w:divsChild>
        </w:div>
      </w:divsChild>
    </w:div>
    <w:div w:id="9635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87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0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28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49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05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7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7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9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180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5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9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0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7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8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7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03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557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67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899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23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378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492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08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24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71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5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477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50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6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40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27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0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58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530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431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181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96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350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17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2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7192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382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81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Caggiano</dc:creator>
  <cp:lastModifiedBy>Scott Caggiano</cp:lastModifiedBy>
  <cp:revision>74</cp:revision>
  <cp:lastPrinted>2022-01-13T22:18:00Z</cp:lastPrinted>
  <dcterms:created xsi:type="dcterms:W3CDTF">2022-05-01T18:51:00Z</dcterms:created>
  <dcterms:modified xsi:type="dcterms:W3CDTF">2022-05-04T19:36:00Z</dcterms:modified>
</cp:coreProperties>
</file>